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21728" w:rsidRDefault="00C21728">
      <w:pPr>
        <w:spacing w:line="100" w:lineRule="exact"/>
        <w:rPr>
          <w:sz w:val="10"/>
          <w:szCs w:val="10"/>
        </w:rPr>
      </w:pPr>
    </w:p>
    <w:p w:rsidR="00C21728" w:rsidRDefault="00975AF1">
      <w:pPr>
        <w:ind w:left="3325"/>
      </w:pPr>
      <w:r>
        <w:pict w14:anchorId="068B0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6.95pt">
            <v:imagedata r:id="rId11" o:title=""/>
          </v:shape>
        </w:pict>
      </w:r>
    </w:p>
    <w:p w:rsidR="00C21728" w:rsidRDefault="00C21728">
      <w:pPr>
        <w:spacing w:before="3" w:line="240" w:lineRule="exact"/>
        <w:rPr>
          <w:sz w:val="24"/>
          <w:szCs w:val="24"/>
        </w:rPr>
      </w:pPr>
    </w:p>
    <w:p w:rsidR="00C21728" w:rsidRDefault="008A4B75">
      <w:pPr>
        <w:spacing w:before="29"/>
        <w:ind w:left="3152" w:right="3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PO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ALS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 w:rsidR="00975AF1">
        <w:rPr>
          <w:b/>
          <w:i/>
          <w:sz w:val="24"/>
          <w:szCs w:val="24"/>
        </w:rPr>
        <w:t>2023-2</w:t>
      </w:r>
      <w:bookmarkStart w:id="0" w:name="_GoBack"/>
      <w:bookmarkEnd w:id="0"/>
      <w:r w:rsidR="005A273D">
        <w:rPr>
          <w:b/>
          <w:i/>
          <w:sz w:val="24"/>
          <w:szCs w:val="24"/>
        </w:rPr>
        <w:t>4</w:t>
      </w:r>
    </w:p>
    <w:p w:rsidR="00C21728" w:rsidRDefault="008A4B75">
      <w:pPr>
        <w:ind w:left="3303" w:right="32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ity </w:t>
      </w:r>
      <w:r w:rsidR="007B3ECA">
        <w:rPr>
          <w:b/>
          <w:spacing w:val="-3"/>
          <w:sz w:val="24"/>
          <w:szCs w:val="24"/>
        </w:rPr>
        <w:t>Placement Plan</w:t>
      </w:r>
    </w:p>
    <w:p w:rsidR="00C21728" w:rsidRDefault="00C21728">
      <w:pPr>
        <w:spacing w:before="11" w:line="260" w:lineRule="exact"/>
        <w:rPr>
          <w:sz w:val="26"/>
          <w:szCs w:val="26"/>
        </w:rPr>
      </w:pPr>
    </w:p>
    <w:p w:rsidR="00C21728" w:rsidRDefault="008A4B75" w:rsidP="00C6156F">
      <w:pPr>
        <w:ind w:left="100" w:right="4546"/>
        <w:rPr>
          <w:sz w:val="24"/>
          <w:szCs w:val="24"/>
        </w:rPr>
      </w:pPr>
      <w:r>
        <w:rPr>
          <w:sz w:val="24"/>
          <w:szCs w:val="24"/>
        </w:rPr>
        <w:t>D</w:t>
      </w:r>
      <w:r w:rsidRPr="00C6156F">
        <w:rPr>
          <w:sz w:val="24"/>
          <w:szCs w:val="24"/>
        </w:rPr>
        <w:t>a</w:t>
      </w:r>
      <w:r>
        <w:rPr>
          <w:sz w:val="24"/>
          <w:szCs w:val="24"/>
        </w:rPr>
        <w:t xml:space="preserve">te:  </w:t>
      </w:r>
      <w:r w:rsidRPr="00C6156F">
        <w:rPr>
          <w:sz w:val="24"/>
          <w:szCs w:val="24"/>
        </w:rPr>
        <w:t xml:space="preserve"> </w:t>
      </w:r>
      <w:r w:rsidR="005A273D">
        <w:rPr>
          <w:sz w:val="24"/>
          <w:szCs w:val="24"/>
        </w:rPr>
        <w:t>February 16, 2024</w:t>
      </w:r>
    </w:p>
    <w:p w:rsidR="00C6156F" w:rsidRPr="00C6156F" w:rsidRDefault="008A4B75" w:rsidP="00C6156F">
      <w:pPr>
        <w:ind w:left="100" w:right="3060"/>
      </w:pPr>
      <w:r w:rsidRPr="00C6156F">
        <w:rPr>
          <w:sz w:val="24"/>
          <w:szCs w:val="24"/>
        </w:rPr>
        <w:t xml:space="preserve">To:      </w:t>
      </w:r>
      <w:r w:rsidR="00631570">
        <w:rPr>
          <w:sz w:val="24"/>
          <w:szCs w:val="24"/>
        </w:rPr>
        <w:t>All Interested Individuals and Organizations</w:t>
      </w:r>
    </w:p>
    <w:p w:rsidR="00C21728" w:rsidRDefault="008A4B75">
      <w:pPr>
        <w:ind w:left="100" w:right="454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rom: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C21728" w:rsidRDefault="008A4B7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RE: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for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 w:rsidR="006D6A56"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C21728" w:rsidRDefault="00C21728">
      <w:pPr>
        <w:spacing w:before="17" w:line="260" w:lineRule="exact"/>
        <w:rPr>
          <w:sz w:val="26"/>
          <w:szCs w:val="26"/>
        </w:rPr>
      </w:pPr>
    </w:p>
    <w:p w:rsidR="00D11930" w:rsidRDefault="008A4B75" w:rsidP="00E6266D">
      <w:pPr>
        <w:ind w:left="100" w:right="81"/>
        <w:rPr>
          <w:sz w:val="24"/>
          <w:szCs w:val="24"/>
        </w:rPr>
      </w:pPr>
      <w:r w:rsidRPr="00E6266D">
        <w:rPr>
          <w:sz w:val="24"/>
          <w:szCs w:val="24"/>
        </w:rPr>
        <w:t>R</w:t>
      </w:r>
      <w:r w:rsidRPr="00E6266D">
        <w:rPr>
          <w:spacing w:val="-1"/>
          <w:sz w:val="24"/>
          <w:szCs w:val="24"/>
        </w:rPr>
        <w:t>e</w:t>
      </w:r>
      <w:r w:rsidRPr="00E6266D">
        <w:rPr>
          <w:spacing w:val="-2"/>
          <w:sz w:val="24"/>
          <w:szCs w:val="24"/>
        </w:rPr>
        <w:t>g</w:t>
      </w:r>
      <w:r w:rsidRPr="00E6266D">
        <w:rPr>
          <w:sz w:val="24"/>
          <w:szCs w:val="24"/>
        </w:rPr>
        <w:t>ional C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nt</w:t>
      </w:r>
      <w:r w:rsidRPr="00E6266D">
        <w:rPr>
          <w:spacing w:val="2"/>
          <w:sz w:val="24"/>
          <w:szCs w:val="24"/>
        </w:rPr>
        <w:t>e</w:t>
      </w:r>
      <w:r w:rsidRPr="00E6266D">
        <w:rPr>
          <w:sz w:val="24"/>
          <w:szCs w:val="24"/>
        </w:rPr>
        <w:t>r of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 xml:space="preserve">the </w:t>
      </w:r>
      <w:r w:rsidRPr="00E6266D">
        <w:rPr>
          <w:spacing w:val="1"/>
          <w:sz w:val="24"/>
          <w:szCs w:val="24"/>
        </w:rPr>
        <w:t>E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 xml:space="preserve">st </w:t>
      </w:r>
      <w:r w:rsidRPr="00E6266D">
        <w:rPr>
          <w:spacing w:val="-1"/>
          <w:sz w:val="24"/>
          <w:szCs w:val="24"/>
        </w:rPr>
        <w:t>B</w:t>
      </w:r>
      <w:r w:rsidRPr="00E6266D">
        <w:rPr>
          <w:spacing w:val="4"/>
          <w:sz w:val="24"/>
          <w:szCs w:val="24"/>
        </w:rPr>
        <w:t>a</w:t>
      </w:r>
      <w:r w:rsidRPr="00E6266D">
        <w:rPr>
          <w:sz w:val="24"/>
          <w:szCs w:val="24"/>
        </w:rPr>
        <w:t>y</w:t>
      </w:r>
      <w:r w:rsidRPr="00E6266D">
        <w:rPr>
          <w:spacing w:val="-3"/>
          <w:sz w:val="24"/>
          <w:szCs w:val="24"/>
        </w:rPr>
        <w:t xml:space="preserve"> </w:t>
      </w:r>
      <w:r w:rsidRPr="00E6266D">
        <w:rPr>
          <w:sz w:val="24"/>
          <w:szCs w:val="24"/>
        </w:rPr>
        <w:t>(RC</w:t>
      </w:r>
      <w:r w:rsidRPr="00E6266D">
        <w:rPr>
          <w:spacing w:val="3"/>
          <w:sz w:val="24"/>
          <w:szCs w:val="24"/>
        </w:rPr>
        <w:t>E</w:t>
      </w:r>
      <w:r w:rsidRPr="00E6266D">
        <w:rPr>
          <w:spacing w:val="-2"/>
          <w:sz w:val="24"/>
          <w:szCs w:val="24"/>
        </w:rPr>
        <w:t>B</w:t>
      </w:r>
      <w:r w:rsidRPr="00E6266D">
        <w:rPr>
          <w:sz w:val="24"/>
          <w:szCs w:val="24"/>
        </w:rPr>
        <w:t>) is a p</w:t>
      </w:r>
      <w:r w:rsidRPr="00E6266D">
        <w:rPr>
          <w:spacing w:val="-1"/>
          <w:sz w:val="24"/>
          <w:szCs w:val="24"/>
        </w:rPr>
        <w:t>r</w:t>
      </w:r>
      <w:r w:rsidRPr="00E6266D">
        <w:rPr>
          <w:sz w:val="24"/>
          <w:szCs w:val="24"/>
        </w:rPr>
        <w:t>i</w:t>
      </w:r>
      <w:r w:rsidRPr="00E6266D">
        <w:rPr>
          <w:spacing w:val="3"/>
          <w:sz w:val="24"/>
          <w:szCs w:val="24"/>
        </w:rPr>
        <w:t>v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te non</w:t>
      </w:r>
      <w:r w:rsidRPr="00E6266D">
        <w:rPr>
          <w:spacing w:val="-1"/>
          <w:sz w:val="24"/>
          <w:szCs w:val="24"/>
        </w:rPr>
        <w:t>-</w:t>
      </w:r>
      <w:r w:rsidRPr="00E6266D">
        <w:rPr>
          <w:sz w:val="24"/>
          <w:szCs w:val="24"/>
        </w:rPr>
        <w:t>p</w:t>
      </w:r>
      <w:r w:rsidRPr="00E6266D">
        <w:rPr>
          <w:spacing w:val="-1"/>
          <w:sz w:val="24"/>
          <w:szCs w:val="24"/>
        </w:rPr>
        <w:t>r</w:t>
      </w:r>
      <w:r w:rsidRPr="00E6266D">
        <w:rPr>
          <w:sz w:val="24"/>
          <w:szCs w:val="24"/>
        </w:rPr>
        <w:t>o</w:t>
      </w:r>
      <w:r w:rsidRPr="00E6266D">
        <w:rPr>
          <w:spacing w:val="-1"/>
          <w:sz w:val="24"/>
          <w:szCs w:val="24"/>
        </w:rPr>
        <w:t>f</w:t>
      </w:r>
      <w:r w:rsidRPr="00E6266D">
        <w:rPr>
          <w:sz w:val="24"/>
          <w:szCs w:val="24"/>
        </w:rPr>
        <w:t>it</w:t>
      </w:r>
      <w:r w:rsidRPr="00E6266D">
        <w:rPr>
          <w:spacing w:val="1"/>
          <w:sz w:val="24"/>
          <w:szCs w:val="24"/>
        </w:rPr>
        <w:t xml:space="preserve"> </w:t>
      </w:r>
      <w:r w:rsidRPr="00E6266D">
        <w:rPr>
          <w:sz w:val="24"/>
          <w:szCs w:val="24"/>
        </w:rPr>
        <w:t>o</w:t>
      </w:r>
      <w:r w:rsidRPr="00E6266D">
        <w:rPr>
          <w:spacing w:val="1"/>
          <w:sz w:val="24"/>
          <w:szCs w:val="24"/>
        </w:rPr>
        <w:t>r</w:t>
      </w:r>
      <w:r w:rsidRPr="00E6266D">
        <w:rPr>
          <w:sz w:val="24"/>
          <w:szCs w:val="24"/>
        </w:rPr>
        <w:t>g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ni</w:t>
      </w:r>
      <w:r w:rsidRPr="00E6266D">
        <w:rPr>
          <w:spacing w:val="2"/>
          <w:sz w:val="24"/>
          <w:szCs w:val="24"/>
        </w:rPr>
        <w:t>z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t</w:t>
      </w:r>
      <w:r w:rsidRPr="00E6266D">
        <w:rPr>
          <w:spacing w:val="1"/>
          <w:sz w:val="24"/>
          <w:szCs w:val="24"/>
        </w:rPr>
        <w:t>i</w:t>
      </w:r>
      <w:r w:rsidRPr="00E6266D">
        <w:rPr>
          <w:sz w:val="24"/>
          <w:szCs w:val="24"/>
        </w:rPr>
        <w:t>on und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 xml:space="preserve">r </w:t>
      </w:r>
      <w:r w:rsidRPr="00E6266D">
        <w:rPr>
          <w:spacing w:val="-2"/>
          <w:sz w:val="24"/>
          <w:szCs w:val="24"/>
        </w:rPr>
        <w:t>c</w:t>
      </w:r>
      <w:r w:rsidRPr="00E6266D">
        <w:rPr>
          <w:sz w:val="24"/>
          <w:szCs w:val="24"/>
        </w:rPr>
        <w:t>ont</w:t>
      </w:r>
      <w:r w:rsidRPr="00E6266D">
        <w:rPr>
          <w:spacing w:val="2"/>
          <w:sz w:val="24"/>
          <w:szCs w:val="24"/>
        </w:rPr>
        <w:t>r</w:t>
      </w:r>
      <w:r w:rsidRPr="00E6266D">
        <w:rPr>
          <w:spacing w:val="-1"/>
          <w:sz w:val="24"/>
          <w:szCs w:val="24"/>
        </w:rPr>
        <w:t>ac</w:t>
      </w:r>
      <w:r w:rsidRPr="00E6266D">
        <w:rPr>
          <w:sz w:val="24"/>
          <w:szCs w:val="24"/>
        </w:rPr>
        <w:t>t wi</w:t>
      </w:r>
      <w:r w:rsidRPr="00E6266D">
        <w:rPr>
          <w:spacing w:val="1"/>
          <w:sz w:val="24"/>
          <w:szCs w:val="24"/>
        </w:rPr>
        <w:t>t</w:t>
      </w:r>
      <w:r w:rsidRPr="00E6266D">
        <w:rPr>
          <w:sz w:val="24"/>
          <w:szCs w:val="24"/>
        </w:rPr>
        <w:t>h the Califo</w:t>
      </w:r>
      <w:r w:rsidRPr="00E6266D">
        <w:rPr>
          <w:spacing w:val="-1"/>
          <w:sz w:val="24"/>
          <w:szCs w:val="24"/>
        </w:rPr>
        <w:t>r</w:t>
      </w:r>
      <w:r w:rsidRPr="00E6266D">
        <w:rPr>
          <w:sz w:val="24"/>
          <w:szCs w:val="24"/>
        </w:rPr>
        <w:t xml:space="preserve">nia </w:t>
      </w:r>
      <w:r w:rsidRPr="00E6266D">
        <w:rPr>
          <w:spacing w:val="-1"/>
          <w:sz w:val="24"/>
          <w:szCs w:val="24"/>
        </w:rPr>
        <w:t>De</w:t>
      </w:r>
      <w:r w:rsidRPr="00E6266D">
        <w:rPr>
          <w:spacing w:val="2"/>
          <w:sz w:val="24"/>
          <w:szCs w:val="24"/>
        </w:rPr>
        <w:t>p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rtme</w:t>
      </w:r>
      <w:r w:rsidRPr="00E6266D">
        <w:rPr>
          <w:spacing w:val="1"/>
          <w:sz w:val="24"/>
          <w:szCs w:val="24"/>
        </w:rPr>
        <w:t>n</w:t>
      </w:r>
      <w:r w:rsidRPr="00E6266D">
        <w:rPr>
          <w:sz w:val="24"/>
          <w:szCs w:val="24"/>
        </w:rPr>
        <w:t xml:space="preserve">t of </w:t>
      </w:r>
      <w:r w:rsidRPr="00E6266D">
        <w:rPr>
          <w:spacing w:val="-1"/>
          <w:sz w:val="24"/>
          <w:szCs w:val="24"/>
        </w:rPr>
        <w:t>De</w:t>
      </w:r>
      <w:r w:rsidRPr="00E6266D">
        <w:rPr>
          <w:sz w:val="24"/>
          <w:szCs w:val="24"/>
        </w:rPr>
        <w:t>v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lop</w:t>
      </w:r>
      <w:r w:rsidRPr="00E6266D">
        <w:rPr>
          <w:spacing w:val="1"/>
          <w:sz w:val="24"/>
          <w:szCs w:val="24"/>
        </w:rPr>
        <w:t>m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 xml:space="preserve">ntal </w:t>
      </w:r>
      <w:r w:rsidRPr="00E6266D">
        <w:rPr>
          <w:spacing w:val="1"/>
          <w:sz w:val="24"/>
          <w:szCs w:val="24"/>
        </w:rPr>
        <w:t>S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rv</w:t>
      </w:r>
      <w:r w:rsidRPr="00E6266D">
        <w:rPr>
          <w:spacing w:val="2"/>
          <w:sz w:val="24"/>
          <w:szCs w:val="24"/>
        </w:rPr>
        <w:t>i</w:t>
      </w:r>
      <w:r w:rsidRPr="00E6266D">
        <w:rPr>
          <w:spacing w:val="-1"/>
          <w:sz w:val="24"/>
          <w:szCs w:val="24"/>
        </w:rPr>
        <w:t>ce</w:t>
      </w:r>
      <w:r w:rsidRPr="00E6266D">
        <w:rPr>
          <w:sz w:val="24"/>
          <w:szCs w:val="24"/>
        </w:rPr>
        <w:t>s</w:t>
      </w:r>
      <w:r w:rsidRPr="00E6266D">
        <w:rPr>
          <w:spacing w:val="2"/>
          <w:sz w:val="24"/>
          <w:szCs w:val="24"/>
        </w:rPr>
        <w:t xml:space="preserve"> </w:t>
      </w:r>
      <w:r w:rsidRPr="00E6266D">
        <w:rPr>
          <w:sz w:val="24"/>
          <w:szCs w:val="24"/>
        </w:rPr>
        <w:t>(</w:t>
      </w:r>
      <w:r w:rsidRPr="00E6266D">
        <w:rPr>
          <w:spacing w:val="-1"/>
          <w:sz w:val="24"/>
          <w:szCs w:val="24"/>
        </w:rPr>
        <w:t>D</w:t>
      </w:r>
      <w:r w:rsidRPr="00E6266D">
        <w:rPr>
          <w:sz w:val="24"/>
          <w:szCs w:val="24"/>
        </w:rPr>
        <w:t>DS).  R</w:t>
      </w:r>
      <w:r w:rsidRPr="00E6266D">
        <w:rPr>
          <w:spacing w:val="1"/>
          <w:sz w:val="24"/>
          <w:szCs w:val="24"/>
        </w:rPr>
        <w:t>C</w:t>
      </w:r>
      <w:r w:rsidRPr="00E6266D">
        <w:rPr>
          <w:spacing w:val="2"/>
          <w:sz w:val="24"/>
          <w:szCs w:val="24"/>
        </w:rPr>
        <w:t>E</w:t>
      </w:r>
      <w:r w:rsidRPr="00E6266D">
        <w:rPr>
          <w:sz w:val="24"/>
          <w:szCs w:val="24"/>
        </w:rPr>
        <w:t>B</w:t>
      </w:r>
      <w:r w:rsidRPr="00E6266D">
        <w:rPr>
          <w:spacing w:val="-2"/>
          <w:sz w:val="24"/>
          <w:szCs w:val="24"/>
        </w:rPr>
        <w:t xml:space="preserve"> </w:t>
      </w:r>
      <w:r w:rsidRPr="00E6266D">
        <w:rPr>
          <w:sz w:val="24"/>
          <w:szCs w:val="24"/>
        </w:rPr>
        <w:t>is pa</w:t>
      </w:r>
      <w:r w:rsidRPr="00E6266D">
        <w:rPr>
          <w:spacing w:val="1"/>
          <w:sz w:val="24"/>
          <w:szCs w:val="24"/>
        </w:rPr>
        <w:t>r</w:t>
      </w:r>
      <w:r w:rsidRPr="00E6266D">
        <w:rPr>
          <w:sz w:val="24"/>
          <w:szCs w:val="24"/>
        </w:rPr>
        <w:t>t of a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stat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wide n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twork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of 21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R</w:t>
      </w:r>
      <w:r w:rsidRPr="00E6266D">
        <w:rPr>
          <w:spacing w:val="1"/>
          <w:sz w:val="24"/>
          <w:szCs w:val="24"/>
        </w:rPr>
        <w:t>e</w:t>
      </w:r>
      <w:r w:rsidRPr="00E6266D">
        <w:rPr>
          <w:spacing w:val="-2"/>
          <w:sz w:val="24"/>
          <w:szCs w:val="24"/>
        </w:rPr>
        <w:t>g</w:t>
      </w:r>
      <w:r w:rsidRPr="00E6266D">
        <w:rPr>
          <w:sz w:val="24"/>
          <w:szCs w:val="24"/>
        </w:rPr>
        <w:t>ional</w:t>
      </w:r>
      <w:r w:rsidRPr="00E6266D">
        <w:rPr>
          <w:spacing w:val="2"/>
          <w:sz w:val="24"/>
          <w:szCs w:val="24"/>
        </w:rPr>
        <w:t xml:space="preserve"> </w:t>
      </w:r>
      <w:r w:rsidRPr="00E6266D">
        <w:rPr>
          <w:sz w:val="24"/>
          <w:szCs w:val="24"/>
        </w:rPr>
        <w:t>C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nte</w:t>
      </w:r>
      <w:r w:rsidRPr="00E6266D">
        <w:rPr>
          <w:spacing w:val="-1"/>
          <w:sz w:val="24"/>
          <w:szCs w:val="24"/>
        </w:rPr>
        <w:t>r</w:t>
      </w:r>
      <w:r w:rsidRPr="00E6266D">
        <w:rPr>
          <w:sz w:val="24"/>
          <w:szCs w:val="24"/>
        </w:rPr>
        <w:t>s r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spons</w:t>
      </w:r>
      <w:r w:rsidRPr="00E6266D">
        <w:rPr>
          <w:spacing w:val="1"/>
          <w:sz w:val="24"/>
          <w:szCs w:val="24"/>
        </w:rPr>
        <w:t>i</w:t>
      </w:r>
      <w:r w:rsidRPr="00E6266D">
        <w:rPr>
          <w:sz w:val="24"/>
          <w:szCs w:val="24"/>
        </w:rPr>
        <w:t xml:space="preserve">ble </w:t>
      </w:r>
      <w:r w:rsidRPr="00E6266D">
        <w:rPr>
          <w:spacing w:val="-1"/>
          <w:sz w:val="24"/>
          <w:szCs w:val="24"/>
        </w:rPr>
        <w:t>f</w:t>
      </w:r>
      <w:r w:rsidRPr="00E6266D">
        <w:rPr>
          <w:spacing w:val="2"/>
          <w:sz w:val="24"/>
          <w:szCs w:val="24"/>
        </w:rPr>
        <w:t>o</w:t>
      </w:r>
      <w:r w:rsidRPr="00E6266D">
        <w:rPr>
          <w:sz w:val="24"/>
          <w:szCs w:val="24"/>
        </w:rPr>
        <w:t>r the</w:t>
      </w:r>
      <w:r w:rsidRPr="00E6266D">
        <w:rPr>
          <w:spacing w:val="-1"/>
          <w:sz w:val="24"/>
          <w:szCs w:val="24"/>
        </w:rPr>
        <w:t xml:space="preserve"> c</w:t>
      </w:r>
      <w:r w:rsidRPr="00E6266D">
        <w:rPr>
          <w:sz w:val="24"/>
          <w:szCs w:val="24"/>
        </w:rPr>
        <w:t>o</w:t>
      </w:r>
      <w:r w:rsidRPr="00E6266D">
        <w:rPr>
          <w:spacing w:val="2"/>
          <w:sz w:val="24"/>
          <w:szCs w:val="24"/>
        </w:rPr>
        <w:t>o</w:t>
      </w:r>
      <w:r w:rsidRPr="00E6266D">
        <w:rPr>
          <w:sz w:val="24"/>
          <w:szCs w:val="24"/>
        </w:rPr>
        <w:t>rdin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t</w:t>
      </w:r>
      <w:r w:rsidRPr="00E6266D">
        <w:rPr>
          <w:spacing w:val="1"/>
          <w:sz w:val="24"/>
          <w:szCs w:val="24"/>
        </w:rPr>
        <w:t>i</w:t>
      </w:r>
      <w:r w:rsidRPr="00E6266D">
        <w:rPr>
          <w:sz w:val="24"/>
          <w:szCs w:val="24"/>
        </w:rPr>
        <w:t xml:space="preserve">on 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 xml:space="preserve">nd </w:t>
      </w:r>
      <w:r w:rsidRPr="00E6266D">
        <w:rPr>
          <w:spacing w:val="2"/>
          <w:sz w:val="24"/>
          <w:szCs w:val="24"/>
        </w:rPr>
        <w:t>d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v</w:t>
      </w:r>
      <w:r w:rsidRPr="00E6266D">
        <w:rPr>
          <w:spacing w:val="1"/>
          <w:sz w:val="24"/>
          <w:szCs w:val="24"/>
        </w:rPr>
        <w:t>e</w:t>
      </w:r>
      <w:r w:rsidRPr="00E6266D">
        <w:rPr>
          <w:sz w:val="24"/>
          <w:szCs w:val="24"/>
        </w:rPr>
        <w:t>lop</w:t>
      </w:r>
      <w:r w:rsidRPr="00E6266D">
        <w:rPr>
          <w:spacing w:val="1"/>
          <w:sz w:val="24"/>
          <w:szCs w:val="24"/>
        </w:rPr>
        <w:t>m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nt of s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rvi</w:t>
      </w:r>
      <w:r w:rsidRPr="00E6266D">
        <w:rPr>
          <w:spacing w:val="-1"/>
          <w:sz w:val="24"/>
          <w:szCs w:val="24"/>
        </w:rPr>
        <w:t>ce</w:t>
      </w:r>
      <w:r w:rsidRPr="00E6266D">
        <w:rPr>
          <w:sz w:val="24"/>
          <w:szCs w:val="24"/>
        </w:rPr>
        <w:t>s to me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 xml:space="preserve">t </w:t>
      </w:r>
      <w:r w:rsidRPr="00E6266D">
        <w:rPr>
          <w:spacing w:val="1"/>
          <w:sz w:val="24"/>
          <w:szCs w:val="24"/>
        </w:rPr>
        <w:t>t</w:t>
      </w:r>
      <w:r w:rsidRPr="00E6266D">
        <w:rPr>
          <w:sz w:val="24"/>
          <w:szCs w:val="24"/>
        </w:rPr>
        <w:t>he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n</w:t>
      </w:r>
      <w:r w:rsidRPr="00E6266D">
        <w:rPr>
          <w:spacing w:val="-1"/>
          <w:sz w:val="24"/>
          <w:szCs w:val="24"/>
        </w:rPr>
        <w:t>ee</w:t>
      </w:r>
      <w:r w:rsidRPr="00E6266D">
        <w:rPr>
          <w:sz w:val="24"/>
          <w:szCs w:val="24"/>
        </w:rPr>
        <w:t xml:space="preserve">ds </w:t>
      </w:r>
      <w:r w:rsidRPr="00E6266D">
        <w:rPr>
          <w:spacing w:val="2"/>
          <w:sz w:val="24"/>
          <w:szCs w:val="24"/>
        </w:rPr>
        <w:t>o</w:t>
      </w:r>
      <w:r w:rsidRPr="00E6266D">
        <w:rPr>
          <w:sz w:val="24"/>
          <w:szCs w:val="24"/>
        </w:rPr>
        <w:t>f p</w:t>
      </w:r>
      <w:r w:rsidRPr="00E6266D">
        <w:rPr>
          <w:spacing w:val="-2"/>
          <w:sz w:val="24"/>
          <w:szCs w:val="24"/>
        </w:rPr>
        <w:t>e</w:t>
      </w:r>
      <w:r w:rsidRPr="00E6266D">
        <w:rPr>
          <w:sz w:val="24"/>
          <w:szCs w:val="24"/>
        </w:rPr>
        <w:t>ople</w:t>
      </w:r>
      <w:r w:rsidRPr="00E6266D">
        <w:rPr>
          <w:spacing w:val="2"/>
          <w:sz w:val="24"/>
          <w:szCs w:val="24"/>
        </w:rPr>
        <w:t xml:space="preserve"> </w:t>
      </w:r>
      <w:r w:rsidR="007B3ECA">
        <w:rPr>
          <w:sz w:val="24"/>
          <w:szCs w:val="24"/>
        </w:rPr>
        <w:t>with I</w:t>
      </w:r>
      <w:r w:rsidR="00885EDE" w:rsidRPr="00E6266D">
        <w:rPr>
          <w:sz w:val="24"/>
          <w:szCs w:val="24"/>
        </w:rPr>
        <w:t>ntellectual</w:t>
      </w:r>
      <w:r w:rsidR="007B3ECA">
        <w:rPr>
          <w:sz w:val="24"/>
          <w:szCs w:val="24"/>
        </w:rPr>
        <w:t>/D</w:t>
      </w:r>
      <w:r w:rsidR="00093FA0">
        <w:rPr>
          <w:sz w:val="24"/>
          <w:szCs w:val="24"/>
        </w:rPr>
        <w:t xml:space="preserve">evelopmental </w:t>
      </w:r>
      <w:r w:rsidR="007B3ECA">
        <w:rPr>
          <w:sz w:val="24"/>
          <w:szCs w:val="24"/>
        </w:rPr>
        <w:t>D</w:t>
      </w:r>
      <w:r w:rsidR="00093FA0" w:rsidRPr="00E6266D">
        <w:rPr>
          <w:sz w:val="24"/>
          <w:szCs w:val="24"/>
        </w:rPr>
        <w:t>isabilities</w:t>
      </w:r>
      <w:r w:rsidR="007B3ECA">
        <w:rPr>
          <w:sz w:val="24"/>
          <w:szCs w:val="24"/>
        </w:rPr>
        <w:t xml:space="preserve"> (I/DD)</w:t>
      </w:r>
      <w:r w:rsidRPr="00E6266D">
        <w:rPr>
          <w:sz w:val="24"/>
          <w:szCs w:val="24"/>
        </w:rPr>
        <w:t xml:space="preserve"> in Al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meda</w:t>
      </w:r>
      <w:r w:rsidRPr="00E6266D">
        <w:rPr>
          <w:spacing w:val="-1"/>
          <w:sz w:val="24"/>
          <w:szCs w:val="24"/>
        </w:rPr>
        <w:t xml:space="preserve"> a</w:t>
      </w:r>
      <w:r w:rsidRPr="00E6266D">
        <w:rPr>
          <w:sz w:val="24"/>
          <w:szCs w:val="24"/>
        </w:rPr>
        <w:t>nd Contra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Costa Coun</w:t>
      </w:r>
      <w:r w:rsidRPr="00E6266D">
        <w:rPr>
          <w:spacing w:val="1"/>
          <w:sz w:val="24"/>
          <w:szCs w:val="24"/>
        </w:rPr>
        <w:t>t</w:t>
      </w:r>
      <w:r w:rsidR="004932AB" w:rsidRPr="00E6266D">
        <w:rPr>
          <w:sz w:val="24"/>
          <w:szCs w:val="24"/>
        </w:rPr>
        <w:t xml:space="preserve">ies. </w:t>
      </w:r>
    </w:p>
    <w:p w:rsidR="00D11930" w:rsidRDefault="00D11930" w:rsidP="00E6266D">
      <w:pPr>
        <w:ind w:left="100" w:right="81"/>
        <w:rPr>
          <w:sz w:val="24"/>
          <w:szCs w:val="24"/>
        </w:rPr>
      </w:pPr>
    </w:p>
    <w:p w:rsidR="00CB7A17" w:rsidRPr="00CB7A17" w:rsidRDefault="00CB7A17" w:rsidP="00CB7A17">
      <w:pPr>
        <w:ind w:left="100" w:right="101"/>
        <w:rPr>
          <w:sz w:val="24"/>
          <w:szCs w:val="24"/>
        </w:rPr>
      </w:pPr>
      <w:r w:rsidRPr="00FC464E">
        <w:rPr>
          <w:sz w:val="24"/>
          <w:szCs w:val="24"/>
        </w:rPr>
        <w:t>RCEB</w:t>
      </w:r>
      <w:r w:rsidRPr="00FC464E">
        <w:rPr>
          <w:spacing w:val="-2"/>
          <w:sz w:val="24"/>
          <w:szCs w:val="24"/>
        </w:rPr>
        <w:t xml:space="preserve"> </w:t>
      </w:r>
      <w:r w:rsidRPr="00FC464E">
        <w:rPr>
          <w:sz w:val="24"/>
          <w:szCs w:val="24"/>
        </w:rPr>
        <w:t>h</w:t>
      </w:r>
      <w:r w:rsidRPr="00FC464E">
        <w:rPr>
          <w:spacing w:val="-1"/>
          <w:sz w:val="24"/>
          <w:szCs w:val="24"/>
        </w:rPr>
        <w:t>a</w:t>
      </w:r>
      <w:r w:rsidRPr="00FC464E">
        <w:rPr>
          <w:sz w:val="24"/>
          <w:szCs w:val="24"/>
        </w:rPr>
        <w:t>s identifi</w:t>
      </w:r>
      <w:r w:rsidRPr="00FC464E">
        <w:rPr>
          <w:spacing w:val="-1"/>
          <w:sz w:val="24"/>
          <w:szCs w:val="24"/>
        </w:rPr>
        <w:t>e</w:t>
      </w:r>
      <w:r w:rsidRPr="00FC464E">
        <w:rPr>
          <w:sz w:val="24"/>
          <w:szCs w:val="24"/>
        </w:rPr>
        <w:t>d a</w:t>
      </w:r>
      <w:r w:rsidRPr="00FC464E">
        <w:rPr>
          <w:spacing w:val="-1"/>
          <w:sz w:val="24"/>
          <w:szCs w:val="24"/>
        </w:rPr>
        <w:t xml:space="preserve"> </w:t>
      </w:r>
      <w:r w:rsidRPr="00FC464E">
        <w:rPr>
          <w:spacing w:val="2"/>
          <w:sz w:val="24"/>
          <w:szCs w:val="24"/>
        </w:rPr>
        <w:t>n</w:t>
      </w:r>
      <w:r w:rsidRPr="00FC464E">
        <w:rPr>
          <w:spacing w:val="1"/>
          <w:sz w:val="24"/>
          <w:szCs w:val="24"/>
        </w:rPr>
        <w:t>e</w:t>
      </w:r>
      <w:r w:rsidRPr="00FC464E">
        <w:rPr>
          <w:spacing w:val="-1"/>
          <w:sz w:val="24"/>
          <w:szCs w:val="24"/>
        </w:rPr>
        <w:t>e</w:t>
      </w:r>
      <w:r w:rsidRPr="00FC464E">
        <w:rPr>
          <w:sz w:val="24"/>
          <w:szCs w:val="24"/>
        </w:rPr>
        <w:t>d for</w:t>
      </w:r>
      <w:r w:rsidRPr="00FC464E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 service provider</w:t>
      </w:r>
      <w:r w:rsidRPr="00FC4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an Enhanced Behavior Support Home (EBSH) </w:t>
      </w:r>
      <w:r w:rsidRPr="00FC464E">
        <w:rPr>
          <w:sz w:val="24"/>
          <w:szCs w:val="24"/>
        </w:rPr>
        <w:t xml:space="preserve">to </w:t>
      </w:r>
      <w:r w:rsidRPr="00FC464E">
        <w:rPr>
          <w:spacing w:val="1"/>
          <w:sz w:val="24"/>
          <w:szCs w:val="24"/>
        </w:rPr>
        <w:t>s</w:t>
      </w:r>
      <w:r w:rsidRPr="00FC464E">
        <w:rPr>
          <w:spacing w:val="-1"/>
          <w:sz w:val="24"/>
          <w:szCs w:val="24"/>
        </w:rPr>
        <w:t>e</w:t>
      </w:r>
      <w:r w:rsidRPr="00FC464E">
        <w:rPr>
          <w:sz w:val="24"/>
          <w:szCs w:val="24"/>
        </w:rPr>
        <w:t>rve</w:t>
      </w:r>
      <w:r w:rsidR="00C262E0">
        <w:rPr>
          <w:sz w:val="24"/>
          <w:szCs w:val="24"/>
        </w:rPr>
        <w:t xml:space="preserve"> four (4)</w:t>
      </w:r>
      <w:r>
        <w:rPr>
          <w:sz w:val="24"/>
          <w:szCs w:val="24"/>
        </w:rPr>
        <w:t xml:space="preserve"> individuals with</w:t>
      </w:r>
      <w:r w:rsidR="007B3ECA">
        <w:rPr>
          <w:sz w:val="24"/>
          <w:szCs w:val="24"/>
        </w:rPr>
        <w:t xml:space="preserve"> I/DD</w:t>
      </w:r>
      <w:r>
        <w:rPr>
          <w:sz w:val="24"/>
          <w:szCs w:val="24"/>
        </w:rPr>
        <w:t xml:space="preserve"> who also have forensic, behavioral and/or mental health support needs.   The individuals</w:t>
      </w:r>
      <w:r w:rsidRPr="00CB7A17">
        <w:rPr>
          <w:sz w:val="24"/>
          <w:szCs w:val="24"/>
        </w:rPr>
        <w:t xml:space="preserve"> are currently residing in P</w:t>
      </w:r>
      <w:r w:rsidR="004C5E65">
        <w:rPr>
          <w:sz w:val="24"/>
          <w:szCs w:val="24"/>
        </w:rPr>
        <w:t xml:space="preserve">orterville Developmental </w:t>
      </w:r>
      <w:proofErr w:type="gramStart"/>
      <w:r w:rsidR="004C5E65">
        <w:rPr>
          <w:sz w:val="24"/>
          <w:szCs w:val="24"/>
        </w:rPr>
        <w:t>Center or</w:t>
      </w:r>
      <w:r w:rsidRPr="00CB7A17">
        <w:rPr>
          <w:sz w:val="24"/>
          <w:szCs w:val="24"/>
        </w:rPr>
        <w:t xml:space="preserve"> </w:t>
      </w:r>
      <w:r w:rsidR="004C5E65">
        <w:rPr>
          <w:sz w:val="24"/>
          <w:szCs w:val="24"/>
        </w:rPr>
        <w:t xml:space="preserve">a </w:t>
      </w:r>
      <w:r w:rsidRPr="00CB7A17">
        <w:rPr>
          <w:sz w:val="24"/>
          <w:szCs w:val="24"/>
        </w:rPr>
        <w:t>Mental Healt</w:t>
      </w:r>
      <w:r w:rsidR="004C5E65">
        <w:rPr>
          <w:sz w:val="24"/>
          <w:szCs w:val="24"/>
        </w:rPr>
        <w:t>h Rehabilitation Center (MHRC)</w:t>
      </w:r>
      <w:proofErr w:type="gramEnd"/>
      <w:r w:rsidR="004C5E65">
        <w:rPr>
          <w:sz w:val="24"/>
          <w:szCs w:val="24"/>
        </w:rPr>
        <w:t xml:space="preserve"> or an </w:t>
      </w:r>
      <w:r w:rsidRPr="00CB7A17">
        <w:rPr>
          <w:sz w:val="24"/>
          <w:szCs w:val="24"/>
        </w:rPr>
        <w:t>Institut</w:t>
      </w:r>
      <w:r w:rsidR="004C5E65">
        <w:rPr>
          <w:sz w:val="24"/>
          <w:szCs w:val="24"/>
        </w:rPr>
        <w:t xml:space="preserve">e </w:t>
      </w:r>
      <w:r w:rsidRPr="00CB7A17">
        <w:rPr>
          <w:sz w:val="24"/>
          <w:szCs w:val="24"/>
        </w:rPr>
        <w:t xml:space="preserve">for Mental Disease (IMD), </w:t>
      </w:r>
      <w:r w:rsidR="007B3ECA">
        <w:rPr>
          <w:sz w:val="24"/>
          <w:szCs w:val="24"/>
        </w:rPr>
        <w:t>or</w:t>
      </w:r>
      <w:r w:rsidR="004C5E65">
        <w:rPr>
          <w:sz w:val="24"/>
          <w:szCs w:val="24"/>
        </w:rPr>
        <w:t xml:space="preserve"> in another </w:t>
      </w:r>
      <w:r w:rsidRPr="00CB7A17">
        <w:rPr>
          <w:sz w:val="24"/>
          <w:szCs w:val="24"/>
        </w:rPr>
        <w:t>locked or highly restrictive settings.  Other individuals may be</w:t>
      </w:r>
      <w:r w:rsidR="004C5E65">
        <w:rPr>
          <w:sz w:val="24"/>
          <w:szCs w:val="24"/>
        </w:rPr>
        <w:t xml:space="preserve"> living in the community </w:t>
      </w:r>
      <w:r w:rsidR="007938C1">
        <w:rPr>
          <w:sz w:val="24"/>
          <w:szCs w:val="24"/>
        </w:rPr>
        <w:t xml:space="preserve">and </w:t>
      </w:r>
      <w:r w:rsidR="007938C1" w:rsidRPr="00CB7A17">
        <w:rPr>
          <w:sz w:val="24"/>
          <w:szCs w:val="24"/>
        </w:rPr>
        <w:t>at</w:t>
      </w:r>
      <w:r w:rsidRPr="00CB7A17">
        <w:rPr>
          <w:sz w:val="24"/>
          <w:szCs w:val="24"/>
        </w:rPr>
        <w:t xml:space="preserve"> risk of admission to one of these restrictive settings.  </w:t>
      </w:r>
      <w:r w:rsidRPr="00CB7A17">
        <w:rPr>
          <w:spacing w:val="3"/>
          <w:sz w:val="24"/>
          <w:szCs w:val="24"/>
        </w:rPr>
        <w:t xml:space="preserve"> </w:t>
      </w:r>
    </w:p>
    <w:p w:rsidR="00D11930" w:rsidRDefault="00D11930" w:rsidP="00E6266D">
      <w:pPr>
        <w:ind w:left="100" w:right="81"/>
        <w:rPr>
          <w:sz w:val="24"/>
          <w:szCs w:val="24"/>
        </w:rPr>
      </w:pPr>
    </w:p>
    <w:p w:rsidR="005C789B" w:rsidRPr="001616E5" w:rsidRDefault="005C789B" w:rsidP="005C789B">
      <w:pPr>
        <w:ind w:left="100" w:right="81"/>
        <w:rPr>
          <w:sz w:val="24"/>
          <w:szCs w:val="24"/>
        </w:rPr>
      </w:pPr>
      <w:r w:rsidRPr="001616E5">
        <w:rPr>
          <w:sz w:val="24"/>
          <w:szCs w:val="24"/>
        </w:rPr>
        <w:t xml:space="preserve">Preference </w:t>
      </w:r>
      <w:proofErr w:type="gramStart"/>
      <w:r w:rsidR="00CB7A17">
        <w:rPr>
          <w:sz w:val="24"/>
          <w:szCs w:val="24"/>
        </w:rPr>
        <w:t>will be given</w:t>
      </w:r>
      <w:proofErr w:type="gramEnd"/>
      <w:r w:rsidR="00CB7A17">
        <w:rPr>
          <w:sz w:val="24"/>
          <w:szCs w:val="24"/>
        </w:rPr>
        <w:t xml:space="preserve"> to </w:t>
      </w:r>
      <w:r w:rsidRPr="001616E5">
        <w:rPr>
          <w:sz w:val="24"/>
          <w:szCs w:val="24"/>
        </w:rPr>
        <w:t>local service providers with experience in providing services in the East Bay as well as</w:t>
      </w:r>
      <w:r w:rsidRPr="001616E5">
        <w:rPr>
          <w:spacing w:val="3"/>
          <w:sz w:val="24"/>
          <w:szCs w:val="24"/>
        </w:rPr>
        <w:t xml:space="preserve"> those who have experie</w:t>
      </w:r>
      <w:r>
        <w:rPr>
          <w:spacing w:val="3"/>
          <w:sz w:val="24"/>
          <w:szCs w:val="24"/>
        </w:rPr>
        <w:t xml:space="preserve">nce serving our culturally and </w:t>
      </w:r>
      <w:r w:rsidRPr="001616E5">
        <w:rPr>
          <w:spacing w:val="3"/>
          <w:sz w:val="24"/>
          <w:szCs w:val="24"/>
        </w:rPr>
        <w:t>linguistically diverse community.</w:t>
      </w:r>
    </w:p>
    <w:p w:rsidR="00D11930" w:rsidRDefault="00D11930" w:rsidP="005C789B">
      <w:pPr>
        <w:ind w:right="81"/>
        <w:rPr>
          <w:sz w:val="24"/>
          <w:szCs w:val="24"/>
        </w:rPr>
      </w:pPr>
    </w:p>
    <w:p w:rsidR="00E6266D" w:rsidRPr="00E6266D" w:rsidRDefault="00E6266D" w:rsidP="00E6266D">
      <w:pPr>
        <w:ind w:left="100" w:right="81"/>
        <w:rPr>
          <w:sz w:val="24"/>
          <w:szCs w:val="24"/>
        </w:rPr>
      </w:pPr>
      <w:r w:rsidRPr="00E6266D">
        <w:rPr>
          <w:spacing w:val="3"/>
          <w:sz w:val="24"/>
          <w:szCs w:val="24"/>
          <w:u w:val="single" w:color="000000"/>
        </w:rPr>
        <w:t>P</w:t>
      </w:r>
      <w:r w:rsidRPr="00E6266D">
        <w:rPr>
          <w:spacing w:val="-5"/>
          <w:sz w:val="24"/>
          <w:szCs w:val="24"/>
          <w:u w:val="single" w:color="000000"/>
        </w:rPr>
        <w:t>L</w:t>
      </w:r>
      <w:r w:rsidRPr="00E6266D">
        <w:rPr>
          <w:spacing w:val="2"/>
          <w:sz w:val="24"/>
          <w:szCs w:val="24"/>
          <w:u w:val="single" w:color="000000"/>
        </w:rPr>
        <w:t>E</w:t>
      </w:r>
      <w:r w:rsidRPr="00E6266D">
        <w:rPr>
          <w:sz w:val="24"/>
          <w:szCs w:val="24"/>
          <w:u w:val="single" w:color="000000"/>
        </w:rPr>
        <w:t>ASE</w:t>
      </w:r>
      <w:r w:rsidRPr="00E6266D">
        <w:rPr>
          <w:sz w:val="24"/>
          <w:szCs w:val="24"/>
        </w:rPr>
        <w:t xml:space="preserve"> </w:t>
      </w:r>
      <w:r w:rsidRPr="00E6266D">
        <w:rPr>
          <w:sz w:val="24"/>
          <w:szCs w:val="24"/>
          <w:u w:val="single" w:color="000000"/>
        </w:rPr>
        <w:t>N</w:t>
      </w:r>
      <w:r w:rsidRPr="00E6266D">
        <w:rPr>
          <w:spacing w:val="-1"/>
          <w:sz w:val="24"/>
          <w:szCs w:val="24"/>
          <w:u w:val="single" w:color="000000"/>
        </w:rPr>
        <w:t>O</w:t>
      </w:r>
      <w:r w:rsidRPr="00E6266D">
        <w:rPr>
          <w:sz w:val="24"/>
          <w:szCs w:val="24"/>
          <w:u w:val="single" w:color="000000"/>
        </w:rPr>
        <w:t>T</w:t>
      </w:r>
      <w:r w:rsidRPr="00E6266D">
        <w:rPr>
          <w:spacing w:val="-1"/>
          <w:sz w:val="24"/>
          <w:szCs w:val="24"/>
          <w:u w:val="single" w:color="000000"/>
        </w:rPr>
        <w:t>E</w:t>
      </w:r>
      <w:r w:rsidRPr="00E6266D">
        <w:rPr>
          <w:sz w:val="24"/>
          <w:szCs w:val="24"/>
        </w:rPr>
        <w:t xml:space="preserve">: </w:t>
      </w:r>
      <w:r w:rsidRPr="00E6266D">
        <w:rPr>
          <w:spacing w:val="1"/>
          <w:sz w:val="24"/>
          <w:szCs w:val="24"/>
        </w:rPr>
        <w:t>S</w:t>
      </w:r>
      <w:r w:rsidRPr="00E6266D">
        <w:rPr>
          <w:sz w:val="24"/>
          <w:szCs w:val="24"/>
        </w:rPr>
        <w:t>ta</w:t>
      </w:r>
      <w:r w:rsidRPr="00E6266D">
        <w:rPr>
          <w:spacing w:val="-1"/>
          <w:sz w:val="24"/>
          <w:szCs w:val="24"/>
        </w:rPr>
        <w:t>r</w:t>
      </w:r>
      <w:r w:rsidRPr="00E6266D">
        <w:rPr>
          <w:spacing w:val="1"/>
          <w:sz w:val="24"/>
          <w:szCs w:val="24"/>
        </w:rPr>
        <w:t>t</w:t>
      </w:r>
      <w:r w:rsidRPr="00E6266D">
        <w:rPr>
          <w:spacing w:val="-1"/>
          <w:sz w:val="24"/>
          <w:szCs w:val="24"/>
        </w:rPr>
        <w:t>-</w:t>
      </w:r>
      <w:r w:rsidRPr="00E6266D">
        <w:rPr>
          <w:sz w:val="24"/>
          <w:szCs w:val="24"/>
        </w:rPr>
        <w:t xml:space="preserve">up funds </w:t>
      </w:r>
      <w:proofErr w:type="gramStart"/>
      <w:r w:rsidRPr="00E6266D">
        <w:rPr>
          <w:spacing w:val="1"/>
          <w:sz w:val="24"/>
          <w:szCs w:val="24"/>
        </w:rPr>
        <w:t>ar</w:t>
      </w:r>
      <w:r w:rsidRPr="00E6266D">
        <w:rPr>
          <w:sz w:val="24"/>
          <w:szCs w:val="24"/>
        </w:rPr>
        <w:t>e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me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>nt</w:t>
      </w:r>
      <w:proofErr w:type="gramEnd"/>
      <w:r w:rsidRPr="00E6266D">
        <w:rPr>
          <w:sz w:val="24"/>
          <w:szCs w:val="24"/>
        </w:rPr>
        <w:t xml:space="preserve"> </w:t>
      </w:r>
      <w:r w:rsidRPr="00E6266D">
        <w:rPr>
          <w:spacing w:val="1"/>
          <w:sz w:val="24"/>
          <w:szCs w:val="24"/>
        </w:rPr>
        <w:t>t</w:t>
      </w:r>
      <w:r w:rsidRPr="00E6266D">
        <w:rPr>
          <w:sz w:val="24"/>
          <w:szCs w:val="24"/>
        </w:rPr>
        <w:t>o suppl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 xml:space="preserve">ment the </w:t>
      </w:r>
      <w:r w:rsidRPr="00E6266D">
        <w:rPr>
          <w:spacing w:val="-1"/>
          <w:sz w:val="24"/>
          <w:szCs w:val="24"/>
        </w:rPr>
        <w:t>c</w:t>
      </w:r>
      <w:r w:rsidRPr="00E6266D">
        <w:rPr>
          <w:sz w:val="24"/>
          <w:szCs w:val="24"/>
        </w:rPr>
        <w:t>osts</w:t>
      </w:r>
      <w:r w:rsidRPr="00E6266D">
        <w:rPr>
          <w:spacing w:val="1"/>
          <w:sz w:val="24"/>
          <w:szCs w:val="24"/>
        </w:rPr>
        <w:t xml:space="preserve"> </w:t>
      </w:r>
      <w:r w:rsidRPr="00E6266D">
        <w:rPr>
          <w:sz w:val="24"/>
          <w:szCs w:val="24"/>
        </w:rPr>
        <w:t>invo</w:t>
      </w:r>
      <w:r w:rsidRPr="00E6266D">
        <w:rPr>
          <w:spacing w:val="1"/>
          <w:sz w:val="24"/>
          <w:szCs w:val="24"/>
        </w:rPr>
        <w:t>l</w:t>
      </w:r>
      <w:r w:rsidRPr="00E6266D">
        <w:rPr>
          <w:sz w:val="24"/>
          <w:szCs w:val="24"/>
        </w:rPr>
        <w:t>v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d with de</w:t>
      </w:r>
      <w:r w:rsidRPr="00E6266D">
        <w:rPr>
          <w:spacing w:val="2"/>
          <w:sz w:val="24"/>
          <w:szCs w:val="24"/>
        </w:rPr>
        <w:t>v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lop</w:t>
      </w:r>
      <w:r w:rsidRPr="00E6266D">
        <w:rPr>
          <w:spacing w:val="1"/>
          <w:sz w:val="24"/>
          <w:szCs w:val="24"/>
        </w:rPr>
        <w:t>i</w:t>
      </w:r>
      <w:r w:rsidRPr="00E6266D">
        <w:rPr>
          <w:sz w:val="24"/>
          <w:szCs w:val="24"/>
        </w:rPr>
        <w:t>ng</w:t>
      </w:r>
      <w:r w:rsidRPr="00E6266D">
        <w:rPr>
          <w:spacing w:val="-2"/>
          <w:sz w:val="24"/>
          <w:szCs w:val="24"/>
        </w:rPr>
        <w:t xml:space="preserve"> </w:t>
      </w:r>
      <w:r w:rsidRPr="00E6266D">
        <w:rPr>
          <w:sz w:val="24"/>
          <w:szCs w:val="24"/>
        </w:rPr>
        <w:t>the p</w:t>
      </w:r>
      <w:r w:rsidRPr="00E6266D">
        <w:rPr>
          <w:spacing w:val="-1"/>
          <w:sz w:val="24"/>
          <w:szCs w:val="24"/>
        </w:rPr>
        <w:t>r</w:t>
      </w:r>
      <w:r w:rsidRPr="00E6266D">
        <w:rPr>
          <w:sz w:val="24"/>
          <w:szCs w:val="24"/>
        </w:rPr>
        <w:t>o</w:t>
      </w:r>
      <w:r w:rsidRPr="00E6266D">
        <w:rPr>
          <w:spacing w:val="3"/>
          <w:sz w:val="24"/>
          <w:szCs w:val="24"/>
        </w:rPr>
        <w:t>j</w:t>
      </w:r>
      <w:r w:rsidRPr="00E6266D">
        <w:rPr>
          <w:spacing w:val="-1"/>
          <w:sz w:val="24"/>
          <w:szCs w:val="24"/>
        </w:rPr>
        <w:t>ec</w:t>
      </w:r>
      <w:r w:rsidRPr="00E6266D">
        <w:rPr>
          <w:sz w:val="24"/>
          <w:szCs w:val="24"/>
        </w:rPr>
        <w:t xml:space="preserve">t. </w:t>
      </w:r>
      <w:r w:rsidRPr="00E6266D">
        <w:rPr>
          <w:spacing w:val="3"/>
          <w:sz w:val="24"/>
          <w:szCs w:val="24"/>
        </w:rPr>
        <w:t xml:space="preserve"> </w:t>
      </w:r>
      <w:r w:rsidRPr="00E6266D">
        <w:rPr>
          <w:spacing w:val="-3"/>
          <w:sz w:val="24"/>
          <w:szCs w:val="24"/>
        </w:rPr>
        <w:t>I</w:t>
      </w:r>
      <w:r w:rsidRPr="00E6266D">
        <w:rPr>
          <w:sz w:val="24"/>
          <w:szCs w:val="24"/>
        </w:rPr>
        <w:t xml:space="preserve">t </w:t>
      </w:r>
      <w:proofErr w:type="gramStart"/>
      <w:r w:rsidRPr="00E6266D">
        <w:rPr>
          <w:sz w:val="24"/>
          <w:szCs w:val="24"/>
        </w:rPr>
        <w:t>is e</w:t>
      </w:r>
      <w:r w:rsidRPr="00E6266D">
        <w:rPr>
          <w:spacing w:val="2"/>
          <w:sz w:val="24"/>
          <w:szCs w:val="24"/>
        </w:rPr>
        <w:t>x</w:t>
      </w:r>
      <w:r w:rsidRPr="00E6266D">
        <w:rPr>
          <w:sz w:val="24"/>
          <w:szCs w:val="24"/>
        </w:rPr>
        <w:t>p</w:t>
      </w:r>
      <w:r w:rsidRPr="00E6266D">
        <w:rPr>
          <w:spacing w:val="-1"/>
          <w:sz w:val="24"/>
          <w:szCs w:val="24"/>
        </w:rPr>
        <w:t>ec</w:t>
      </w:r>
      <w:r w:rsidRPr="00E6266D">
        <w:rPr>
          <w:sz w:val="24"/>
          <w:szCs w:val="24"/>
        </w:rPr>
        <w:t>ted</w:t>
      </w:r>
      <w:proofErr w:type="gramEnd"/>
      <w:r w:rsidRPr="00E6266D">
        <w:rPr>
          <w:sz w:val="24"/>
          <w:szCs w:val="24"/>
        </w:rPr>
        <w:t xml:space="preserve"> th</w:t>
      </w:r>
      <w:r w:rsidRPr="00E6266D">
        <w:rPr>
          <w:spacing w:val="-1"/>
          <w:sz w:val="24"/>
          <w:szCs w:val="24"/>
        </w:rPr>
        <w:t>a</w:t>
      </w:r>
      <w:r w:rsidRPr="00E6266D">
        <w:rPr>
          <w:sz w:val="24"/>
          <w:szCs w:val="24"/>
        </w:rPr>
        <w:t xml:space="preserve">t </w:t>
      </w:r>
      <w:r w:rsidRPr="00E6266D">
        <w:rPr>
          <w:spacing w:val="1"/>
          <w:sz w:val="24"/>
          <w:szCs w:val="24"/>
        </w:rPr>
        <w:t>t</w:t>
      </w:r>
      <w:r w:rsidRPr="00E6266D">
        <w:rPr>
          <w:sz w:val="24"/>
          <w:szCs w:val="24"/>
        </w:rPr>
        <w:t>he</w:t>
      </w:r>
      <w:r w:rsidRPr="00E6266D">
        <w:rPr>
          <w:spacing w:val="-1"/>
          <w:sz w:val="24"/>
          <w:szCs w:val="24"/>
        </w:rPr>
        <w:t xml:space="preserve"> a</w:t>
      </w:r>
      <w:r w:rsidRPr="00E6266D">
        <w:rPr>
          <w:sz w:val="24"/>
          <w:szCs w:val="24"/>
        </w:rPr>
        <w:t>ppl</w:t>
      </w:r>
      <w:r w:rsidRPr="00E6266D">
        <w:rPr>
          <w:spacing w:val="1"/>
          <w:sz w:val="24"/>
          <w:szCs w:val="24"/>
        </w:rPr>
        <w:t>i</w:t>
      </w:r>
      <w:r w:rsidRPr="00E6266D">
        <w:rPr>
          <w:spacing w:val="-1"/>
          <w:sz w:val="24"/>
          <w:szCs w:val="24"/>
        </w:rPr>
        <w:t>ca</w:t>
      </w:r>
      <w:r w:rsidRPr="00E6266D">
        <w:rPr>
          <w:sz w:val="24"/>
          <w:szCs w:val="24"/>
        </w:rPr>
        <w:t>nt wi</w:t>
      </w:r>
      <w:r w:rsidRPr="00E6266D">
        <w:rPr>
          <w:spacing w:val="1"/>
          <w:sz w:val="24"/>
          <w:szCs w:val="24"/>
        </w:rPr>
        <w:t>l</w:t>
      </w:r>
      <w:r w:rsidRPr="00E6266D">
        <w:rPr>
          <w:sz w:val="24"/>
          <w:szCs w:val="24"/>
        </w:rPr>
        <w:t>l have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suf</w:t>
      </w:r>
      <w:r w:rsidRPr="00E6266D">
        <w:rPr>
          <w:spacing w:val="-1"/>
          <w:sz w:val="24"/>
          <w:szCs w:val="24"/>
        </w:rPr>
        <w:t>f</w:t>
      </w:r>
      <w:r w:rsidRPr="00E6266D">
        <w:rPr>
          <w:spacing w:val="3"/>
          <w:sz w:val="24"/>
          <w:szCs w:val="24"/>
        </w:rPr>
        <w:t>i</w:t>
      </w:r>
      <w:r w:rsidRPr="00E6266D">
        <w:rPr>
          <w:spacing w:val="-1"/>
          <w:sz w:val="24"/>
          <w:szCs w:val="24"/>
        </w:rPr>
        <w:t>c</w:t>
      </w:r>
      <w:r w:rsidRPr="00E6266D">
        <w:rPr>
          <w:sz w:val="24"/>
          <w:szCs w:val="24"/>
        </w:rPr>
        <w:t xml:space="preserve">ient </w:t>
      </w:r>
      <w:r w:rsidRPr="00E6266D">
        <w:rPr>
          <w:spacing w:val="1"/>
          <w:sz w:val="24"/>
          <w:szCs w:val="24"/>
        </w:rPr>
        <w:t>f</w:t>
      </w:r>
      <w:r w:rsidRPr="00E6266D">
        <w:rPr>
          <w:sz w:val="24"/>
          <w:szCs w:val="24"/>
        </w:rPr>
        <w:t xml:space="preserve">unds </w:t>
      </w:r>
      <w:r w:rsidRPr="00E6266D">
        <w:rPr>
          <w:spacing w:val="3"/>
          <w:sz w:val="24"/>
          <w:szCs w:val="24"/>
        </w:rPr>
        <w:t>t</w:t>
      </w:r>
      <w:r w:rsidRPr="00E6266D">
        <w:rPr>
          <w:sz w:val="24"/>
          <w:szCs w:val="24"/>
        </w:rPr>
        <w:t xml:space="preserve">o </w:t>
      </w:r>
      <w:r w:rsidRPr="00E6266D">
        <w:rPr>
          <w:spacing w:val="-1"/>
          <w:sz w:val="24"/>
          <w:szCs w:val="24"/>
        </w:rPr>
        <w:t>c</w:t>
      </w:r>
      <w:r w:rsidRPr="00E6266D">
        <w:rPr>
          <w:sz w:val="24"/>
          <w:szCs w:val="24"/>
        </w:rPr>
        <w:t>ontribute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 xml:space="preserve">to </w:t>
      </w:r>
      <w:r w:rsidRPr="00E6266D">
        <w:rPr>
          <w:spacing w:val="1"/>
          <w:sz w:val="24"/>
          <w:szCs w:val="24"/>
        </w:rPr>
        <w:t>t</w:t>
      </w:r>
      <w:r w:rsidRPr="00E6266D">
        <w:rPr>
          <w:sz w:val="24"/>
          <w:szCs w:val="24"/>
        </w:rPr>
        <w:t>he</w:t>
      </w:r>
      <w:r w:rsidRPr="00E6266D">
        <w:rPr>
          <w:spacing w:val="-1"/>
          <w:sz w:val="24"/>
          <w:szCs w:val="24"/>
        </w:rPr>
        <w:t xml:space="preserve"> </w:t>
      </w:r>
      <w:r w:rsidRPr="00E6266D">
        <w:rPr>
          <w:sz w:val="24"/>
          <w:szCs w:val="24"/>
        </w:rPr>
        <w:t>d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v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>lop</w:t>
      </w:r>
      <w:r w:rsidRPr="00E6266D">
        <w:rPr>
          <w:spacing w:val="1"/>
          <w:sz w:val="24"/>
          <w:szCs w:val="24"/>
        </w:rPr>
        <w:t>m</w:t>
      </w:r>
      <w:r w:rsidRPr="00E6266D">
        <w:rPr>
          <w:spacing w:val="-1"/>
          <w:sz w:val="24"/>
          <w:szCs w:val="24"/>
        </w:rPr>
        <w:t>e</w:t>
      </w:r>
      <w:r w:rsidRPr="00E6266D">
        <w:rPr>
          <w:sz w:val="24"/>
          <w:szCs w:val="24"/>
        </w:rPr>
        <w:t xml:space="preserve">nt. </w:t>
      </w:r>
      <w:r w:rsidRPr="00E6266D">
        <w:rPr>
          <w:spacing w:val="2"/>
          <w:sz w:val="24"/>
          <w:szCs w:val="24"/>
        </w:rPr>
        <w:t xml:space="preserve"> </w:t>
      </w:r>
    </w:p>
    <w:p w:rsidR="00C21728" w:rsidRDefault="00C21728">
      <w:pPr>
        <w:spacing w:before="16" w:line="260" w:lineRule="exact"/>
        <w:rPr>
          <w:sz w:val="26"/>
          <w:szCs w:val="26"/>
        </w:rPr>
      </w:pPr>
    </w:p>
    <w:p w:rsidR="00C21728" w:rsidRPr="007B3ECA" w:rsidRDefault="008A4B75">
      <w:pPr>
        <w:ind w:left="100" w:right="152"/>
        <w:rPr>
          <w:b/>
          <w:sz w:val="24"/>
          <w:szCs w:val="24"/>
        </w:rPr>
      </w:pPr>
      <w:r w:rsidRPr="007B3ECA">
        <w:rPr>
          <w:spacing w:val="1"/>
          <w:sz w:val="24"/>
          <w:szCs w:val="24"/>
        </w:rPr>
        <w:t>P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 xml:space="preserve">r </w:t>
      </w:r>
      <w:r w:rsidRPr="007B3ECA">
        <w:rPr>
          <w:spacing w:val="1"/>
          <w:sz w:val="24"/>
          <w:szCs w:val="24"/>
        </w:rPr>
        <w:t>S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n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>te</w:t>
      </w:r>
      <w:r w:rsidRPr="007B3ECA">
        <w:rPr>
          <w:spacing w:val="2"/>
          <w:sz w:val="24"/>
          <w:szCs w:val="24"/>
        </w:rPr>
        <w:t xml:space="preserve"> </w:t>
      </w:r>
      <w:r w:rsidRPr="007B3ECA">
        <w:rPr>
          <w:spacing w:val="-2"/>
          <w:sz w:val="24"/>
          <w:szCs w:val="24"/>
        </w:rPr>
        <w:t>B</w:t>
      </w:r>
      <w:r w:rsidRPr="007B3ECA">
        <w:rPr>
          <w:sz w:val="24"/>
          <w:szCs w:val="24"/>
        </w:rPr>
        <w:t>i</w:t>
      </w:r>
      <w:r w:rsidRPr="007B3ECA">
        <w:rPr>
          <w:spacing w:val="1"/>
          <w:sz w:val="24"/>
          <w:szCs w:val="24"/>
        </w:rPr>
        <w:t>l</w:t>
      </w:r>
      <w:r w:rsidRPr="007B3ECA">
        <w:rPr>
          <w:sz w:val="24"/>
          <w:szCs w:val="24"/>
        </w:rPr>
        <w:t>l</w:t>
      </w:r>
      <w:r w:rsidRPr="007B3ECA">
        <w:rPr>
          <w:spacing w:val="1"/>
          <w:sz w:val="24"/>
          <w:szCs w:val="24"/>
        </w:rPr>
        <w:t xml:space="preserve"> </w:t>
      </w:r>
      <w:r w:rsidRPr="007B3ECA">
        <w:rPr>
          <w:sz w:val="24"/>
          <w:szCs w:val="24"/>
        </w:rPr>
        <w:t>(S</w:t>
      </w:r>
      <w:r w:rsidRPr="007B3ECA">
        <w:rPr>
          <w:spacing w:val="-1"/>
          <w:sz w:val="24"/>
          <w:szCs w:val="24"/>
        </w:rPr>
        <w:t>B</w:t>
      </w:r>
      <w:r w:rsidRPr="007B3ECA">
        <w:rPr>
          <w:sz w:val="24"/>
          <w:szCs w:val="24"/>
        </w:rPr>
        <w:t>) 7</w:t>
      </w:r>
      <w:r w:rsidRPr="007B3ECA">
        <w:rPr>
          <w:spacing w:val="-1"/>
          <w:sz w:val="24"/>
          <w:szCs w:val="24"/>
        </w:rPr>
        <w:t>4</w:t>
      </w:r>
      <w:r w:rsidRPr="007B3ECA">
        <w:rPr>
          <w:sz w:val="24"/>
          <w:szCs w:val="24"/>
        </w:rPr>
        <w:t xml:space="preserve">, </w:t>
      </w:r>
      <w:r w:rsidRPr="007B3ECA">
        <w:rPr>
          <w:spacing w:val="3"/>
          <w:sz w:val="24"/>
          <w:szCs w:val="24"/>
        </w:rPr>
        <w:t>t</w:t>
      </w:r>
      <w:r w:rsidRPr="007B3ECA">
        <w:rPr>
          <w:sz w:val="24"/>
          <w:szCs w:val="24"/>
        </w:rPr>
        <w:t>h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re</w:t>
      </w:r>
      <w:r w:rsidRPr="007B3ECA">
        <w:rPr>
          <w:spacing w:val="-2"/>
          <w:sz w:val="24"/>
          <w:szCs w:val="24"/>
        </w:rPr>
        <w:t xml:space="preserve"> </w:t>
      </w:r>
      <w:r w:rsidRPr="007B3ECA">
        <w:rPr>
          <w:sz w:val="24"/>
          <w:szCs w:val="24"/>
        </w:rPr>
        <w:t xml:space="preserve">is a </w:t>
      </w:r>
      <w:r w:rsidRPr="007B3ECA">
        <w:rPr>
          <w:spacing w:val="1"/>
          <w:sz w:val="24"/>
          <w:szCs w:val="24"/>
        </w:rPr>
        <w:t>r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quir</w:t>
      </w:r>
      <w:r w:rsidRPr="007B3ECA">
        <w:rPr>
          <w:spacing w:val="-1"/>
          <w:sz w:val="24"/>
          <w:szCs w:val="24"/>
        </w:rPr>
        <w:t>e</w:t>
      </w:r>
      <w:r w:rsidRPr="007B3ECA">
        <w:rPr>
          <w:spacing w:val="3"/>
          <w:sz w:val="24"/>
          <w:szCs w:val="24"/>
        </w:rPr>
        <w:t>m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nt</w:t>
      </w:r>
      <w:r w:rsidRPr="007B3ECA">
        <w:rPr>
          <w:spacing w:val="1"/>
          <w:sz w:val="24"/>
          <w:szCs w:val="24"/>
        </w:rPr>
        <w:t xml:space="preserve"> </w:t>
      </w:r>
      <w:r w:rsidRPr="007B3ECA">
        <w:rPr>
          <w:sz w:val="24"/>
          <w:szCs w:val="24"/>
        </w:rPr>
        <w:t xml:space="preserve">that </w:t>
      </w:r>
      <w:r w:rsidRPr="007B3ECA">
        <w:rPr>
          <w:spacing w:val="-1"/>
          <w:sz w:val="24"/>
          <w:szCs w:val="24"/>
        </w:rPr>
        <w:t>a</w:t>
      </w:r>
      <w:r w:rsidRPr="007B3ECA">
        <w:rPr>
          <w:spacing w:val="2"/>
          <w:sz w:val="24"/>
          <w:szCs w:val="24"/>
        </w:rPr>
        <w:t>n</w:t>
      </w:r>
      <w:r w:rsidRPr="007B3ECA">
        <w:rPr>
          <w:sz w:val="24"/>
          <w:szCs w:val="24"/>
        </w:rPr>
        <w:t>y</w:t>
      </w:r>
      <w:r w:rsidRPr="007B3ECA">
        <w:rPr>
          <w:spacing w:val="-5"/>
          <w:sz w:val="24"/>
          <w:szCs w:val="24"/>
        </w:rPr>
        <w:t xml:space="preserve"> </w:t>
      </w:r>
      <w:r w:rsidRPr="007B3ECA">
        <w:rPr>
          <w:spacing w:val="2"/>
          <w:sz w:val="24"/>
          <w:szCs w:val="24"/>
        </w:rPr>
        <w:t>s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rvi</w:t>
      </w:r>
      <w:r w:rsidRPr="007B3ECA">
        <w:rPr>
          <w:spacing w:val="1"/>
          <w:sz w:val="24"/>
          <w:szCs w:val="24"/>
        </w:rPr>
        <w:t>c</w:t>
      </w:r>
      <w:r w:rsidRPr="007B3ECA">
        <w:rPr>
          <w:sz w:val="24"/>
          <w:szCs w:val="24"/>
        </w:rPr>
        <w:t>e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pro</w:t>
      </w:r>
      <w:r w:rsidRPr="007B3ECA">
        <w:rPr>
          <w:spacing w:val="-1"/>
          <w:sz w:val="24"/>
          <w:szCs w:val="24"/>
        </w:rPr>
        <w:t>v</w:t>
      </w:r>
      <w:r w:rsidRPr="007B3ECA">
        <w:rPr>
          <w:sz w:val="24"/>
          <w:szCs w:val="24"/>
        </w:rPr>
        <w:t>ider</w:t>
      </w:r>
      <w:r w:rsidRPr="007B3ECA">
        <w:rPr>
          <w:spacing w:val="1"/>
          <w:sz w:val="24"/>
          <w:szCs w:val="24"/>
        </w:rPr>
        <w:t xml:space="preserve"> </w:t>
      </w:r>
      <w:r w:rsidRPr="007B3ECA">
        <w:rPr>
          <w:sz w:val="24"/>
          <w:szCs w:val="24"/>
        </w:rPr>
        <w:t>r</w:t>
      </w:r>
      <w:r w:rsidRPr="007B3ECA">
        <w:rPr>
          <w:spacing w:val="-2"/>
          <w:sz w:val="24"/>
          <w:szCs w:val="24"/>
        </w:rPr>
        <w:t>e</w:t>
      </w:r>
      <w:r w:rsidRPr="007B3ECA">
        <w:rPr>
          <w:spacing w:val="1"/>
          <w:sz w:val="24"/>
          <w:szCs w:val="24"/>
        </w:rPr>
        <w:t>c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iv</w:t>
      </w:r>
      <w:r w:rsidRPr="007B3ECA">
        <w:rPr>
          <w:spacing w:val="1"/>
          <w:sz w:val="24"/>
          <w:szCs w:val="24"/>
        </w:rPr>
        <w:t>i</w:t>
      </w:r>
      <w:r w:rsidRPr="007B3ECA">
        <w:rPr>
          <w:sz w:val="24"/>
          <w:szCs w:val="24"/>
        </w:rPr>
        <w:t>ng</w:t>
      </w:r>
      <w:r w:rsidRPr="007B3ECA">
        <w:rPr>
          <w:spacing w:val="-2"/>
          <w:sz w:val="24"/>
          <w:szCs w:val="24"/>
        </w:rPr>
        <w:t xml:space="preserve"> </w:t>
      </w:r>
      <w:r w:rsidRPr="007B3ECA">
        <w:rPr>
          <w:spacing w:val="-1"/>
          <w:sz w:val="24"/>
          <w:szCs w:val="24"/>
        </w:rPr>
        <w:t>f</w:t>
      </w:r>
      <w:r w:rsidRPr="007B3ECA">
        <w:rPr>
          <w:sz w:val="24"/>
          <w:szCs w:val="24"/>
        </w:rPr>
        <w:t>unds th</w:t>
      </w:r>
      <w:r w:rsidRPr="007B3ECA">
        <w:rPr>
          <w:spacing w:val="-1"/>
          <w:sz w:val="24"/>
          <w:szCs w:val="24"/>
        </w:rPr>
        <w:t>r</w:t>
      </w:r>
      <w:r w:rsidRPr="007B3ECA">
        <w:rPr>
          <w:sz w:val="24"/>
          <w:szCs w:val="24"/>
        </w:rPr>
        <w:t>o</w:t>
      </w:r>
      <w:r w:rsidRPr="007B3ECA">
        <w:rPr>
          <w:spacing w:val="2"/>
          <w:sz w:val="24"/>
          <w:szCs w:val="24"/>
        </w:rPr>
        <w:t>u</w:t>
      </w:r>
      <w:r w:rsidRPr="007B3ECA">
        <w:rPr>
          <w:spacing w:val="-2"/>
          <w:sz w:val="24"/>
          <w:szCs w:val="24"/>
        </w:rPr>
        <w:t>g</w:t>
      </w:r>
      <w:r w:rsidRPr="007B3ECA">
        <w:rPr>
          <w:sz w:val="24"/>
          <w:szCs w:val="24"/>
        </w:rPr>
        <w:t>h a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n</w:t>
      </w:r>
      <w:r w:rsidRPr="007B3ECA">
        <w:rPr>
          <w:spacing w:val="1"/>
          <w:sz w:val="24"/>
          <w:szCs w:val="24"/>
        </w:rPr>
        <w:t>e</w:t>
      </w:r>
      <w:r w:rsidRPr="007B3ECA">
        <w:rPr>
          <w:spacing w:val="-2"/>
          <w:sz w:val="24"/>
          <w:szCs w:val="24"/>
        </w:rPr>
        <w:t>g</w:t>
      </w:r>
      <w:r w:rsidRPr="007B3ECA">
        <w:rPr>
          <w:sz w:val="24"/>
          <w:szCs w:val="24"/>
        </w:rPr>
        <w:t>ot</w:t>
      </w:r>
      <w:r w:rsidRPr="007B3ECA">
        <w:rPr>
          <w:spacing w:val="1"/>
          <w:sz w:val="24"/>
          <w:szCs w:val="24"/>
        </w:rPr>
        <w:t>i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 xml:space="preserve">ted </w:t>
      </w:r>
      <w:r w:rsidRPr="007B3ECA">
        <w:rPr>
          <w:spacing w:val="1"/>
          <w:sz w:val="24"/>
          <w:szCs w:val="24"/>
        </w:rPr>
        <w:t>r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 xml:space="preserve">te </w:t>
      </w:r>
      <w:r w:rsidRPr="007B3ECA">
        <w:rPr>
          <w:spacing w:val="1"/>
          <w:sz w:val="24"/>
          <w:szCs w:val="24"/>
        </w:rPr>
        <w:t>c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 xml:space="preserve">nnot </w:t>
      </w:r>
      <w:r w:rsidRPr="007B3ECA">
        <w:rPr>
          <w:spacing w:val="2"/>
          <w:sz w:val="24"/>
          <w:szCs w:val="24"/>
        </w:rPr>
        <w:t>a</w:t>
      </w:r>
      <w:r w:rsidRPr="007B3ECA">
        <w:rPr>
          <w:sz w:val="24"/>
          <w:szCs w:val="24"/>
        </w:rPr>
        <w:t>l</w:t>
      </w:r>
      <w:r w:rsidRPr="007B3ECA">
        <w:rPr>
          <w:spacing w:val="1"/>
          <w:sz w:val="24"/>
          <w:szCs w:val="24"/>
        </w:rPr>
        <w:t>l</w:t>
      </w:r>
      <w:r w:rsidRPr="007B3ECA">
        <w:rPr>
          <w:sz w:val="24"/>
          <w:szCs w:val="24"/>
        </w:rPr>
        <w:t>o</w:t>
      </w:r>
      <w:r w:rsidRPr="007B3ECA">
        <w:rPr>
          <w:spacing w:val="-1"/>
          <w:sz w:val="24"/>
          <w:szCs w:val="24"/>
        </w:rPr>
        <w:t>ca</w:t>
      </w:r>
      <w:r w:rsidRPr="007B3ECA">
        <w:rPr>
          <w:sz w:val="24"/>
          <w:szCs w:val="24"/>
        </w:rPr>
        <w:t>te mo</w:t>
      </w:r>
      <w:r w:rsidRPr="007B3ECA">
        <w:rPr>
          <w:spacing w:val="-1"/>
          <w:sz w:val="24"/>
          <w:szCs w:val="24"/>
        </w:rPr>
        <w:t>r</w:t>
      </w:r>
      <w:r w:rsidRPr="007B3ECA">
        <w:rPr>
          <w:sz w:val="24"/>
          <w:szCs w:val="24"/>
        </w:rPr>
        <w:t>e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than 1</w:t>
      </w:r>
      <w:r w:rsidRPr="007B3ECA">
        <w:rPr>
          <w:spacing w:val="2"/>
          <w:sz w:val="24"/>
          <w:szCs w:val="24"/>
        </w:rPr>
        <w:t>5</w:t>
      </w:r>
      <w:r w:rsidRPr="007B3ECA">
        <w:rPr>
          <w:sz w:val="24"/>
          <w:szCs w:val="24"/>
        </w:rPr>
        <w:t>%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of</w:t>
      </w:r>
      <w:r w:rsidRPr="007B3ECA">
        <w:rPr>
          <w:spacing w:val="1"/>
          <w:sz w:val="24"/>
          <w:szCs w:val="24"/>
        </w:rPr>
        <w:t xml:space="preserve"> </w:t>
      </w:r>
      <w:r w:rsidRPr="007B3ECA">
        <w:rPr>
          <w:spacing w:val="-1"/>
          <w:sz w:val="24"/>
          <w:szCs w:val="24"/>
        </w:rPr>
        <w:t>rece</w:t>
      </w:r>
      <w:r w:rsidRPr="007B3ECA">
        <w:rPr>
          <w:sz w:val="24"/>
          <w:szCs w:val="24"/>
        </w:rPr>
        <w:t>i</w:t>
      </w:r>
      <w:r w:rsidRPr="007B3ECA">
        <w:rPr>
          <w:spacing w:val="3"/>
          <w:sz w:val="24"/>
          <w:szCs w:val="24"/>
        </w:rPr>
        <w:t>v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d r</w:t>
      </w:r>
      <w:r w:rsidRPr="007B3ECA">
        <w:rPr>
          <w:spacing w:val="-2"/>
          <w:sz w:val="24"/>
          <w:szCs w:val="24"/>
        </w:rPr>
        <w:t>e</w:t>
      </w:r>
      <w:r w:rsidRPr="007B3ECA">
        <w:rPr>
          <w:spacing w:val="2"/>
          <w:sz w:val="24"/>
          <w:szCs w:val="24"/>
        </w:rPr>
        <w:t>v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nue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to</w:t>
      </w:r>
      <w:r w:rsidRPr="007B3ECA">
        <w:rPr>
          <w:spacing w:val="2"/>
          <w:sz w:val="24"/>
          <w:szCs w:val="24"/>
        </w:rPr>
        <w:t>w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>r</w:t>
      </w:r>
      <w:r w:rsidRPr="007B3ECA">
        <w:rPr>
          <w:spacing w:val="1"/>
          <w:sz w:val="24"/>
          <w:szCs w:val="24"/>
        </w:rPr>
        <w:t>d</w:t>
      </w:r>
      <w:r w:rsidRPr="007B3ECA">
        <w:rPr>
          <w:sz w:val="24"/>
          <w:szCs w:val="24"/>
        </w:rPr>
        <w:t>s administr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>t</w:t>
      </w:r>
      <w:r w:rsidRPr="007B3ECA">
        <w:rPr>
          <w:spacing w:val="1"/>
          <w:sz w:val="24"/>
          <w:szCs w:val="24"/>
        </w:rPr>
        <w:t>i</w:t>
      </w:r>
      <w:r w:rsidRPr="007B3ECA">
        <w:rPr>
          <w:sz w:val="24"/>
          <w:szCs w:val="24"/>
        </w:rPr>
        <w:t xml:space="preserve">ve </w:t>
      </w:r>
      <w:r w:rsidRPr="007B3ECA">
        <w:rPr>
          <w:spacing w:val="-1"/>
          <w:sz w:val="24"/>
          <w:szCs w:val="24"/>
        </w:rPr>
        <w:t>c</w:t>
      </w:r>
      <w:r w:rsidRPr="007B3ECA">
        <w:rPr>
          <w:sz w:val="24"/>
          <w:szCs w:val="24"/>
        </w:rPr>
        <w:t>ost</w:t>
      </w:r>
      <w:r w:rsidRPr="007B3ECA">
        <w:rPr>
          <w:spacing w:val="1"/>
          <w:sz w:val="24"/>
          <w:szCs w:val="24"/>
        </w:rPr>
        <w:t>s</w:t>
      </w:r>
      <w:r w:rsidRPr="007B3ECA">
        <w:rPr>
          <w:sz w:val="24"/>
          <w:szCs w:val="24"/>
        </w:rPr>
        <w:t>. This r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quir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 xml:space="preserve">ment </w:t>
      </w:r>
      <w:r w:rsidRPr="007B3ECA">
        <w:rPr>
          <w:spacing w:val="3"/>
          <w:sz w:val="24"/>
          <w:szCs w:val="24"/>
        </w:rPr>
        <w:t>i</w:t>
      </w:r>
      <w:r w:rsidRPr="007B3ECA">
        <w:rPr>
          <w:sz w:val="24"/>
          <w:szCs w:val="24"/>
        </w:rPr>
        <w:t xml:space="preserve">s to </w:t>
      </w:r>
      <w:proofErr w:type="gramStart"/>
      <w:r w:rsidRPr="007B3ECA">
        <w:rPr>
          <w:sz w:val="24"/>
          <w:szCs w:val="24"/>
        </w:rPr>
        <w:t>be</w:t>
      </w:r>
      <w:r w:rsidRPr="007B3ECA">
        <w:rPr>
          <w:spacing w:val="-1"/>
          <w:sz w:val="24"/>
          <w:szCs w:val="24"/>
        </w:rPr>
        <w:t xml:space="preserve"> f</w:t>
      </w:r>
      <w:r w:rsidRPr="007B3ECA">
        <w:rPr>
          <w:sz w:val="24"/>
          <w:szCs w:val="24"/>
        </w:rPr>
        <w:t>und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d</w:t>
      </w:r>
      <w:proofErr w:type="gramEnd"/>
      <w:r w:rsidRPr="007B3ECA">
        <w:rPr>
          <w:sz w:val="24"/>
          <w:szCs w:val="24"/>
        </w:rPr>
        <w:t xml:space="preserve"> </w:t>
      </w:r>
      <w:r w:rsidRPr="007B3ECA">
        <w:rPr>
          <w:spacing w:val="5"/>
          <w:sz w:val="24"/>
          <w:szCs w:val="24"/>
        </w:rPr>
        <w:t>b</w:t>
      </w:r>
      <w:r w:rsidRPr="007B3ECA">
        <w:rPr>
          <w:sz w:val="24"/>
          <w:szCs w:val="24"/>
        </w:rPr>
        <w:t>y</w:t>
      </w:r>
      <w:r w:rsidRPr="007B3ECA">
        <w:rPr>
          <w:spacing w:val="-5"/>
          <w:sz w:val="24"/>
          <w:szCs w:val="24"/>
        </w:rPr>
        <w:t xml:space="preserve"> </w:t>
      </w:r>
      <w:r w:rsidRPr="007B3ECA">
        <w:rPr>
          <w:sz w:val="24"/>
          <w:szCs w:val="24"/>
        </w:rPr>
        <w:t>the s</w:t>
      </w:r>
      <w:r w:rsidRPr="007B3ECA">
        <w:rPr>
          <w:spacing w:val="1"/>
          <w:sz w:val="24"/>
          <w:szCs w:val="24"/>
        </w:rPr>
        <w:t>er</w:t>
      </w:r>
      <w:r w:rsidRPr="007B3ECA">
        <w:rPr>
          <w:sz w:val="24"/>
          <w:szCs w:val="24"/>
        </w:rPr>
        <w:t>vice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z w:val="24"/>
          <w:szCs w:val="24"/>
        </w:rPr>
        <w:t>pro</w:t>
      </w:r>
      <w:r w:rsidRPr="007B3ECA">
        <w:rPr>
          <w:spacing w:val="-1"/>
          <w:sz w:val="24"/>
          <w:szCs w:val="24"/>
        </w:rPr>
        <w:t>v</w:t>
      </w:r>
      <w:r w:rsidRPr="007B3ECA">
        <w:rPr>
          <w:sz w:val="24"/>
          <w:szCs w:val="24"/>
        </w:rPr>
        <w:t>ide</w:t>
      </w:r>
      <w:r w:rsidRPr="007B3ECA">
        <w:rPr>
          <w:spacing w:val="-1"/>
          <w:sz w:val="24"/>
          <w:szCs w:val="24"/>
        </w:rPr>
        <w:t>r</w:t>
      </w:r>
      <w:r w:rsidRPr="007B3ECA">
        <w:rPr>
          <w:sz w:val="24"/>
          <w:szCs w:val="24"/>
        </w:rPr>
        <w:t xml:space="preserve">.  </w:t>
      </w:r>
      <w:r w:rsidRPr="007B3ECA">
        <w:rPr>
          <w:spacing w:val="1"/>
          <w:sz w:val="24"/>
          <w:szCs w:val="24"/>
        </w:rPr>
        <w:t>P</w:t>
      </w:r>
      <w:r w:rsidRPr="007B3ECA">
        <w:rPr>
          <w:sz w:val="24"/>
          <w:szCs w:val="24"/>
        </w:rPr>
        <w:t>l</w:t>
      </w:r>
      <w:r w:rsidRPr="007B3ECA">
        <w:rPr>
          <w:spacing w:val="2"/>
          <w:sz w:val="24"/>
          <w:szCs w:val="24"/>
        </w:rPr>
        <w:t>e</w:t>
      </w:r>
      <w:r w:rsidRPr="007B3ECA">
        <w:rPr>
          <w:spacing w:val="-1"/>
          <w:sz w:val="24"/>
          <w:szCs w:val="24"/>
        </w:rPr>
        <w:t>a</w:t>
      </w:r>
      <w:r w:rsidRPr="007B3ECA">
        <w:rPr>
          <w:sz w:val="24"/>
          <w:szCs w:val="24"/>
        </w:rPr>
        <w:t>se</w:t>
      </w:r>
      <w:r w:rsidRPr="007B3ECA">
        <w:rPr>
          <w:spacing w:val="-1"/>
          <w:sz w:val="24"/>
          <w:szCs w:val="24"/>
        </w:rPr>
        <w:t xml:space="preserve"> </w:t>
      </w:r>
      <w:r w:rsidRPr="007B3ECA">
        <w:rPr>
          <w:spacing w:val="1"/>
          <w:sz w:val="24"/>
          <w:szCs w:val="24"/>
        </w:rPr>
        <w:t>r</w:t>
      </w:r>
      <w:r w:rsidRPr="007B3ECA">
        <w:rPr>
          <w:spacing w:val="-1"/>
          <w:sz w:val="24"/>
          <w:szCs w:val="24"/>
        </w:rPr>
        <w:t>e</w:t>
      </w:r>
      <w:r w:rsidRPr="007B3ECA">
        <w:rPr>
          <w:spacing w:val="1"/>
          <w:sz w:val="24"/>
          <w:szCs w:val="24"/>
        </w:rPr>
        <w:t>f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r to SB</w:t>
      </w:r>
      <w:r w:rsidRPr="007B3ECA">
        <w:rPr>
          <w:spacing w:val="-2"/>
          <w:sz w:val="24"/>
          <w:szCs w:val="24"/>
        </w:rPr>
        <w:t xml:space="preserve"> </w:t>
      </w:r>
      <w:r w:rsidRPr="007B3ECA">
        <w:rPr>
          <w:sz w:val="24"/>
          <w:szCs w:val="24"/>
        </w:rPr>
        <w:t>74 f</w:t>
      </w:r>
      <w:r w:rsidRPr="007B3ECA">
        <w:rPr>
          <w:spacing w:val="-1"/>
          <w:sz w:val="24"/>
          <w:szCs w:val="24"/>
        </w:rPr>
        <w:t>o</w:t>
      </w:r>
      <w:r w:rsidRPr="007B3ECA">
        <w:rPr>
          <w:sz w:val="24"/>
          <w:szCs w:val="24"/>
        </w:rPr>
        <w:t>r m</w:t>
      </w:r>
      <w:r w:rsidRPr="007B3ECA">
        <w:rPr>
          <w:spacing w:val="2"/>
          <w:sz w:val="24"/>
          <w:szCs w:val="24"/>
        </w:rPr>
        <w:t>o</w:t>
      </w:r>
      <w:r w:rsidRPr="007B3ECA">
        <w:rPr>
          <w:sz w:val="24"/>
          <w:szCs w:val="24"/>
        </w:rPr>
        <w:t>re info</w:t>
      </w:r>
      <w:r w:rsidRPr="007B3ECA">
        <w:rPr>
          <w:spacing w:val="-1"/>
          <w:sz w:val="24"/>
          <w:szCs w:val="24"/>
        </w:rPr>
        <w:t>r</w:t>
      </w:r>
      <w:r w:rsidRPr="007B3ECA">
        <w:rPr>
          <w:sz w:val="24"/>
          <w:szCs w:val="24"/>
        </w:rPr>
        <w:t xml:space="preserve">mation.  A link </w:t>
      </w:r>
      <w:r w:rsidRPr="007B3ECA">
        <w:rPr>
          <w:spacing w:val="1"/>
          <w:sz w:val="24"/>
          <w:szCs w:val="24"/>
        </w:rPr>
        <w:t>t</w:t>
      </w:r>
      <w:r w:rsidRPr="007B3ECA">
        <w:rPr>
          <w:sz w:val="24"/>
          <w:szCs w:val="24"/>
        </w:rPr>
        <w:t>o th</w:t>
      </w:r>
      <w:r w:rsidRPr="007B3ECA">
        <w:rPr>
          <w:spacing w:val="1"/>
          <w:sz w:val="24"/>
          <w:szCs w:val="24"/>
        </w:rPr>
        <w:t>i</w:t>
      </w:r>
      <w:r w:rsidRPr="007B3ECA">
        <w:rPr>
          <w:sz w:val="24"/>
          <w:szCs w:val="24"/>
        </w:rPr>
        <w:t>s is</w:t>
      </w:r>
      <w:r w:rsidRPr="007B3ECA">
        <w:rPr>
          <w:spacing w:val="1"/>
          <w:sz w:val="24"/>
          <w:szCs w:val="24"/>
        </w:rPr>
        <w:t xml:space="preserve"> </w:t>
      </w:r>
      <w:r w:rsidRPr="007B3ECA">
        <w:rPr>
          <w:sz w:val="24"/>
          <w:szCs w:val="24"/>
        </w:rPr>
        <w:t>on the R</w:t>
      </w:r>
      <w:r w:rsidRPr="007B3ECA">
        <w:rPr>
          <w:spacing w:val="1"/>
          <w:sz w:val="24"/>
          <w:szCs w:val="24"/>
        </w:rPr>
        <w:t>C</w:t>
      </w:r>
      <w:r w:rsidRPr="007B3ECA">
        <w:rPr>
          <w:sz w:val="24"/>
          <w:szCs w:val="24"/>
        </w:rPr>
        <w:t>EB</w:t>
      </w:r>
      <w:r w:rsidRPr="007B3ECA">
        <w:rPr>
          <w:spacing w:val="-2"/>
          <w:sz w:val="24"/>
          <w:szCs w:val="24"/>
        </w:rPr>
        <w:t xml:space="preserve"> </w:t>
      </w:r>
      <w:r w:rsidRPr="007B3ECA">
        <w:rPr>
          <w:sz w:val="24"/>
          <w:szCs w:val="24"/>
        </w:rPr>
        <w:t>w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bsi</w:t>
      </w:r>
      <w:r w:rsidRPr="007B3ECA">
        <w:rPr>
          <w:spacing w:val="1"/>
          <w:sz w:val="24"/>
          <w:szCs w:val="24"/>
        </w:rPr>
        <w:t>t</w:t>
      </w:r>
      <w:r w:rsidRPr="007B3ECA">
        <w:rPr>
          <w:spacing w:val="-1"/>
          <w:sz w:val="24"/>
          <w:szCs w:val="24"/>
        </w:rPr>
        <w:t>e</w:t>
      </w:r>
      <w:r w:rsidRPr="007B3ECA">
        <w:rPr>
          <w:sz w:val="24"/>
          <w:szCs w:val="24"/>
        </w:rPr>
        <w:t>,</w:t>
      </w:r>
      <w:r w:rsidRPr="007B3ECA">
        <w:rPr>
          <w:spacing w:val="2"/>
          <w:sz w:val="24"/>
          <w:szCs w:val="24"/>
        </w:rPr>
        <w:t xml:space="preserve"> </w:t>
      </w:r>
      <w:hyperlink r:id="rId12">
        <w:r w:rsidRPr="007B3ECA">
          <w:rPr>
            <w:sz w:val="24"/>
            <w:szCs w:val="24"/>
            <w:u w:val="single" w:color="000000"/>
          </w:rPr>
          <w:t>w</w:t>
        </w:r>
        <w:r w:rsidRPr="007B3ECA">
          <w:rPr>
            <w:spacing w:val="-1"/>
            <w:sz w:val="24"/>
            <w:szCs w:val="24"/>
            <w:u w:val="single" w:color="000000"/>
          </w:rPr>
          <w:t>w</w:t>
        </w:r>
        <w:r w:rsidRPr="007B3ECA">
          <w:rPr>
            <w:sz w:val="24"/>
            <w:szCs w:val="24"/>
            <w:u w:val="single" w:color="000000"/>
          </w:rPr>
          <w:t>w.</w:t>
        </w:r>
        <w:r w:rsidRPr="007B3ECA">
          <w:rPr>
            <w:spacing w:val="1"/>
            <w:sz w:val="24"/>
            <w:szCs w:val="24"/>
            <w:u w:val="single" w:color="000000"/>
          </w:rPr>
          <w:t>r</w:t>
        </w:r>
        <w:r w:rsidRPr="007B3ECA">
          <w:rPr>
            <w:spacing w:val="-1"/>
            <w:sz w:val="24"/>
            <w:szCs w:val="24"/>
            <w:u w:val="single" w:color="000000"/>
          </w:rPr>
          <w:t>ce</w:t>
        </w:r>
        <w:r w:rsidRPr="007B3ECA">
          <w:rPr>
            <w:sz w:val="24"/>
            <w:szCs w:val="24"/>
            <w:u w:val="single" w:color="000000"/>
          </w:rPr>
          <w:t>b.o</w:t>
        </w:r>
        <w:r w:rsidRPr="007B3ECA">
          <w:rPr>
            <w:spacing w:val="1"/>
            <w:sz w:val="24"/>
            <w:szCs w:val="24"/>
            <w:u w:val="single" w:color="000000"/>
          </w:rPr>
          <w:t>r</w:t>
        </w:r>
        <w:r w:rsidRPr="007B3ECA">
          <w:rPr>
            <w:spacing w:val="-2"/>
            <w:sz w:val="24"/>
            <w:szCs w:val="24"/>
            <w:u w:val="single" w:color="000000"/>
          </w:rPr>
          <w:t>g</w:t>
        </w:r>
      </w:hyperlink>
      <w:r w:rsidRPr="007B3ECA">
        <w:rPr>
          <w:sz w:val="24"/>
          <w:szCs w:val="24"/>
        </w:rPr>
        <w:t>.</w:t>
      </w:r>
      <w:r w:rsidR="00B37ECD" w:rsidRPr="007B3ECA">
        <w:rPr>
          <w:sz w:val="24"/>
          <w:szCs w:val="24"/>
        </w:rPr>
        <w:t xml:space="preserve"> </w:t>
      </w:r>
      <w:r w:rsidR="00B37ECD" w:rsidRPr="007B3ECA">
        <w:rPr>
          <w:b/>
          <w:sz w:val="24"/>
          <w:szCs w:val="24"/>
        </w:rPr>
        <w:t>This requirement does</w:t>
      </w:r>
      <w:r w:rsidR="007B3ECA">
        <w:rPr>
          <w:b/>
          <w:sz w:val="24"/>
          <w:szCs w:val="24"/>
        </w:rPr>
        <w:t xml:space="preserve"> not apply to </w:t>
      </w:r>
      <w:r w:rsidR="007938C1">
        <w:rPr>
          <w:b/>
          <w:sz w:val="24"/>
          <w:szCs w:val="24"/>
        </w:rPr>
        <w:t>startup</w:t>
      </w:r>
      <w:r w:rsidR="007B3ECA">
        <w:rPr>
          <w:b/>
          <w:sz w:val="24"/>
          <w:szCs w:val="24"/>
        </w:rPr>
        <w:t xml:space="preserve"> funds</w:t>
      </w:r>
      <w:r w:rsidR="00B37ECD" w:rsidRPr="007B3ECA">
        <w:rPr>
          <w:b/>
          <w:sz w:val="24"/>
          <w:szCs w:val="24"/>
        </w:rPr>
        <w:t>.</w:t>
      </w:r>
    </w:p>
    <w:p w:rsidR="00C21728" w:rsidRDefault="00C21728">
      <w:pPr>
        <w:spacing w:before="16" w:line="260" w:lineRule="exact"/>
        <w:rPr>
          <w:sz w:val="26"/>
          <w:szCs w:val="26"/>
        </w:rPr>
      </w:pPr>
    </w:p>
    <w:p w:rsidR="00C21728" w:rsidRDefault="008A4B75">
      <w:pPr>
        <w:ind w:left="100" w:right="162"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>,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$500,000 up to $2,000,000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inde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$2,000,000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ional </w:t>
      </w:r>
      <w:proofErr w:type="gramStart"/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7B32A2" w:rsidRDefault="007B32A2">
      <w:pPr>
        <w:ind w:left="100" w:right="162"/>
        <w:rPr>
          <w:sz w:val="24"/>
          <w:szCs w:val="24"/>
        </w:rPr>
      </w:pPr>
    </w:p>
    <w:p w:rsidR="00D11930" w:rsidRDefault="00D11930">
      <w:pPr>
        <w:spacing w:line="200" w:lineRule="exact"/>
      </w:pPr>
    </w:p>
    <w:p w:rsidR="00D11930" w:rsidRDefault="00D11930">
      <w:pPr>
        <w:spacing w:line="200" w:lineRule="exact"/>
      </w:pPr>
    </w:p>
    <w:p w:rsidR="00D11930" w:rsidRDefault="00D11930">
      <w:pPr>
        <w:spacing w:line="200" w:lineRule="exact"/>
      </w:pPr>
    </w:p>
    <w:p w:rsidR="00D11930" w:rsidRDefault="00D11930">
      <w:pPr>
        <w:spacing w:line="200" w:lineRule="exact"/>
      </w:pPr>
    </w:p>
    <w:p w:rsidR="00D11930" w:rsidRDefault="00D11930">
      <w:pPr>
        <w:spacing w:line="200" w:lineRule="exact"/>
      </w:pPr>
    </w:p>
    <w:p w:rsidR="00D11930" w:rsidRDefault="00D11930">
      <w:pPr>
        <w:spacing w:line="200" w:lineRule="exact"/>
      </w:pPr>
    </w:p>
    <w:p w:rsidR="00C21728" w:rsidRDefault="00164E01" w:rsidP="00631570">
      <w:pPr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RCEB-FY- 23-24</w:t>
      </w:r>
      <w:r w:rsidR="00833289">
        <w:rPr>
          <w:b/>
          <w:spacing w:val="-3"/>
          <w:sz w:val="24"/>
          <w:szCs w:val="24"/>
        </w:rPr>
        <w:t xml:space="preserve"> </w:t>
      </w:r>
      <w:r w:rsidR="002F7494">
        <w:rPr>
          <w:b/>
          <w:spacing w:val="-3"/>
          <w:sz w:val="24"/>
          <w:szCs w:val="24"/>
        </w:rPr>
        <w:t>Project</w:t>
      </w:r>
      <w:r w:rsidR="00C262E0">
        <w:rPr>
          <w:b/>
          <w:sz w:val="24"/>
          <w:szCs w:val="24"/>
        </w:rPr>
        <w:t xml:space="preserve"> #6</w:t>
      </w:r>
      <w:r w:rsidR="00D36CB4">
        <w:rPr>
          <w:b/>
          <w:sz w:val="24"/>
          <w:szCs w:val="24"/>
        </w:rPr>
        <w:t xml:space="preserve">   </w:t>
      </w:r>
      <w:r w:rsidR="00D36CB4">
        <w:rPr>
          <w:b/>
          <w:sz w:val="24"/>
          <w:szCs w:val="24"/>
        </w:rPr>
        <w:tab/>
      </w:r>
      <w:r w:rsidR="00D36CB4">
        <w:rPr>
          <w:b/>
          <w:sz w:val="24"/>
          <w:szCs w:val="24"/>
        </w:rPr>
        <w:tab/>
      </w:r>
      <w:r w:rsidR="00D36CB4">
        <w:rPr>
          <w:b/>
          <w:sz w:val="24"/>
          <w:szCs w:val="24"/>
        </w:rPr>
        <w:tab/>
      </w:r>
      <w:r w:rsidR="00D36CB4">
        <w:rPr>
          <w:b/>
          <w:sz w:val="24"/>
          <w:szCs w:val="24"/>
        </w:rPr>
        <w:tab/>
      </w:r>
      <w:r w:rsidR="00631570">
        <w:rPr>
          <w:b/>
          <w:spacing w:val="-3"/>
          <w:sz w:val="24"/>
          <w:szCs w:val="24"/>
        </w:rPr>
        <w:t>$</w:t>
      </w:r>
      <w:r w:rsidR="00C262E0">
        <w:rPr>
          <w:b/>
          <w:spacing w:val="-3"/>
          <w:sz w:val="24"/>
          <w:szCs w:val="24"/>
        </w:rPr>
        <w:t>245</w:t>
      </w:r>
      <w:r w:rsidR="00631570">
        <w:rPr>
          <w:b/>
          <w:spacing w:val="-3"/>
          <w:sz w:val="24"/>
          <w:szCs w:val="24"/>
        </w:rPr>
        <w:t>,000</w:t>
      </w:r>
      <w:r w:rsidR="000F7ACB">
        <w:rPr>
          <w:b/>
          <w:spacing w:val="-3"/>
          <w:sz w:val="24"/>
          <w:szCs w:val="24"/>
        </w:rPr>
        <w:t xml:space="preserve"> </w:t>
      </w:r>
      <w:r w:rsidR="00631570">
        <w:rPr>
          <w:b/>
          <w:spacing w:val="-3"/>
          <w:sz w:val="24"/>
          <w:szCs w:val="24"/>
        </w:rPr>
        <w:t>for Start Up Costs</w:t>
      </w:r>
    </w:p>
    <w:p w:rsidR="00BF520D" w:rsidRPr="00631570" w:rsidRDefault="00BF520D" w:rsidP="00BF520D">
      <w:pPr>
        <w:ind w:left="5760"/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Ongoing Rate: to </w:t>
      </w:r>
      <w:proofErr w:type="gramStart"/>
      <w:r>
        <w:rPr>
          <w:b/>
          <w:spacing w:val="-3"/>
          <w:sz w:val="24"/>
          <w:szCs w:val="24"/>
        </w:rPr>
        <w:t>be negotiated</w:t>
      </w:r>
      <w:proofErr w:type="gramEnd"/>
      <w:r>
        <w:rPr>
          <w:b/>
          <w:spacing w:val="-3"/>
          <w:sz w:val="24"/>
          <w:szCs w:val="24"/>
        </w:rPr>
        <w:t xml:space="preserve"> pursuant to State Law and Regulations.</w:t>
      </w:r>
    </w:p>
    <w:p w:rsidR="00C21728" w:rsidRDefault="00C21728">
      <w:pPr>
        <w:spacing w:before="11" w:line="260" w:lineRule="exact"/>
        <w:rPr>
          <w:sz w:val="26"/>
          <w:szCs w:val="26"/>
        </w:rPr>
      </w:pPr>
    </w:p>
    <w:p w:rsidR="00C262E0" w:rsidRPr="00C262E0" w:rsidRDefault="00C262E0" w:rsidP="00C262E0">
      <w:pPr>
        <w:ind w:left="100" w:right="10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One (1) service provider for a </w:t>
      </w:r>
      <w:r w:rsidR="007B3ECA">
        <w:rPr>
          <w:spacing w:val="1"/>
          <w:sz w:val="24"/>
          <w:szCs w:val="24"/>
        </w:rPr>
        <w:t>four (</w:t>
      </w:r>
      <w:r>
        <w:rPr>
          <w:spacing w:val="1"/>
          <w:sz w:val="24"/>
          <w:szCs w:val="24"/>
        </w:rPr>
        <w:t>4</w:t>
      </w:r>
      <w:r w:rsidR="007B3ECA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bed Enhanced Behavior Supports Home for four (4) adults </w:t>
      </w:r>
      <w:r>
        <w:rPr>
          <w:sz w:val="24"/>
          <w:szCs w:val="24"/>
        </w:rPr>
        <w:t xml:space="preserve">with intellectual or developmental disabilities who also have forensic, behavioral and/or mental health support needs.   </w:t>
      </w:r>
      <w:r>
        <w:rPr>
          <w:spacing w:val="1"/>
          <w:sz w:val="24"/>
          <w:szCs w:val="24"/>
        </w:rPr>
        <w:t>Prospective applicants shall familiarize themselves with the applicable regulations for an EBSH.   The facility will offer four (4) bedrooms for a maximum of four (4) client residents. The home will be fully accessible</w:t>
      </w:r>
      <w:r w:rsidR="003D573D">
        <w:rPr>
          <w:spacing w:val="1"/>
          <w:sz w:val="24"/>
          <w:szCs w:val="24"/>
        </w:rPr>
        <w:t xml:space="preserve"> and be able to support two (2) ambulatory and (</w:t>
      </w:r>
      <w:r w:rsidR="007B3ECA">
        <w:rPr>
          <w:spacing w:val="1"/>
          <w:sz w:val="24"/>
          <w:szCs w:val="24"/>
        </w:rPr>
        <w:t xml:space="preserve">2) </w:t>
      </w:r>
      <w:proofErr w:type="gramStart"/>
      <w:r w:rsidR="007B3ECA">
        <w:rPr>
          <w:spacing w:val="1"/>
          <w:sz w:val="24"/>
          <w:szCs w:val="24"/>
        </w:rPr>
        <w:t>non ambulatory</w:t>
      </w:r>
      <w:proofErr w:type="gramEnd"/>
      <w:r w:rsidR="007B3ECA">
        <w:rPr>
          <w:spacing w:val="1"/>
          <w:sz w:val="24"/>
          <w:szCs w:val="24"/>
        </w:rPr>
        <w:t xml:space="preserve"> individuals. </w:t>
      </w:r>
      <w:r>
        <w:rPr>
          <w:spacing w:val="1"/>
          <w:sz w:val="24"/>
          <w:szCs w:val="24"/>
        </w:rPr>
        <w:t xml:space="preserve">The home </w:t>
      </w:r>
      <w:proofErr w:type="gramStart"/>
      <w:r>
        <w:rPr>
          <w:spacing w:val="1"/>
          <w:sz w:val="24"/>
          <w:szCs w:val="24"/>
        </w:rPr>
        <w:t>is not intended</w:t>
      </w:r>
      <w:proofErr w:type="gramEnd"/>
      <w:r>
        <w:rPr>
          <w:spacing w:val="1"/>
          <w:sz w:val="24"/>
          <w:szCs w:val="24"/>
        </w:rPr>
        <w:t xml:space="preserve"> to have delayed egress or secure perimeter. </w:t>
      </w:r>
    </w:p>
    <w:p w:rsidR="00C262E0" w:rsidRDefault="00C262E0" w:rsidP="00C262E0">
      <w:pPr>
        <w:contextualSpacing/>
        <w:rPr>
          <w:sz w:val="26"/>
          <w:szCs w:val="26"/>
        </w:rPr>
      </w:pPr>
    </w:p>
    <w:p w:rsidR="00C262E0" w:rsidRPr="00E91189" w:rsidRDefault="00C262E0" w:rsidP="00C262E0">
      <w:pPr>
        <w:contextualSpacing/>
        <w:rPr>
          <w:spacing w:val="-1"/>
          <w:sz w:val="24"/>
          <w:szCs w:val="24"/>
        </w:rPr>
      </w:pPr>
      <w:r w:rsidRPr="006859D9">
        <w:rPr>
          <w:spacing w:val="-1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selected service provider</w:t>
      </w:r>
      <w:r w:rsidRPr="006859D9">
        <w:rPr>
          <w:spacing w:val="-1"/>
          <w:sz w:val="24"/>
          <w:szCs w:val="24"/>
        </w:rPr>
        <w:t xml:space="preserve"> will </w:t>
      </w:r>
      <w:r>
        <w:rPr>
          <w:spacing w:val="-1"/>
          <w:sz w:val="24"/>
          <w:szCs w:val="24"/>
        </w:rPr>
        <w:t>work wit</w:t>
      </w:r>
      <w:r w:rsidR="004C5E65">
        <w:rPr>
          <w:spacing w:val="-1"/>
          <w:sz w:val="24"/>
          <w:szCs w:val="24"/>
        </w:rPr>
        <w:t xml:space="preserve">h the selected Housing </w:t>
      </w:r>
      <w:r w:rsidR="007938C1">
        <w:rPr>
          <w:spacing w:val="-1"/>
          <w:sz w:val="24"/>
          <w:szCs w:val="24"/>
        </w:rPr>
        <w:t>Development</w:t>
      </w:r>
      <w:r>
        <w:rPr>
          <w:spacing w:val="-1"/>
          <w:sz w:val="24"/>
          <w:szCs w:val="24"/>
        </w:rPr>
        <w:t xml:space="preserve"> Organization</w:t>
      </w:r>
      <w:r w:rsidR="00C81765">
        <w:rPr>
          <w:spacing w:val="-1"/>
          <w:sz w:val="24"/>
          <w:szCs w:val="24"/>
        </w:rPr>
        <w:t xml:space="preserve"> (</w:t>
      </w:r>
      <w:r w:rsidR="007B3ECA">
        <w:rPr>
          <w:spacing w:val="-1"/>
          <w:sz w:val="24"/>
          <w:szCs w:val="24"/>
        </w:rPr>
        <w:t>HDO)</w:t>
      </w:r>
      <w:r>
        <w:rPr>
          <w:spacing w:val="-1"/>
          <w:sz w:val="24"/>
          <w:szCs w:val="24"/>
        </w:rPr>
        <w:t>, Brilliant Corners. Brilliant Corner</w:t>
      </w:r>
      <w:r w:rsidR="003D573D">
        <w:rPr>
          <w:spacing w:val="-1"/>
          <w:sz w:val="24"/>
          <w:szCs w:val="24"/>
        </w:rPr>
        <w:t xml:space="preserve">s </w:t>
      </w:r>
      <w:proofErr w:type="gramStart"/>
      <w:r w:rsidR="003D573D">
        <w:rPr>
          <w:spacing w:val="-1"/>
          <w:sz w:val="24"/>
          <w:szCs w:val="24"/>
        </w:rPr>
        <w:t>was selected</w:t>
      </w:r>
      <w:r w:rsidR="004C5E65">
        <w:rPr>
          <w:spacing w:val="-1"/>
          <w:sz w:val="24"/>
          <w:szCs w:val="24"/>
        </w:rPr>
        <w:t xml:space="preserve"> and awarded this project</w:t>
      </w:r>
      <w:r w:rsidR="003D573D">
        <w:rPr>
          <w:spacing w:val="-1"/>
          <w:sz w:val="24"/>
          <w:szCs w:val="24"/>
        </w:rPr>
        <w:t xml:space="preserve"> in fiscal year 22-23</w:t>
      </w:r>
      <w:proofErr w:type="gramEnd"/>
      <w:r w:rsidR="004C5E65">
        <w:rPr>
          <w:spacing w:val="-1"/>
          <w:sz w:val="24"/>
          <w:szCs w:val="24"/>
        </w:rPr>
        <w:t xml:space="preserve">.  </w:t>
      </w:r>
      <w:r w:rsidR="007B3ECA">
        <w:rPr>
          <w:spacing w:val="-1"/>
          <w:sz w:val="24"/>
          <w:szCs w:val="24"/>
        </w:rPr>
        <w:t xml:space="preserve">The </w:t>
      </w:r>
      <w:r w:rsidR="003D573D">
        <w:rPr>
          <w:spacing w:val="-1"/>
          <w:sz w:val="24"/>
          <w:szCs w:val="24"/>
        </w:rPr>
        <w:t xml:space="preserve">home </w:t>
      </w:r>
      <w:proofErr w:type="gramStart"/>
      <w:r w:rsidR="003D573D">
        <w:rPr>
          <w:spacing w:val="-1"/>
          <w:sz w:val="24"/>
          <w:szCs w:val="24"/>
        </w:rPr>
        <w:t>has been</w:t>
      </w:r>
      <w:r w:rsidR="004C5E65">
        <w:rPr>
          <w:spacing w:val="-1"/>
          <w:sz w:val="24"/>
          <w:szCs w:val="24"/>
        </w:rPr>
        <w:t xml:space="preserve"> selected </w:t>
      </w:r>
      <w:r w:rsidR="007B3ECA">
        <w:rPr>
          <w:spacing w:val="-1"/>
          <w:sz w:val="24"/>
          <w:szCs w:val="24"/>
        </w:rPr>
        <w:t xml:space="preserve">by RCEB and Brilliant Corners and </w:t>
      </w:r>
      <w:r w:rsidR="003D573D">
        <w:rPr>
          <w:spacing w:val="-1"/>
          <w:sz w:val="24"/>
          <w:szCs w:val="24"/>
        </w:rPr>
        <w:t>purchased</w:t>
      </w:r>
      <w:proofErr w:type="gramEnd"/>
      <w:r w:rsidR="007B3ECA">
        <w:rPr>
          <w:spacing w:val="-1"/>
          <w:sz w:val="24"/>
          <w:szCs w:val="24"/>
        </w:rPr>
        <w:t xml:space="preserve">. </w:t>
      </w:r>
      <w:r w:rsidR="003D573D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The selected service provider, HDO, and regional center staff will meet to</w:t>
      </w:r>
      <w:r w:rsidRPr="00E91189">
        <w:rPr>
          <w:spacing w:val="-1"/>
          <w:sz w:val="24"/>
          <w:szCs w:val="24"/>
        </w:rPr>
        <w:t xml:space="preserve"> </w:t>
      </w:r>
      <w:r w:rsidR="003D573D">
        <w:rPr>
          <w:spacing w:val="-1"/>
          <w:sz w:val="24"/>
          <w:szCs w:val="24"/>
        </w:rPr>
        <w:t xml:space="preserve">plan renovations to the home to </w:t>
      </w:r>
      <w:r w:rsidR="004C5E65">
        <w:rPr>
          <w:spacing w:val="-1"/>
          <w:sz w:val="24"/>
          <w:szCs w:val="24"/>
        </w:rPr>
        <w:t xml:space="preserve">address the </w:t>
      </w:r>
      <w:r w:rsidR="003D573D">
        <w:rPr>
          <w:spacing w:val="-1"/>
          <w:sz w:val="24"/>
          <w:szCs w:val="24"/>
        </w:rPr>
        <w:t>physical</w:t>
      </w:r>
      <w:r w:rsidRPr="00C529A7">
        <w:rPr>
          <w:spacing w:val="-1"/>
          <w:sz w:val="24"/>
          <w:szCs w:val="24"/>
        </w:rPr>
        <w:t>,</w:t>
      </w:r>
      <w:r w:rsidR="003D573D">
        <w:rPr>
          <w:spacing w:val="-1"/>
          <w:sz w:val="24"/>
          <w:szCs w:val="24"/>
        </w:rPr>
        <w:t xml:space="preserve"> forensic, mental health, </w:t>
      </w:r>
      <w:r w:rsidRPr="00C529A7">
        <w:rPr>
          <w:spacing w:val="-1"/>
          <w:sz w:val="24"/>
          <w:szCs w:val="24"/>
        </w:rPr>
        <w:t xml:space="preserve">behavioral and/or sensory needs of the individuals.  </w:t>
      </w:r>
      <w:r w:rsidRPr="00E91189">
        <w:rPr>
          <w:spacing w:val="-1"/>
          <w:sz w:val="24"/>
          <w:szCs w:val="24"/>
        </w:rPr>
        <w:t>Th</w:t>
      </w:r>
      <w:r w:rsidR="003D573D">
        <w:rPr>
          <w:spacing w:val="-1"/>
          <w:sz w:val="24"/>
          <w:szCs w:val="24"/>
        </w:rPr>
        <w:t>e</w:t>
      </w:r>
      <w:r w:rsidR="004C5E65">
        <w:rPr>
          <w:spacing w:val="-1"/>
          <w:sz w:val="24"/>
          <w:szCs w:val="24"/>
        </w:rPr>
        <w:t xml:space="preserve"> home </w:t>
      </w:r>
      <w:r w:rsidR="003D573D">
        <w:rPr>
          <w:spacing w:val="-1"/>
          <w:sz w:val="24"/>
          <w:szCs w:val="24"/>
        </w:rPr>
        <w:t xml:space="preserve">is located in Contra Costa County.  </w:t>
      </w:r>
      <w:r>
        <w:rPr>
          <w:spacing w:val="-1"/>
          <w:sz w:val="24"/>
          <w:szCs w:val="24"/>
        </w:rPr>
        <w:t xml:space="preserve">  The </w:t>
      </w:r>
      <w:r w:rsidRPr="00E91189">
        <w:rPr>
          <w:spacing w:val="-1"/>
          <w:sz w:val="24"/>
          <w:szCs w:val="24"/>
        </w:rPr>
        <w:t>service provi</w:t>
      </w:r>
      <w:r>
        <w:rPr>
          <w:spacing w:val="-1"/>
          <w:sz w:val="24"/>
          <w:szCs w:val="24"/>
        </w:rPr>
        <w:t xml:space="preserve">der </w:t>
      </w:r>
      <w:r w:rsidRPr="00E91189">
        <w:rPr>
          <w:spacing w:val="-1"/>
          <w:sz w:val="24"/>
          <w:szCs w:val="24"/>
        </w:rPr>
        <w:t xml:space="preserve">will have a lease with the </w:t>
      </w:r>
      <w:r>
        <w:rPr>
          <w:spacing w:val="-1"/>
          <w:sz w:val="24"/>
          <w:szCs w:val="24"/>
        </w:rPr>
        <w:t>HDO</w:t>
      </w:r>
      <w:r w:rsidRPr="00E91189">
        <w:rPr>
          <w:spacing w:val="-1"/>
          <w:sz w:val="24"/>
          <w:szCs w:val="24"/>
        </w:rPr>
        <w:t xml:space="preserve"> specific to the property, wherein tenant/ </w:t>
      </w:r>
      <w:proofErr w:type="gramStart"/>
      <w:r w:rsidRPr="00E91189">
        <w:rPr>
          <w:spacing w:val="-1"/>
          <w:sz w:val="24"/>
          <w:szCs w:val="24"/>
        </w:rPr>
        <w:t>landlord</w:t>
      </w:r>
      <w:proofErr w:type="gramEnd"/>
      <w:r w:rsidRPr="00E91189">
        <w:rPr>
          <w:spacing w:val="-1"/>
          <w:sz w:val="24"/>
          <w:szCs w:val="24"/>
        </w:rPr>
        <w:t xml:space="preserve"> obligations are specifically outlined.</w:t>
      </w:r>
    </w:p>
    <w:p w:rsidR="003D573D" w:rsidRDefault="003D573D" w:rsidP="00C262E0">
      <w:pPr>
        <w:contextualSpacing/>
        <w:rPr>
          <w:spacing w:val="-1"/>
          <w:sz w:val="24"/>
          <w:szCs w:val="24"/>
        </w:rPr>
      </w:pPr>
    </w:p>
    <w:p w:rsidR="00C262E0" w:rsidRPr="00E91189" w:rsidRDefault="003D573D" w:rsidP="00C262E0">
      <w:pPr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PLEASE NOTE </w:t>
      </w:r>
      <w:r w:rsidR="00C262E0" w:rsidRPr="00E91189">
        <w:rPr>
          <w:spacing w:val="-1"/>
          <w:sz w:val="24"/>
          <w:szCs w:val="24"/>
        </w:rPr>
        <w:t xml:space="preserve">that the selected </w:t>
      </w:r>
      <w:r w:rsidR="00C262E0">
        <w:rPr>
          <w:spacing w:val="-1"/>
          <w:sz w:val="24"/>
          <w:szCs w:val="24"/>
        </w:rPr>
        <w:t xml:space="preserve">HDO will have restricted title on the home.  The home </w:t>
      </w:r>
      <w:proofErr w:type="gramStart"/>
      <w:r w:rsidR="00C262E0">
        <w:rPr>
          <w:spacing w:val="-1"/>
          <w:sz w:val="24"/>
          <w:szCs w:val="24"/>
        </w:rPr>
        <w:t xml:space="preserve">will </w:t>
      </w:r>
      <w:r w:rsidR="00C262E0" w:rsidRPr="00E91189">
        <w:rPr>
          <w:spacing w:val="-1"/>
          <w:sz w:val="24"/>
          <w:szCs w:val="24"/>
        </w:rPr>
        <w:t>be used</w:t>
      </w:r>
      <w:proofErr w:type="gramEnd"/>
      <w:r w:rsidR="00C262E0" w:rsidRPr="00E91189">
        <w:rPr>
          <w:spacing w:val="-1"/>
          <w:sz w:val="24"/>
          <w:szCs w:val="24"/>
        </w:rPr>
        <w:t xml:space="preserve"> </w:t>
      </w:r>
      <w:r w:rsidR="00C262E0">
        <w:rPr>
          <w:spacing w:val="-1"/>
          <w:sz w:val="24"/>
          <w:szCs w:val="24"/>
        </w:rPr>
        <w:t>in perpetuity to serve clients.  Therefore, if the HDO</w:t>
      </w:r>
      <w:r w:rsidR="00C262E0" w:rsidRPr="00E91189">
        <w:rPr>
          <w:spacing w:val="-1"/>
          <w:sz w:val="24"/>
          <w:szCs w:val="24"/>
        </w:rPr>
        <w:t xml:space="preserve"> and/or selected service provider are unable to cont</w:t>
      </w:r>
      <w:r w:rsidR="00C262E0">
        <w:rPr>
          <w:spacing w:val="-1"/>
          <w:sz w:val="24"/>
          <w:szCs w:val="24"/>
        </w:rPr>
        <w:t>inue in their role,</w:t>
      </w:r>
      <w:r w:rsidR="004C5E65">
        <w:rPr>
          <w:spacing w:val="-1"/>
          <w:sz w:val="24"/>
          <w:szCs w:val="24"/>
        </w:rPr>
        <w:t xml:space="preserve"> RCEB will select a different HDO or service provider to operate the home.  </w:t>
      </w:r>
    </w:p>
    <w:p w:rsidR="00C262E0" w:rsidRDefault="00C262E0" w:rsidP="00C262E0">
      <w:pPr>
        <w:spacing w:before="2"/>
        <w:rPr>
          <w:b/>
          <w:sz w:val="24"/>
          <w:szCs w:val="24"/>
        </w:rPr>
      </w:pPr>
    </w:p>
    <w:p w:rsidR="00C21728" w:rsidRDefault="00C21728">
      <w:pPr>
        <w:spacing w:line="200" w:lineRule="exact"/>
      </w:pPr>
    </w:p>
    <w:p w:rsidR="00907A38" w:rsidRDefault="008A4B75">
      <w:pPr>
        <w:ind w:left="100" w:right="108"/>
        <w:rPr>
          <w:spacing w:val="3"/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ropos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nstr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ubm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mat:</w:t>
      </w:r>
      <w:r>
        <w:rPr>
          <w:sz w:val="24"/>
          <w:szCs w:val="24"/>
        </w:rPr>
        <w:t xml:space="preserve"> </w:t>
      </w:r>
    </w:p>
    <w:p w:rsidR="00137FE3" w:rsidRDefault="00137FE3" w:rsidP="00907A38">
      <w:pPr>
        <w:pStyle w:val="ListParagraph"/>
        <w:numPr>
          <w:ilvl w:val="0"/>
          <w:numId w:val="2"/>
        </w:numPr>
        <w:ind w:right="108"/>
        <w:rPr>
          <w:sz w:val="24"/>
          <w:szCs w:val="24"/>
        </w:rPr>
      </w:pPr>
      <w:r>
        <w:rPr>
          <w:b/>
          <w:i/>
          <w:sz w:val="24"/>
          <w:szCs w:val="24"/>
        </w:rPr>
        <w:t>Submit</w:t>
      </w:r>
      <w:r w:rsidR="008A4B75" w:rsidRPr="00907A3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2 electronic copies of the proposal </w:t>
      </w:r>
    </w:p>
    <w:p w:rsidR="00137FE3" w:rsidRPr="00137FE3" w:rsidRDefault="006A6DE2" w:rsidP="00907A38">
      <w:pPr>
        <w:pStyle w:val="ListParagraph"/>
        <w:numPr>
          <w:ilvl w:val="0"/>
          <w:numId w:val="2"/>
        </w:numPr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One electronic copy must </w:t>
      </w:r>
      <w:r w:rsidR="00137FE3" w:rsidRPr="00137FE3">
        <w:rPr>
          <w:b/>
          <w:sz w:val="24"/>
          <w:szCs w:val="24"/>
        </w:rPr>
        <w:t>contain all of the information</w:t>
      </w:r>
      <w:r>
        <w:rPr>
          <w:b/>
          <w:sz w:val="24"/>
          <w:szCs w:val="24"/>
        </w:rPr>
        <w:t>, including the attachments</w:t>
      </w:r>
      <w:r w:rsidR="003D573D">
        <w:rPr>
          <w:sz w:val="24"/>
          <w:szCs w:val="24"/>
        </w:rPr>
        <w:t xml:space="preserve"> that is required for </w:t>
      </w:r>
      <w:r w:rsidR="00137FE3" w:rsidRPr="00137FE3">
        <w:rPr>
          <w:sz w:val="24"/>
          <w:szCs w:val="24"/>
        </w:rPr>
        <w:t xml:space="preserve">this RFP.  </w:t>
      </w:r>
      <w:r w:rsidR="00137FE3">
        <w:rPr>
          <w:sz w:val="24"/>
          <w:szCs w:val="24"/>
        </w:rPr>
        <w:t xml:space="preserve"> </w:t>
      </w:r>
    </w:p>
    <w:p w:rsidR="00137FE3" w:rsidRPr="00137FE3" w:rsidRDefault="00137FE3" w:rsidP="00137FE3">
      <w:pPr>
        <w:pStyle w:val="ListParagraph"/>
        <w:numPr>
          <w:ilvl w:val="0"/>
          <w:numId w:val="2"/>
        </w:numPr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One electronic copy of the proposal </w:t>
      </w:r>
      <w:r w:rsidR="006A6DE2">
        <w:rPr>
          <w:sz w:val="24"/>
          <w:szCs w:val="24"/>
        </w:rPr>
        <w:t xml:space="preserve">must </w:t>
      </w:r>
      <w:r w:rsidR="00BC6842">
        <w:rPr>
          <w:sz w:val="24"/>
          <w:szCs w:val="24"/>
        </w:rPr>
        <w:t>contain all of the information th</w:t>
      </w:r>
      <w:r w:rsidR="00083A6A">
        <w:rPr>
          <w:sz w:val="24"/>
          <w:szCs w:val="24"/>
        </w:rPr>
        <w:t xml:space="preserve">at </w:t>
      </w:r>
      <w:proofErr w:type="gramStart"/>
      <w:r w:rsidR="00083A6A">
        <w:rPr>
          <w:sz w:val="24"/>
          <w:szCs w:val="24"/>
        </w:rPr>
        <w:t>is required</w:t>
      </w:r>
      <w:proofErr w:type="gramEnd"/>
      <w:r w:rsidR="00083A6A">
        <w:rPr>
          <w:sz w:val="24"/>
          <w:szCs w:val="24"/>
        </w:rPr>
        <w:t xml:space="preserve"> by this RFP, but</w:t>
      </w:r>
      <w:r w:rsidR="00BC6842">
        <w:rPr>
          <w:sz w:val="24"/>
          <w:szCs w:val="24"/>
        </w:rPr>
        <w:t xml:space="preserve"> </w:t>
      </w:r>
      <w:r w:rsidRPr="00137FE3">
        <w:rPr>
          <w:b/>
          <w:sz w:val="24"/>
          <w:szCs w:val="24"/>
        </w:rPr>
        <w:t>must be red</w:t>
      </w:r>
      <w:r>
        <w:rPr>
          <w:b/>
          <w:sz w:val="24"/>
          <w:szCs w:val="24"/>
        </w:rPr>
        <w:t xml:space="preserve">acted to remove all </w:t>
      </w:r>
      <w:r w:rsidR="00E061A1">
        <w:rPr>
          <w:b/>
          <w:sz w:val="24"/>
          <w:szCs w:val="24"/>
        </w:rPr>
        <w:t>identifying</w:t>
      </w:r>
      <w:r w:rsidRPr="00137FE3">
        <w:rPr>
          <w:b/>
          <w:sz w:val="24"/>
          <w:szCs w:val="24"/>
        </w:rPr>
        <w:t xml:space="preserve"> information about the organization, key staff and consultants</w:t>
      </w:r>
      <w:r>
        <w:rPr>
          <w:sz w:val="24"/>
          <w:szCs w:val="24"/>
        </w:rPr>
        <w:t>.  Please remove the organization’s name and the names of staff and consultants from all pages of the redacted proposal.  Be sure to redact information</w:t>
      </w:r>
      <w:r w:rsidR="00627F84">
        <w:rPr>
          <w:sz w:val="24"/>
          <w:szCs w:val="24"/>
        </w:rPr>
        <w:t xml:space="preserve"> in the footer of each page. </w:t>
      </w:r>
    </w:p>
    <w:p w:rsidR="00907A38" w:rsidRPr="00907A38" w:rsidRDefault="008A4B75" w:rsidP="00907A38">
      <w:pPr>
        <w:pStyle w:val="ListParagraph"/>
        <w:numPr>
          <w:ilvl w:val="0"/>
          <w:numId w:val="2"/>
        </w:numPr>
        <w:ind w:right="108"/>
        <w:rPr>
          <w:sz w:val="24"/>
          <w:szCs w:val="24"/>
        </w:rPr>
      </w:pPr>
      <w:r w:rsidRPr="00907A38">
        <w:rPr>
          <w:spacing w:val="1"/>
          <w:sz w:val="24"/>
          <w:szCs w:val="24"/>
        </w:rPr>
        <w:t>P</w:t>
      </w:r>
      <w:r w:rsidRPr="00907A38">
        <w:rPr>
          <w:sz w:val="24"/>
          <w:szCs w:val="24"/>
        </w:rPr>
        <w:t>ropos</w:t>
      </w:r>
      <w:r w:rsidRPr="00907A38">
        <w:rPr>
          <w:spacing w:val="-1"/>
          <w:sz w:val="24"/>
          <w:szCs w:val="24"/>
        </w:rPr>
        <w:t>a</w:t>
      </w:r>
      <w:r w:rsidRPr="00907A38">
        <w:rPr>
          <w:sz w:val="24"/>
          <w:szCs w:val="24"/>
        </w:rPr>
        <w:t xml:space="preserve">ls </w:t>
      </w:r>
      <w:proofErr w:type="gramStart"/>
      <w:r w:rsidRPr="00907A38">
        <w:rPr>
          <w:sz w:val="24"/>
          <w:szCs w:val="24"/>
        </w:rPr>
        <w:t xml:space="preserve">must </w:t>
      </w:r>
      <w:r w:rsidR="00083A6A">
        <w:rPr>
          <w:sz w:val="24"/>
          <w:szCs w:val="24"/>
        </w:rPr>
        <w:t xml:space="preserve">be </w:t>
      </w:r>
      <w:r w:rsidRPr="00907A38">
        <w:rPr>
          <w:sz w:val="24"/>
          <w:szCs w:val="24"/>
        </w:rPr>
        <w:t>doub</w:t>
      </w:r>
      <w:r w:rsidRPr="00907A38">
        <w:rPr>
          <w:spacing w:val="1"/>
          <w:sz w:val="24"/>
          <w:szCs w:val="24"/>
        </w:rPr>
        <w:t>l</w:t>
      </w:r>
      <w:r w:rsidRPr="00907A38">
        <w:rPr>
          <w:spacing w:val="3"/>
          <w:sz w:val="24"/>
          <w:szCs w:val="24"/>
        </w:rPr>
        <w:t>e</w:t>
      </w:r>
      <w:r w:rsidRPr="00907A38">
        <w:rPr>
          <w:spacing w:val="-1"/>
          <w:sz w:val="24"/>
          <w:szCs w:val="24"/>
        </w:rPr>
        <w:t>-</w:t>
      </w:r>
      <w:r w:rsidRPr="00907A38">
        <w:rPr>
          <w:sz w:val="24"/>
          <w:szCs w:val="24"/>
        </w:rPr>
        <w:t>spac</w:t>
      </w:r>
      <w:r w:rsidRPr="00907A38">
        <w:rPr>
          <w:spacing w:val="1"/>
          <w:sz w:val="24"/>
          <w:szCs w:val="24"/>
        </w:rPr>
        <w:t>e</w:t>
      </w:r>
      <w:r w:rsidR="00137FE3">
        <w:rPr>
          <w:sz w:val="24"/>
          <w:szCs w:val="24"/>
        </w:rPr>
        <w:t>d and submitted as a Word document</w:t>
      </w:r>
      <w:proofErr w:type="gramEnd"/>
      <w:r w:rsidR="00137FE3">
        <w:rPr>
          <w:sz w:val="24"/>
          <w:szCs w:val="24"/>
        </w:rPr>
        <w:t xml:space="preserve">. </w:t>
      </w:r>
      <w:r w:rsidRPr="00907A38">
        <w:rPr>
          <w:spacing w:val="2"/>
          <w:sz w:val="24"/>
          <w:szCs w:val="24"/>
        </w:rPr>
        <w:t xml:space="preserve"> </w:t>
      </w:r>
      <w:r w:rsidRPr="00907A38">
        <w:rPr>
          <w:sz w:val="24"/>
          <w:szCs w:val="24"/>
        </w:rPr>
        <w:t xml:space="preserve">All </w:t>
      </w:r>
      <w:r w:rsidRPr="00907A38">
        <w:rPr>
          <w:spacing w:val="2"/>
          <w:sz w:val="24"/>
          <w:szCs w:val="24"/>
        </w:rPr>
        <w:t>p</w:t>
      </w:r>
      <w:r w:rsidRPr="00907A38">
        <w:rPr>
          <w:spacing w:val="-1"/>
          <w:sz w:val="24"/>
          <w:szCs w:val="24"/>
        </w:rPr>
        <w:t>a</w:t>
      </w:r>
      <w:r w:rsidRPr="00907A38">
        <w:rPr>
          <w:sz w:val="24"/>
          <w:szCs w:val="24"/>
        </w:rPr>
        <w:t>g</w:t>
      </w:r>
      <w:r w:rsidRPr="00907A38">
        <w:rPr>
          <w:spacing w:val="-1"/>
          <w:sz w:val="24"/>
          <w:szCs w:val="24"/>
        </w:rPr>
        <w:t>e</w:t>
      </w:r>
      <w:r w:rsidRPr="00907A38">
        <w:rPr>
          <w:sz w:val="24"/>
          <w:szCs w:val="24"/>
        </w:rPr>
        <w:t>s shou</w:t>
      </w:r>
      <w:r w:rsidRPr="00907A38">
        <w:rPr>
          <w:spacing w:val="1"/>
          <w:sz w:val="24"/>
          <w:szCs w:val="24"/>
        </w:rPr>
        <w:t>l</w:t>
      </w:r>
      <w:r w:rsidRPr="00907A38">
        <w:rPr>
          <w:sz w:val="24"/>
          <w:szCs w:val="24"/>
        </w:rPr>
        <w:t>d include</w:t>
      </w:r>
      <w:r w:rsidRPr="00907A38">
        <w:rPr>
          <w:spacing w:val="1"/>
          <w:sz w:val="24"/>
          <w:szCs w:val="24"/>
        </w:rPr>
        <w:t xml:space="preserve"> </w:t>
      </w:r>
      <w:r w:rsidRPr="00907A38">
        <w:rPr>
          <w:spacing w:val="-1"/>
          <w:sz w:val="24"/>
          <w:szCs w:val="24"/>
        </w:rPr>
        <w:t>a</w:t>
      </w:r>
      <w:r w:rsidRPr="00907A38">
        <w:rPr>
          <w:sz w:val="24"/>
          <w:szCs w:val="24"/>
        </w:rPr>
        <w:t>n</w:t>
      </w:r>
      <w:r w:rsidRPr="00907A38">
        <w:rPr>
          <w:spacing w:val="1"/>
          <w:sz w:val="24"/>
          <w:szCs w:val="24"/>
        </w:rPr>
        <w:t xml:space="preserve"> </w:t>
      </w:r>
      <w:r w:rsidRPr="00907A38">
        <w:rPr>
          <w:sz w:val="24"/>
          <w:szCs w:val="24"/>
        </w:rPr>
        <w:t>identi</w:t>
      </w:r>
      <w:r w:rsidRPr="00907A38">
        <w:rPr>
          <w:spacing w:val="2"/>
          <w:sz w:val="24"/>
          <w:szCs w:val="24"/>
        </w:rPr>
        <w:t>f</w:t>
      </w:r>
      <w:r w:rsidRPr="00907A38">
        <w:rPr>
          <w:spacing w:val="-5"/>
          <w:sz w:val="24"/>
          <w:szCs w:val="24"/>
        </w:rPr>
        <w:t>y</w:t>
      </w:r>
      <w:r w:rsidRPr="00907A38">
        <w:rPr>
          <w:sz w:val="24"/>
          <w:szCs w:val="24"/>
        </w:rPr>
        <w:t>i</w:t>
      </w:r>
      <w:r w:rsidRPr="00907A38">
        <w:rPr>
          <w:spacing w:val="3"/>
          <w:sz w:val="24"/>
          <w:szCs w:val="24"/>
        </w:rPr>
        <w:t>n</w:t>
      </w:r>
      <w:r w:rsidRPr="00907A38">
        <w:rPr>
          <w:sz w:val="24"/>
          <w:szCs w:val="24"/>
        </w:rPr>
        <w:t>g foot</w:t>
      </w:r>
      <w:r w:rsidRPr="00907A38">
        <w:rPr>
          <w:spacing w:val="-1"/>
          <w:sz w:val="24"/>
          <w:szCs w:val="24"/>
        </w:rPr>
        <w:t>e</w:t>
      </w:r>
      <w:r w:rsidRPr="00907A38">
        <w:rPr>
          <w:sz w:val="24"/>
          <w:szCs w:val="24"/>
        </w:rPr>
        <w:t>r wi</w:t>
      </w:r>
      <w:r w:rsidRPr="00907A38">
        <w:rPr>
          <w:spacing w:val="3"/>
          <w:sz w:val="24"/>
          <w:szCs w:val="24"/>
        </w:rPr>
        <w:t>t</w:t>
      </w:r>
      <w:r w:rsidRPr="00907A38">
        <w:rPr>
          <w:sz w:val="24"/>
          <w:szCs w:val="24"/>
        </w:rPr>
        <w:t xml:space="preserve">h </w:t>
      </w:r>
      <w:r w:rsidR="00B37ECD">
        <w:rPr>
          <w:spacing w:val="-1"/>
          <w:sz w:val="24"/>
          <w:szCs w:val="24"/>
        </w:rPr>
        <w:t>service provider</w:t>
      </w:r>
      <w:r w:rsidR="00D06F44" w:rsidRPr="00907A38">
        <w:rPr>
          <w:spacing w:val="-1"/>
          <w:sz w:val="24"/>
          <w:szCs w:val="24"/>
        </w:rPr>
        <w:t xml:space="preserve"> </w:t>
      </w:r>
      <w:r w:rsidRPr="00907A38">
        <w:rPr>
          <w:spacing w:val="2"/>
          <w:sz w:val="24"/>
          <w:szCs w:val="24"/>
        </w:rPr>
        <w:t>n</w:t>
      </w:r>
      <w:r w:rsidRPr="00907A38">
        <w:rPr>
          <w:spacing w:val="-1"/>
          <w:sz w:val="24"/>
          <w:szCs w:val="24"/>
        </w:rPr>
        <w:t>a</w:t>
      </w:r>
      <w:r w:rsidRPr="00907A38">
        <w:rPr>
          <w:sz w:val="24"/>
          <w:szCs w:val="24"/>
        </w:rPr>
        <w:t>me, p</w:t>
      </w:r>
      <w:r w:rsidRPr="00907A38">
        <w:rPr>
          <w:spacing w:val="-1"/>
          <w:sz w:val="24"/>
          <w:szCs w:val="24"/>
        </w:rPr>
        <w:t>r</w:t>
      </w:r>
      <w:r w:rsidRPr="00907A38">
        <w:rPr>
          <w:sz w:val="24"/>
          <w:szCs w:val="24"/>
        </w:rPr>
        <w:t>oje</w:t>
      </w:r>
      <w:r w:rsidRPr="00907A38">
        <w:rPr>
          <w:spacing w:val="-1"/>
          <w:sz w:val="24"/>
          <w:szCs w:val="24"/>
        </w:rPr>
        <w:t>c</w:t>
      </w:r>
      <w:r w:rsidRPr="00907A38">
        <w:rPr>
          <w:sz w:val="24"/>
          <w:szCs w:val="24"/>
        </w:rPr>
        <w:t>t nu</w:t>
      </w:r>
      <w:r w:rsidRPr="00907A38">
        <w:rPr>
          <w:spacing w:val="1"/>
          <w:sz w:val="24"/>
          <w:szCs w:val="24"/>
        </w:rPr>
        <w:t>m</w:t>
      </w:r>
      <w:r w:rsidRPr="00907A38">
        <w:rPr>
          <w:sz w:val="24"/>
          <w:szCs w:val="24"/>
        </w:rPr>
        <w:t>b</w:t>
      </w:r>
      <w:r w:rsidRPr="00907A38">
        <w:rPr>
          <w:spacing w:val="-1"/>
          <w:sz w:val="24"/>
          <w:szCs w:val="24"/>
        </w:rPr>
        <w:t>e</w:t>
      </w:r>
      <w:r w:rsidRPr="00907A38">
        <w:rPr>
          <w:sz w:val="24"/>
          <w:szCs w:val="24"/>
        </w:rPr>
        <w:t>r,</w:t>
      </w:r>
      <w:r w:rsidRPr="00907A38">
        <w:rPr>
          <w:spacing w:val="2"/>
          <w:sz w:val="24"/>
          <w:szCs w:val="24"/>
        </w:rPr>
        <w:t xml:space="preserve"> </w:t>
      </w:r>
      <w:r w:rsidRPr="00907A38">
        <w:rPr>
          <w:spacing w:val="-1"/>
          <w:sz w:val="24"/>
          <w:szCs w:val="24"/>
        </w:rPr>
        <w:t>a</w:t>
      </w:r>
      <w:r w:rsidRPr="00907A38">
        <w:rPr>
          <w:sz w:val="24"/>
          <w:szCs w:val="24"/>
        </w:rPr>
        <w:t>nd numbe</w:t>
      </w:r>
      <w:r w:rsidRPr="00907A38">
        <w:rPr>
          <w:spacing w:val="-1"/>
          <w:sz w:val="24"/>
          <w:szCs w:val="24"/>
        </w:rPr>
        <w:t>re</w:t>
      </w:r>
      <w:r w:rsidRPr="00907A38">
        <w:rPr>
          <w:sz w:val="24"/>
          <w:szCs w:val="24"/>
        </w:rPr>
        <w:t>d p</w:t>
      </w:r>
      <w:r w:rsidRPr="00907A38">
        <w:rPr>
          <w:spacing w:val="1"/>
          <w:sz w:val="24"/>
          <w:szCs w:val="24"/>
        </w:rPr>
        <w:t>a</w:t>
      </w:r>
      <w:r w:rsidRPr="00907A38">
        <w:rPr>
          <w:sz w:val="24"/>
          <w:szCs w:val="24"/>
        </w:rPr>
        <w:t>g</w:t>
      </w:r>
      <w:r w:rsidRPr="00907A38">
        <w:rPr>
          <w:spacing w:val="-1"/>
          <w:sz w:val="24"/>
          <w:szCs w:val="24"/>
        </w:rPr>
        <w:t>e</w:t>
      </w:r>
      <w:r w:rsidRPr="00907A38">
        <w:rPr>
          <w:sz w:val="24"/>
          <w:szCs w:val="24"/>
        </w:rPr>
        <w:t>s.</w:t>
      </w:r>
      <w:r w:rsidRPr="00907A38">
        <w:rPr>
          <w:spacing w:val="1"/>
          <w:sz w:val="24"/>
          <w:szCs w:val="24"/>
        </w:rPr>
        <w:t xml:space="preserve"> </w:t>
      </w:r>
    </w:p>
    <w:p w:rsidR="00137FE3" w:rsidRPr="00137FE3" w:rsidRDefault="00BC6842" w:rsidP="005A0CE2">
      <w:pPr>
        <w:pStyle w:val="ListParagraph"/>
        <w:numPr>
          <w:ilvl w:val="0"/>
          <w:numId w:val="2"/>
        </w:numPr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627F84">
        <w:rPr>
          <w:sz w:val="24"/>
          <w:szCs w:val="24"/>
        </w:rPr>
        <w:t xml:space="preserve">the redacted and </w:t>
      </w:r>
      <w:proofErr w:type="spellStart"/>
      <w:proofErr w:type="gramStart"/>
      <w:r w:rsidR="00627F84">
        <w:rPr>
          <w:sz w:val="24"/>
          <w:szCs w:val="24"/>
        </w:rPr>
        <w:t>non redacted</w:t>
      </w:r>
      <w:proofErr w:type="spellEnd"/>
      <w:proofErr w:type="gramEnd"/>
      <w:r w:rsidR="00627F84">
        <w:rPr>
          <w:sz w:val="24"/>
          <w:szCs w:val="24"/>
        </w:rPr>
        <w:t xml:space="preserve"> </w:t>
      </w:r>
      <w:r w:rsidR="008A4B75" w:rsidRPr="00907A38">
        <w:rPr>
          <w:spacing w:val="1"/>
          <w:sz w:val="24"/>
          <w:szCs w:val="24"/>
        </w:rPr>
        <w:t>c</w:t>
      </w:r>
      <w:r w:rsidR="008A4B75" w:rsidRPr="00907A38">
        <w:rPr>
          <w:sz w:val="24"/>
          <w:szCs w:val="24"/>
        </w:rPr>
        <w:t>o</w:t>
      </w:r>
      <w:r w:rsidR="008A4B75" w:rsidRPr="00907A38"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ies </w:t>
      </w:r>
      <w:r w:rsidR="008A4B75" w:rsidRPr="00907A38">
        <w:rPr>
          <w:sz w:val="24"/>
          <w:szCs w:val="24"/>
        </w:rPr>
        <w:t xml:space="preserve">to </w:t>
      </w:r>
      <w:hyperlink r:id="rId13" w:history="1">
        <w:r w:rsidR="005A0CE2" w:rsidRPr="006E5CBA">
          <w:rPr>
            <w:rStyle w:val="Hyperlink"/>
            <w:sz w:val="24"/>
            <w:szCs w:val="24"/>
            <w:u w:color="0000FF"/>
          </w:rPr>
          <w:t>r</w:t>
        </w:r>
        <w:r w:rsidR="005A0CE2" w:rsidRPr="006E5CBA">
          <w:rPr>
            <w:rStyle w:val="Hyperlink"/>
            <w:spacing w:val="-1"/>
            <w:sz w:val="24"/>
            <w:szCs w:val="24"/>
            <w:u w:color="0000FF"/>
          </w:rPr>
          <w:t>f</w:t>
        </w:r>
        <w:r w:rsidR="005A0CE2" w:rsidRPr="006E5CBA">
          <w:rPr>
            <w:rStyle w:val="Hyperlink"/>
            <w:spacing w:val="2"/>
            <w:sz w:val="24"/>
            <w:szCs w:val="24"/>
            <w:u w:color="0000FF"/>
          </w:rPr>
          <w:t>p</w:t>
        </w:r>
        <w:r w:rsidR="005A0CE2" w:rsidRPr="006E5CBA">
          <w:rPr>
            <w:rStyle w:val="Hyperlink"/>
            <w:sz w:val="24"/>
            <w:szCs w:val="24"/>
            <w:u w:color="0000FF"/>
          </w:rPr>
          <w:t>@</w:t>
        </w:r>
        <w:r w:rsidR="005A0CE2" w:rsidRPr="006E5CBA">
          <w:rPr>
            <w:rStyle w:val="Hyperlink"/>
            <w:spacing w:val="-1"/>
            <w:sz w:val="24"/>
            <w:szCs w:val="24"/>
            <w:u w:color="0000FF"/>
          </w:rPr>
          <w:t>r</w:t>
        </w:r>
        <w:r w:rsidR="005A0CE2" w:rsidRPr="006E5CBA">
          <w:rPr>
            <w:rStyle w:val="Hyperlink"/>
            <w:spacing w:val="1"/>
            <w:sz w:val="24"/>
            <w:szCs w:val="24"/>
            <w:u w:color="0000FF"/>
          </w:rPr>
          <w:t>c</w:t>
        </w:r>
        <w:r w:rsidR="005A0CE2" w:rsidRPr="006E5CBA">
          <w:rPr>
            <w:rStyle w:val="Hyperlink"/>
            <w:spacing w:val="-1"/>
            <w:sz w:val="24"/>
            <w:szCs w:val="24"/>
            <w:u w:color="0000FF"/>
          </w:rPr>
          <w:t>e</w:t>
        </w:r>
        <w:r w:rsidR="005A0CE2" w:rsidRPr="006E5CBA">
          <w:rPr>
            <w:rStyle w:val="Hyperlink"/>
            <w:sz w:val="24"/>
            <w:szCs w:val="24"/>
            <w:u w:color="0000FF"/>
          </w:rPr>
          <w:t>b.o</w:t>
        </w:r>
        <w:r w:rsidR="005A0CE2" w:rsidRPr="006E5CBA">
          <w:rPr>
            <w:rStyle w:val="Hyperlink"/>
            <w:spacing w:val="1"/>
            <w:sz w:val="24"/>
            <w:szCs w:val="24"/>
            <w:u w:color="0000FF"/>
          </w:rPr>
          <w:t>r</w:t>
        </w:r>
        <w:r w:rsidR="005A0CE2" w:rsidRPr="006E5CBA">
          <w:rPr>
            <w:rStyle w:val="Hyperlink"/>
            <w:spacing w:val="-2"/>
            <w:sz w:val="24"/>
            <w:szCs w:val="24"/>
            <w:u w:color="0000FF"/>
          </w:rPr>
          <w:t>g</w:t>
        </w:r>
      </w:hyperlink>
      <w:r w:rsidR="00907A38" w:rsidRPr="005A0CE2">
        <w:rPr>
          <w:color w:val="0000FF"/>
          <w:sz w:val="24"/>
          <w:szCs w:val="24"/>
          <w:u w:val="single"/>
        </w:rPr>
        <w:t>.</w:t>
      </w:r>
      <w:r w:rsidR="005A0CE2">
        <w:rPr>
          <w:color w:val="0000FF"/>
          <w:sz w:val="24"/>
          <w:szCs w:val="24"/>
          <w:u w:val="single"/>
        </w:rPr>
        <w:t xml:space="preserve"> </w:t>
      </w:r>
      <w:r w:rsidR="00137FE3">
        <w:rPr>
          <w:color w:val="0000FF"/>
          <w:sz w:val="24"/>
          <w:szCs w:val="24"/>
          <w:u w:val="single"/>
        </w:rPr>
        <w:t xml:space="preserve"> </w:t>
      </w:r>
    </w:p>
    <w:p w:rsidR="007C0AAF" w:rsidRPr="00801D3F" w:rsidRDefault="00137FE3" w:rsidP="00801D3F">
      <w:pPr>
        <w:pStyle w:val="ListParagraph"/>
        <w:numPr>
          <w:ilvl w:val="0"/>
          <w:numId w:val="2"/>
        </w:numPr>
        <w:ind w:right="108"/>
        <w:rPr>
          <w:i/>
          <w:sz w:val="24"/>
          <w:szCs w:val="24"/>
        </w:rPr>
      </w:pPr>
      <w:r w:rsidRPr="00627F84">
        <w:rPr>
          <w:sz w:val="24"/>
          <w:szCs w:val="24"/>
        </w:rPr>
        <w:t>The two electronic</w:t>
      </w:r>
      <w:r w:rsidRPr="00627F84">
        <w:rPr>
          <w:color w:val="000000"/>
          <w:spacing w:val="2"/>
          <w:sz w:val="24"/>
          <w:szCs w:val="24"/>
        </w:rPr>
        <w:t xml:space="preserve"> copies </w:t>
      </w:r>
      <w:proofErr w:type="gramStart"/>
      <w:r w:rsidR="008A4B75" w:rsidRPr="00627F84">
        <w:rPr>
          <w:color w:val="000000"/>
          <w:sz w:val="24"/>
          <w:szCs w:val="24"/>
        </w:rPr>
        <w:t>must</w:t>
      </w:r>
      <w:r w:rsidR="008A4B75" w:rsidRPr="00627F84">
        <w:rPr>
          <w:color w:val="000000"/>
          <w:spacing w:val="1"/>
          <w:sz w:val="24"/>
          <w:szCs w:val="24"/>
        </w:rPr>
        <w:t xml:space="preserve"> </w:t>
      </w:r>
      <w:r w:rsidR="008A4B75" w:rsidRPr="00627F84">
        <w:rPr>
          <w:color w:val="000000"/>
          <w:sz w:val="24"/>
          <w:szCs w:val="24"/>
        </w:rPr>
        <w:t>be</w:t>
      </w:r>
      <w:r w:rsidR="008A4B75" w:rsidRPr="00627F84">
        <w:rPr>
          <w:color w:val="000000"/>
          <w:spacing w:val="1"/>
          <w:sz w:val="24"/>
          <w:szCs w:val="24"/>
        </w:rPr>
        <w:t xml:space="preserve"> </w:t>
      </w:r>
      <w:r w:rsidR="008A4B75" w:rsidRPr="00627F84">
        <w:rPr>
          <w:color w:val="000000"/>
          <w:sz w:val="24"/>
          <w:szCs w:val="24"/>
        </w:rPr>
        <w:t>r</w:t>
      </w:r>
      <w:r w:rsidR="008A4B75" w:rsidRPr="00627F84">
        <w:rPr>
          <w:color w:val="000000"/>
          <w:spacing w:val="-2"/>
          <w:sz w:val="24"/>
          <w:szCs w:val="24"/>
        </w:rPr>
        <w:t>e</w:t>
      </w:r>
      <w:r w:rsidR="008A4B75" w:rsidRPr="00627F84">
        <w:rPr>
          <w:color w:val="000000"/>
          <w:spacing w:val="1"/>
          <w:sz w:val="24"/>
          <w:szCs w:val="24"/>
        </w:rPr>
        <w:t>c</w:t>
      </w:r>
      <w:r w:rsidR="008A4B75" w:rsidRPr="00627F84">
        <w:rPr>
          <w:color w:val="000000"/>
          <w:spacing w:val="-1"/>
          <w:sz w:val="24"/>
          <w:szCs w:val="24"/>
        </w:rPr>
        <w:t>e</w:t>
      </w:r>
      <w:r w:rsidR="008A4B75" w:rsidRPr="00627F84">
        <w:rPr>
          <w:color w:val="000000"/>
          <w:sz w:val="24"/>
          <w:szCs w:val="24"/>
        </w:rPr>
        <w:t>ived</w:t>
      </w:r>
      <w:proofErr w:type="gramEnd"/>
      <w:r w:rsidR="008A4B75" w:rsidRPr="00627F84">
        <w:rPr>
          <w:color w:val="000000"/>
          <w:sz w:val="24"/>
          <w:szCs w:val="24"/>
        </w:rPr>
        <w:t xml:space="preserve"> </w:t>
      </w:r>
      <w:r w:rsidR="008A4B75" w:rsidRPr="00627F84">
        <w:rPr>
          <w:color w:val="000000"/>
          <w:spacing w:val="4"/>
          <w:sz w:val="24"/>
          <w:szCs w:val="24"/>
        </w:rPr>
        <w:t>b</w:t>
      </w:r>
      <w:r w:rsidR="008A4B75" w:rsidRPr="00627F84">
        <w:rPr>
          <w:color w:val="000000"/>
          <w:sz w:val="24"/>
          <w:szCs w:val="24"/>
        </w:rPr>
        <w:t>y</w:t>
      </w:r>
      <w:r w:rsidR="008A4B75" w:rsidRPr="00627F84">
        <w:rPr>
          <w:color w:val="000000"/>
          <w:spacing w:val="-2"/>
          <w:sz w:val="24"/>
          <w:szCs w:val="24"/>
        </w:rPr>
        <w:t xml:space="preserve"> </w:t>
      </w:r>
      <w:r w:rsidR="008A4B75" w:rsidRPr="00627F84">
        <w:rPr>
          <w:b/>
          <w:color w:val="000000"/>
          <w:sz w:val="24"/>
          <w:szCs w:val="24"/>
        </w:rPr>
        <w:t>5:00 pm</w:t>
      </w:r>
      <w:r w:rsidR="008A4B75" w:rsidRPr="00627F84">
        <w:rPr>
          <w:b/>
          <w:color w:val="000000"/>
          <w:spacing w:val="1"/>
          <w:sz w:val="24"/>
          <w:szCs w:val="24"/>
        </w:rPr>
        <w:t xml:space="preserve"> </w:t>
      </w:r>
      <w:r w:rsidR="008A4B75" w:rsidRPr="00627F84">
        <w:rPr>
          <w:b/>
          <w:color w:val="000000"/>
          <w:sz w:val="24"/>
          <w:szCs w:val="24"/>
        </w:rPr>
        <w:t>on the R</w:t>
      </w:r>
      <w:r w:rsidR="008A4B75" w:rsidRPr="00627F84">
        <w:rPr>
          <w:b/>
          <w:color w:val="000000"/>
          <w:spacing w:val="-1"/>
          <w:sz w:val="24"/>
          <w:szCs w:val="24"/>
        </w:rPr>
        <w:t>F</w:t>
      </w:r>
      <w:r w:rsidR="008A4B75" w:rsidRPr="00627F84">
        <w:rPr>
          <w:b/>
          <w:color w:val="000000"/>
          <w:sz w:val="24"/>
          <w:szCs w:val="24"/>
        </w:rPr>
        <w:t>P</w:t>
      </w:r>
      <w:r w:rsidR="008A4B75" w:rsidRPr="00627F84">
        <w:rPr>
          <w:b/>
          <w:color w:val="000000"/>
          <w:spacing w:val="1"/>
          <w:sz w:val="24"/>
          <w:szCs w:val="24"/>
        </w:rPr>
        <w:t xml:space="preserve"> </w:t>
      </w:r>
      <w:r w:rsidR="008A4B75" w:rsidRPr="00627F84">
        <w:rPr>
          <w:b/>
          <w:color w:val="000000"/>
          <w:sz w:val="24"/>
          <w:szCs w:val="24"/>
        </w:rPr>
        <w:t>d</w:t>
      </w:r>
      <w:r w:rsidR="008A4B75" w:rsidRPr="00627F84">
        <w:rPr>
          <w:b/>
          <w:color w:val="000000"/>
          <w:spacing w:val="-1"/>
          <w:sz w:val="24"/>
          <w:szCs w:val="24"/>
        </w:rPr>
        <w:t>e</w:t>
      </w:r>
      <w:r w:rsidR="008A4B75" w:rsidRPr="00627F84">
        <w:rPr>
          <w:b/>
          <w:color w:val="000000"/>
          <w:spacing w:val="1"/>
          <w:sz w:val="24"/>
          <w:szCs w:val="24"/>
        </w:rPr>
        <w:t>a</w:t>
      </w:r>
      <w:r w:rsidR="008A4B75" w:rsidRPr="00627F84">
        <w:rPr>
          <w:b/>
          <w:color w:val="000000"/>
          <w:sz w:val="24"/>
          <w:szCs w:val="24"/>
        </w:rPr>
        <w:t>dl</w:t>
      </w:r>
      <w:r w:rsidR="008A4B75" w:rsidRPr="00627F84">
        <w:rPr>
          <w:b/>
          <w:color w:val="000000"/>
          <w:spacing w:val="1"/>
          <w:sz w:val="24"/>
          <w:szCs w:val="24"/>
        </w:rPr>
        <w:t>i</w:t>
      </w:r>
      <w:r w:rsidR="008A4B75" w:rsidRPr="00627F84">
        <w:rPr>
          <w:b/>
          <w:color w:val="000000"/>
          <w:sz w:val="24"/>
          <w:szCs w:val="24"/>
        </w:rPr>
        <w:t>ne</w:t>
      </w:r>
      <w:r w:rsidR="00997D81" w:rsidRPr="00627F84">
        <w:rPr>
          <w:b/>
          <w:color w:val="000000"/>
          <w:sz w:val="24"/>
          <w:szCs w:val="24"/>
        </w:rPr>
        <w:t xml:space="preserve">: </w:t>
      </w:r>
      <w:r w:rsidR="00627F84" w:rsidRPr="004C5E65">
        <w:rPr>
          <w:b/>
          <w:color w:val="000000"/>
          <w:sz w:val="24"/>
          <w:szCs w:val="24"/>
        </w:rPr>
        <w:t>Monday, March 18, 2024</w:t>
      </w:r>
      <w:r w:rsidR="00627F84" w:rsidRPr="004C5E65">
        <w:rPr>
          <w:color w:val="000000"/>
          <w:sz w:val="24"/>
          <w:szCs w:val="24"/>
        </w:rPr>
        <w:t xml:space="preserve">, </w:t>
      </w:r>
      <w:r w:rsidR="006A6DE2" w:rsidRPr="004C5E65">
        <w:rPr>
          <w:i/>
          <w:color w:val="000000"/>
          <w:spacing w:val="-1"/>
          <w:sz w:val="24"/>
          <w:szCs w:val="24"/>
        </w:rPr>
        <w:t>LATE AND/OR INCOMPLETE</w:t>
      </w:r>
      <w:r w:rsidR="006A6DE2" w:rsidRPr="004C5E65">
        <w:rPr>
          <w:i/>
          <w:color w:val="000000"/>
          <w:sz w:val="24"/>
          <w:szCs w:val="24"/>
        </w:rPr>
        <w:t xml:space="preserve"> APPLICATIONS WILL</w:t>
      </w:r>
      <w:r w:rsidR="006A6DE2" w:rsidRPr="004C5E65">
        <w:rPr>
          <w:i/>
          <w:color w:val="000000"/>
          <w:sz w:val="24"/>
          <w:szCs w:val="24"/>
          <w:u w:val="single"/>
        </w:rPr>
        <w:t xml:space="preserve"> NOT</w:t>
      </w:r>
      <w:r w:rsidR="006A6DE2" w:rsidRPr="004C5E65">
        <w:rPr>
          <w:i/>
          <w:color w:val="000000"/>
          <w:sz w:val="24"/>
          <w:szCs w:val="24"/>
        </w:rPr>
        <w:t xml:space="preserve"> BE</w:t>
      </w:r>
      <w:r w:rsidR="006A6DE2" w:rsidRPr="00627F84">
        <w:rPr>
          <w:i/>
          <w:color w:val="000000"/>
          <w:sz w:val="24"/>
          <w:szCs w:val="24"/>
        </w:rPr>
        <w:t xml:space="preserve"> CONSIDERED</w:t>
      </w:r>
      <w:r w:rsidR="001067C9" w:rsidRPr="00627F84">
        <w:rPr>
          <w:i/>
          <w:color w:val="000000"/>
          <w:sz w:val="24"/>
          <w:szCs w:val="24"/>
        </w:rPr>
        <w:t xml:space="preserve">.  </w:t>
      </w:r>
    </w:p>
    <w:p w:rsidR="00801D3F" w:rsidRPr="00801D3F" w:rsidRDefault="00801D3F" w:rsidP="00801D3F">
      <w:pPr>
        <w:pStyle w:val="ListParagraph"/>
        <w:ind w:left="820" w:right="108"/>
        <w:rPr>
          <w:i/>
          <w:sz w:val="24"/>
          <w:szCs w:val="24"/>
        </w:rPr>
      </w:pPr>
    </w:p>
    <w:p w:rsidR="00751AB1" w:rsidRPr="00801D3F" w:rsidRDefault="00751AB1" w:rsidP="007C0AAF">
      <w:pPr>
        <w:spacing w:before="72"/>
        <w:ind w:right="452"/>
        <w:rPr>
          <w:color w:val="FF0000"/>
          <w:spacing w:val="1"/>
          <w:sz w:val="24"/>
          <w:szCs w:val="24"/>
        </w:rPr>
      </w:pPr>
    </w:p>
    <w:p w:rsidR="00751AB1" w:rsidRPr="00801D3F" w:rsidRDefault="00751AB1" w:rsidP="00751AB1">
      <w:pPr>
        <w:spacing w:before="72"/>
        <w:ind w:right="452"/>
        <w:rPr>
          <w:spacing w:val="1"/>
          <w:sz w:val="24"/>
          <w:szCs w:val="24"/>
        </w:rPr>
      </w:pPr>
      <w:r w:rsidRPr="00801D3F">
        <w:rPr>
          <w:spacing w:val="1"/>
          <w:sz w:val="24"/>
          <w:szCs w:val="24"/>
        </w:rPr>
        <w:t xml:space="preserve">RCEB will host a </w:t>
      </w:r>
      <w:r w:rsidRPr="00801D3F">
        <w:rPr>
          <w:b/>
          <w:spacing w:val="1"/>
          <w:sz w:val="24"/>
          <w:szCs w:val="24"/>
        </w:rPr>
        <w:t>Bidders Conference</w:t>
      </w:r>
      <w:r w:rsidRPr="00801D3F">
        <w:rPr>
          <w:spacing w:val="1"/>
          <w:sz w:val="24"/>
          <w:szCs w:val="24"/>
        </w:rPr>
        <w:t xml:space="preserve"> (</w:t>
      </w:r>
      <w:r w:rsidR="004C5E65">
        <w:rPr>
          <w:spacing w:val="1"/>
          <w:sz w:val="24"/>
          <w:szCs w:val="24"/>
        </w:rPr>
        <w:t xml:space="preserve">RFP </w:t>
      </w:r>
      <w:r w:rsidRPr="00801D3F">
        <w:rPr>
          <w:spacing w:val="1"/>
          <w:sz w:val="24"/>
          <w:szCs w:val="24"/>
        </w:rPr>
        <w:t>Question</w:t>
      </w:r>
      <w:r w:rsidR="00801D3F" w:rsidRPr="00801D3F">
        <w:rPr>
          <w:spacing w:val="1"/>
          <w:sz w:val="24"/>
          <w:szCs w:val="24"/>
        </w:rPr>
        <w:t xml:space="preserve"> and Answer Session) on </w:t>
      </w:r>
      <w:r w:rsidR="004C5E65">
        <w:rPr>
          <w:spacing w:val="1"/>
          <w:sz w:val="24"/>
          <w:szCs w:val="24"/>
        </w:rPr>
        <w:t xml:space="preserve">Monday, </w:t>
      </w:r>
      <w:r w:rsidR="00801D3F" w:rsidRPr="00801D3F">
        <w:rPr>
          <w:spacing w:val="1"/>
          <w:sz w:val="24"/>
          <w:szCs w:val="24"/>
        </w:rPr>
        <w:t xml:space="preserve">February </w:t>
      </w:r>
      <w:proofErr w:type="gramStart"/>
      <w:r w:rsidRPr="00801D3F">
        <w:rPr>
          <w:spacing w:val="1"/>
          <w:sz w:val="24"/>
          <w:szCs w:val="24"/>
        </w:rPr>
        <w:t>26</w:t>
      </w:r>
      <w:r w:rsidRPr="00801D3F">
        <w:rPr>
          <w:spacing w:val="1"/>
          <w:sz w:val="24"/>
          <w:szCs w:val="24"/>
          <w:vertAlign w:val="superscript"/>
        </w:rPr>
        <w:t>th</w:t>
      </w:r>
      <w:proofErr w:type="gramEnd"/>
      <w:r w:rsidR="00801D3F" w:rsidRPr="00801D3F">
        <w:rPr>
          <w:spacing w:val="1"/>
          <w:sz w:val="24"/>
          <w:szCs w:val="24"/>
        </w:rPr>
        <w:t>, 2024, from 11:00 a.m. to 12:00 p.m.</w:t>
      </w:r>
      <w:r w:rsidR="004C5E65">
        <w:rPr>
          <w:spacing w:val="1"/>
          <w:sz w:val="24"/>
          <w:szCs w:val="24"/>
        </w:rPr>
        <w:t xml:space="preserve">  </w:t>
      </w:r>
      <w:r w:rsidRPr="00801D3F">
        <w:rPr>
          <w:spacing w:val="1"/>
          <w:sz w:val="24"/>
          <w:szCs w:val="24"/>
        </w:rPr>
        <w:t xml:space="preserve">The Bidders Conference </w:t>
      </w:r>
      <w:proofErr w:type="gramStart"/>
      <w:r w:rsidRPr="00801D3F">
        <w:rPr>
          <w:spacing w:val="1"/>
          <w:sz w:val="24"/>
          <w:szCs w:val="24"/>
        </w:rPr>
        <w:t>will be held</w:t>
      </w:r>
      <w:proofErr w:type="gramEnd"/>
      <w:r w:rsidRPr="00801D3F">
        <w:rPr>
          <w:spacing w:val="1"/>
          <w:sz w:val="24"/>
          <w:szCs w:val="24"/>
        </w:rPr>
        <w:t xml:space="preserve"> on Zoom.  Please see below </w:t>
      </w:r>
      <w:r w:rsidR="00801D3F" w:rsidRPr="00801D3F">
        <w:rPr>
          <w:spacing w:val="1"/>
          <w:sz w:val="24"/>
          <w:szCs w:val="24"/>
        </w:rPr>
        <w:t xml:space="preserve">for Zoom log in information.  </w:t>
      </w:r>
      <w:r w:rsidRPr="00801D3F">
        <w:rPr>
          <w:spacing w:val="1"/>
          <w:sz w:val="24"/>
          <w:szCs w:val="24"/>
        </w:rPr>
        <w:t xml:space="preserve">  </w:t>
      </w:r>
    </w:p>
    <w:p w:rsidR="00751AB1" w:rsidRPr="00801D3F" w:rsidRDefault="00751AB1" w:rsidP="007C0AAF">
      <w:pPr>
        <w:spacing w:before="72"/>
        <w:ind w:right="452"/>
        <w:rPr>
          <w:spacing w:val="1"/>
          <w:sz w:val="24"/>
          <w:szCs w:val="24"/>
        </w:rPr>
      </w:pPr>
    </w:p>
    <w:p w:rsidR="00801D3F" w:rsidRPr="007E5ECC" w:rsidRDefault="00801D3F" w:rsidP="00801D3F">
      <w:pPr>
        <w:rPr>
          <w:b/>
          <w:spacing w:val="1"/>
          <w:sz w:val="24"/>
          <w:szCs w:val="24"/>
          <w:u w:val="single"/>
        </w:rPr>
      </w:pPr>
      <w:r w:rsidRPr="007E5ECC">
        <w:rPr>
          <w:b/>
          <w:spacing w:val="1"/>
          <w:sz w:val="24"/>
          <w:szCs w:val="24"/>
          <w:u w:val="single"/>
        </w:rPr>
        <w:t xml:space="preserve">Bidder's </w:t>
      </w:r>
      <w:r w:rsidR="007E5ECC" w:rsidRPr="007E5ECC">
        <w:rPr>
          <w:b/>
          <w:spacing w:val="1"/>
          <w:sz w:val="24"/>
          <w:szCs w:val="24"/>
          <w:u w:val="single"/>
        </w:rPr>
        <w:t xml:space="preserve">Conference Zoom </w:t>
      </w:r>
      <w:r w:rsidRPr="007E5ECC">
        <w:rPr>
          <w:b/>
          <w:spacing w:val="1"/>
          <w:sz w:val="24"/>
          <w:szCs w:val="24"/>
          <w:u w:val="single"/>
        </w:rPr>
        <w:t>Meeting 11am-12pm</w:t>
      </w:r>
    </w:p>
    <w:p w:rsidR="00801D3F" w:rsidRPr="00801D3F" w:rsidRDefault="00801D3F" w:rsidP="00801D3F">
      <w:pPr>
        <w:rPr>
          <w:spacing w:val="1"/>
          <w:sz w:val="24"/>
          <w:szCs w:val="24"/>
        </w:rPr>
      </w:pPr>
      <w:r w:rsidRPr="00801D3F">
        <w:rPr>
          <w:spacing w:val="1"/>
          <w:sz w:val="24"/>
          <w:szCs w:val="24"/>
        </w:rPr>
        <w:t xml:space="preserve">Time: </w:t>
      </w:r>
      <w:r w:rsidR="004C5E65">
        <w:rPr>
          <w:spacing w:val="1"/>
          <w:sz w:val="24"/>
          <w:szCs w:val="24"/>
        </w:rPr>
        <w:t xml:space="preserve">Monday, </w:t>
      </w:r>
      <w:r w:rsidRPr="00801D3F">
        <w:rPr>
          <w:spacing w:val="1"/>
          <w:sz w:val="24"/>
          <w:szCs w:val="24"/>
        </w:rPr>
        <w:t>Feb 26, 2024 11:00 AM Pacific Time (US and Canada)</w:t>
      </w:r>
    </w:p>
    <w:p w:rsidR="00801D3F" w:rsidRPr="00801D3F" w:rsidRDefault="00801D3F" w:rsidP="00801D3F">
      <w:pPr>
        <w:rPr>
          <w:spacing w:val="1"/>
          <w:sz w:val="24"/>
          <w:szCs w:val="24"/>
        </w:rPr>
      </w:pPr>
    </w:p>
    <w:p w:rsidR="007E5ECC" w:rsidRDefault="00801D3F" w:rsidP="00801D3F">
      <w:pPr>
        <w:rPr>
          <w:spacing w:val="1"/>
          <w:sz w:val="24"/>
          <w:szCs w:val="24"/>
        </w:rPr>
      </w:pPr>
      <w:r w:rsidRPr="00801D3F">
        <w:rPr>
          <w:spacing w:val="1"/>
          <w:sz w:val="24"/>
          <w:szCs w:val="24"/>
        </w:rPr>
        <w:t>Join Zoom Meeting</w:t>
      </w:r>
    </w:p>
    <w:p w:rsidR="007E5ECC" w:rsidRDefault="00975AF1" w:rsidP="007E5ECC">
      <w:hyperlink r:id="rId14" w:history="1">
        <w:r w:rsidR="007E5ECC">
          <w:rPr>
            <w:rStyle w:val="Hyperlink"/>
            <w:rFonts w:eastAsiaTheme="majorEastAsia"/>
          </w:rPr>
          <w:t>https://us06web.zoom.us/j/89625579700?pwd=WI9aGmRg6VjvJ7ZVEI7BNDFZLLKM1y.1</w:t>
        </w:r>
      </w:hyperlink>
    </w:p>
    <w:p w:rsidR="007E5ECC" w:rsidRPr="00801D3F" w:rsidRDefault="007E5ECC" w:rsidP="00801D3F">
      <w:pPr>
        <w:rPr>
          <w:spacing w:val="1"/>
          <w:sz w:val="24"/>
          <w:szCs w:val="24"/>
        </w:rPr>
      </w:pPr>
    </w:p>
    <w:p w:rsidR="00801D3F" w:rsidRPr="00801D3F" w:rsidRDefault="00801D3F" w:rsidP="00801D3F">
      <w:pPr>
        <w:rPr>
          <w:spacing w:val="1"/>
          <w:sz w:val="24"/>
          <w:szCs w:val="24"/>
        </w:rPr>
      </w:pPr>
    </w:p>
    <w:p w:rsidR="00801D3F" w:rsidRPr="00801D3F" w:rsidRDefault="00801D3F" w:rsidP="00801D3F">
      <w:pPr>
        <w:rPr>
          <w:spacing w:val="1"/>
          <w:sz w:val="24"/>
          <w:szCs w:val="24"/>
        </w:rPr>
      </w:pPr>
      <w:r w:rsidRPr="00801D3F">
        <w:rPr>
          <w:spacing w:val="1"/>
          <w:sz w:val="24"/>
          <w:szCs w:val="24"/>
        </w:rPr>
        <w:t>Meeting ID: 896 2557 9700</w:t>
      </w:r>
    </w:p>
    <w:p w:rsidR="00801D3F" w:rsidRPr="00801D3F" w:rsidRDefault="00801D3F" w:rsidP="00801D3F">
      <w:pPr>
        <w:rPr>
          <w:spacing w:val="1"/>
          <w:sz w:val="24"/>
          <w:szCs w:val="24"/>
        </w:rPr>
      </w:pPr>
      <w:r w:rsidRPr="00801D3F">
        <w:rPr>
          <w:spacing w:val="1"/>
          <w:sz w:val="24"/>
          <w:szCs w:val="24"/>
        </w:rPr>
        <w:t>Passcode: 141478</w:t>
      </w:r>
    </w:p>
    <w:p w:rsidR="00801D3F" w:rsidRPr="00801D3F" w:rsidRDefault="00801D3F" w:rsidP="00801D3F">
      <w:pPr>
        <w:rPr>
          <w:color w:val="FF0000"/>
          <w:spacing w:val="1"/>
          <w:sz w:val="24"/>
          <w:szCs w:val="24"/>
        </w:rPr>
      </w:pPr>
    </w:p>
    <w:p w:rsidR="00801D3F" w:rsidRDefault="00801D3F" w:rsidP="00801D3F">
      <w:pPr>
        <w:spacing w:before="72"/>
        <w:ind w:right="452"/>
        <w:rPr>
          <w:spacing w:val="1"/>
          <w:sz w:val="24"/>
          <w:szCs w:val="24"/>
        </w:rPr>
      </w:pPr>
      <w:r w:rsidRPr="004E0D74">
        <w:rPr>
          <w:spacing w:val="1"/>
          <w:sz w:val="24"/>
          <w:szCs w:val="24"/>
        </w:rPr>
        <w:t xml:space="preserve">All additional inquiries regarding </w:t>
      </w:r>
      <w:r w:rsidR="007E5ECC">
        <w:rPr>
          <w:spacing w:val="1"/>
          <w:sz w:val="24"/>
          <w:szCs w:val="24"/>
        </w:rPr>
        <w:t xml:space="preserve">the RFP application process </w:t>
      </w:r>
      <w:r w:rsidRPr="00C60BF6">
        <w:rPr>
          <w:spacing w:val="1"/>
          <w:sz w:val="24"/>
          <w:szCs w:val="24"/>
        </w:rPr>
        <w:t>or requesting technical assistance</w:t>
      </w:r>
      <w:r>
        <w:rPr>
          <w:spacing w:val="1"/>
          <w:sz w:val="24"/>
          <w:szCs w:val="24"/>
        </w:rPr>
        <w:t xml:space="preserve"> for this project</w:t>
      </w:r>
      <w:r w:rsidRPr="00C60BF6">
        <w:rPr>
          <w:spacing w:val="1"/>
          <w:sz w:val="24"/>
          <w:szCs w:val="24"/>
        </w:rPr>
        <w:t xml:space="preserve"> </w:t>
      </w:r>
      <w:proofErr w:type="gramStart"/>
      <w:r w:rsidRPr="00C60BF6">
        <w:rPr>
          <w:spacing w:val="1"/>
          <w:sz w:val="24"/>
          <w:szCs w:val="24"/>
        </w:rPr>
        <w:t>shou</w:t>
      </w:r>
      <w:r>
        <w:rPr>
          <w:spacing w:val="1"/>
          <w:sz w:val="24"/>
          <w:szCs w:val="24"/>
        </w:rPr>
        <w:t>ld be directed</w:t>
      </w:r>
      <w:proofErr w:type="gramEnd"/>
      <w:r>
        <w:rPr>
          <w:spacing w:val="1"/>
          <w:sz w:val="24"/>
          <w:szCs w:val="24"/>
        </w:rPr>
        <w:t xml:space="preserve"> to Heather Jacobs</w:t>
      </w:r>
      <w:r w:rsidRPr="00C60BF6">
        <w:rPr>
          <w:spacing w:val="1"/>
          <w:sz w:val="24"/>
          <w:szCs w:val="24"/>
        </w:rPr>
        <w:t xml:space="preserve">, </w:t>
      </w:r>
      <w:r w:rsidR="004C5E65">
        <w:rPr>
          <w:spacing w:val="1"/>
          <w:sz w:val="24"/>
          <w:szCs w:val="24"/>
        </w:rPr>
        <w:t xml:space="preserve">RCEB </w:t>
      </w:r>
      <w:r w:rsidRPr="00C60BF6">
        <w:rPr>
          <w:spacing w:val="1"/>
          <w:sz w:val="24"/>
          <w:szCs w:val="24"/>
        </w:rPr>
        <w:t>Senior Resou</w:t>
      </w:r>
      <w:r>
        <w:rPr>
          <w:spacing w:val="1"/>
          <w:sz w:val="24"/>
          <w:szCs w:val="24"/>
        </w:rPr>
        <w:t xml:space="preserve">rce Specialist at (510) 618-6497 or e-mail </w:t>
      </w:r>
      <w:hyperlink r:id="rId15" w:history="1">
        <w:r w:rsidRPr="00E84C0E">
          <w:rPr>
            <w:rStyle w:val="Hyperlink"/>
            <w:spacing w:val="1"/>
            <w:sz w:val="24"/>
            <w:szCs w:val="24"/>
          </w:rPr>
          <w:t>hjacobs@rceb.org</w:t>
        </w:r>
      </w:hyperlink>
      <w:r>
        <w:rPr>
          <w:spacing w:val="1"/>
          <w:sz w:val="24"/>
          <w:szCs w:val="24"/>
        </w:rPr>
        <w:t>.  P</w:t>
      </w:r>
      <w:r w:rsidRPr="00C60BF6">
        <w:rPr>
          <w:spacing w:val="1"/>
          <w:sz w:val="24"/>
          <w:szCs w:val="24"/>
        </w:rPr>
        <w:t xml:space="preserve">lease do </w:t>
      </w:r>
      <w:r>
        <w:rPr>
          <w:spacing w:val="1"/>
          <w:sz w:val="24"/>
          <w:szCs w:val="24"/>
        </w:rPr>
        <w:t xml:space="preserve">not call or email regarding application status.  </w:t>
      </w:r>
    </w:p>
    <w:p w:rsidR="00801D3F" w:rsidRDefault="00801D3F" w:rsidP="007B2226">
      <w:pPr>
        <w:spacing w:line="260" w:lineRule="exact"/>
      </w:pPr>
    </w:p>
    <w:p w:rsidR="007E5ECC" w:rsidRDefault="007E5ECC">
      <w:pPr>
        <w:spacing w:line="260" w:lineRule="exact"/>
        <w:ind w:left="100"/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</w:pPr>
    </w:p>
    <w:p w:rsidR="00C21728" w:rsidRDefault="008A4B75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ropos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 Requ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rem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</w:p>
    <w:p w:rsidR="00C21728" w:rsidRDefault="00C21728">
      <w:pPr>
        <w:spacing w:line="200" w:lineRule="exact"/>
      </w:pPr>
    </w:p>
    <w:p w:rsidR="001479C6" w:rsidRPr="001479C6" w:rsidRDefault="001479C6" w:rsidP="001479C6">
      <w:pPr>
        <w:ind w:left="100"/>
        <w:rPr>
          <w:sz w:val="22"/>
          <w:szCs w:val="22"/>
        </w:rPr>
      </w:pPr>
      <w:r w:rsidRPr="001479C6">
        <w:rPr>
          <w:sz w:val="22"/>
          <w:szCs w:val="22"/>
        </w:rPr>
        <w:t>1.   R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>P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Applic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 xml:space="preserve">on 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>o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m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(</w:t>
      </w:r>
      <w:r w:rsidRPr="001479C6">
        <w:rPr>
          <w:sz w:val="22"/>
          <w:szCs w:val="22"/>
        </w:rPr>
        <w:t>Atta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hment A</w:t>
      </w:r>
      <w:r w:rsidRPr="001479C6">
        <w:rPr>
          <w:spacing w:val="-1"/>
          <w:sz w:val="22"/>
          <w:szCs w:val="22"/>
        </w:rPr>
        <w:t>)</w:t>
      </w:r>
      <w:r w:rsidRPr="001479C6">
        <w:rPr>
          <w:sz w:val="22"/>
          <w:szCs w:val="22"/>
        </w:rPr>
        <w:t>.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100"/>
        <w:rPr>
          <w:sz w:val="22"/>
          <w:szCs w:val="22"/>
        </w:rPr>
      </w:pPr>
      <w:r w:rsidRPr="001479C6">
        <w:rPr>
          <w:sz w:val="22"/>
          <w:szCs w:val="22"/>
        </w:rPr>
        <w:t>2.   A st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tem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nt 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ndic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ng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</w:t>
      </w:r>
      <w:r w:rsidRPr="001479C6">
        <w:rPr>
          <w:spacing w:val="3"/>
          <w:sz w:val="22"/>
          <w:szCs w:val="22"/>
        </w:rPr>
        <w:t>h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a</w:t>
      </w:r>
      <w:r w:rsidRPr="001479C6">
        <w:rPr>
          <w:sz w:val="22"/>
          <w:szCs w:val="22"/>
        </w:rPr>
        <w:t>uthor of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the </w:t>
      </w:r>
      <w:r w:rsidRPr="001479C6">
        <w:rPr>
          <w:spacing w:val="2"/>
          <w:sz w:val="22"/>
          <w:szCs w:val="22"/>
        </w:rPr>
        <w:t>p</w:t>
      </w:r>
      <w:r w:rsidRPr="001479C6">
        <w:rPr>
          <w:sz w:val="22"/>
          <w:szCs w:val="22"/>
        </w:rPr>
        <w:t>ropos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l.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460" w:right="406" w:hanging="360"/>
        <w:rPr>
          <w:sz w:val="22"/>
          <w:szCs w:val="22"/>
        </w:rPr>
      </w:pPr>
      <w:r w:rsidRPr="001479C6">
        <w:rPr>
          <w:sz w:val="22"/>
          <w:szCs w:val="22"/>
        </w:rPr>
        <w:t>3.   An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3"/>
          <w:sz w:val="22"/>
          <w:szCs w:val="22"/>
        </w:rPr>
        <w:t>I</w:t>
      </w:r>
      <w:r w:rsidRPr="001479C6">
        <w:rPr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a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S</w:t>
      </w:r>
      <w:r w:rsidRPr="001479C6">
        <w:rPr>
          <w:sz w:val="22"/>
          <w:szCs w:val="22"/>
        </w:rPr>
        <w:t>tat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ment.  This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z w:val="22"/>
          <w:szCs w:val="22"/>
        </w:rPr>
        <w:t>is an oppo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tun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3"/>
          <w:sz w:val="22"/>
          <w:szCs w:val="22"/>
        </w:rPr>
        <w:t>t</w:t>
      </w:r>
      <w:r w:rsidRPr="001479C6">
        <w:rPr>
          <w:sz w:val="22"/>
          <w:szCs w:val="22"/>
        </w:rPr>
        <w:t>y</w:t>
      </w:r>
      <w:r w:rsidRPr="001479C6">
        <w:rPr>
          <w:spacing w:val="-5"/>
          <w:sz w:val="22"/>
          <w:szCs w:val="22"/>
        </w:rPr>
        <w:t xml:space="preserve"> </w:t>
      </w:r>
      <w:r w:rsidRPr="001479C6">
        <w:rPr>
          <w:sz w:val="22"/>
          <w:szCs w:val="22"/>
        </w:rPr>
        <w:t>to pr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s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nt a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ogr</w:t>
      </w:r>
      <w:r w:rsidRPr="001479C6">
        <w:rPr>
          <w:spacing w:val="-2"/>
          <w:sz w:val="22"/>
          <w:szCs w:val="22"/>
        </w:rPr>
        <w:t>a</w:t>
      </w:r>
      <w:r w:rsidRPr="001479C6">
        <w:rPr>
          <w:sz w:val="22"/>
          <w:szCs w:val="22"/>
        </w:rPr>
        <w:t>m propo</w:t>
      </w:r>
      <w:r w:rsidRPr="001479C6">
        <w:rPr>
          <w:spacing w:val="2"/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 un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que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to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our p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rticul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r int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sts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nd </w:t>
      </w:r>
      <w:r w:rsidRPr="001479C6">
        <w:rPr>
          <w:spacing w:val="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x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ce</w:t>
      </w:r>
      <w:r w:rsidRPr="001479C6">
        <w:rPr>
          <w:sz w:val="22"/>
          <w:szCs w:val="22"/>
        </w:rPr>
        <w:t xml:space="preserve">. </w:t>
      </w:r>
      <w:r w:rsidRPr="001479C6">
        <w:rPr>
          <w:spacing w:val="1"/>
          <w:sz w:val="22"/>
          <w:szCs w:val="22"/>
        </w:rPr>
        <w:t xml:space="preserve"> </w:t>
      </w:r>
      <w:r w:rsidR="00DD5942">
        <w:rPr>
          <w:spacing w:val="1"/>
          <w:sz w:val="22"/>
          <w:szCs w:val="22"/>
        </w:rPr>
        <w:t xml:space="preserve">Each category </w:t>
      </w:r>
      <w:proofErr w:type="gramStart"/>
      <w:r w:rsidR="00DD5942">
        <w:rPr>
          <w:spacing w:val="1"/>
          <w:sz w:val="22"/>
          <w:szCs w:val="22"/>
        </w:rPr>
        <w:t>will be scored</w:t>
      </w:r>
      <w:proofErr w:type="gramEnd"/>
      <w:r w:rsidR="00DD5942">
        <w:rPr>
          <w:spacing w:val="1"/>
          <w:sz w:val="22"/>
          <w:szCs w:val="22"/>
        </w:rPr>
        <w:t xml:space="preserve"> based on content. </w:t>
      </w:r>
      <w:r w:rsidRPr="001479C6">
        <w:rPr>
          <w:sz w:val="22"/>
          <w:szCs w:val="22"/>
          <w:u w:val="single" w:color="000000"/>
        </w:rPr>
        <w:t>The</w:t>
      </w:r>
      <w:r w:rsidRPr="001479C6">
        <w:rPr>
          <w:spacing w:val="1"/>
          <w:sz w:val="22"/>
          <w:szCs w:val="22"/>
          <w:u w:val="single" w:color="000000"/>
        </w:rPr>
        <w:t xml:space="preserve"> </w:t>
      </w:r>
      <w:r w:rsidRPr="001479C6">
        <w:rPr>
          <w:spacing w:val="-3"/>
          <w:sz w:val="22"/>
          <w:szCs w:val="22"/>
          <w:u w:val="single" w:color="000000"/>
        </w:rPr>
        <w:t>I</w:t>
      </w:r>
      <w:r w:rsidRPr="001479C6">
        <w:rPr>
          <w:spacing w:val="2"/>
          <w:sz w:val="22"/>
          <w:szCs w:val="22"/>
          <w:u w:val="single" w:color="000000"/>
        </w:rPr>
        <w:t>d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a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pacing w:val="1"/>
          <w:sz w:val="22"/>
          <w:szCs w:val="22"/>
          <w:u w:val="single" w:color="000000"/>
        </w:rPr>
        <w:t>S</w:t>
      </w:r>
      <w:r w:rsidRPr="001479C6">
        <w:rPr>
          <w:sz w:val="22"/>
          <w:szCs w:val="22"/>
          <w:u w:val="single" w:color="000000"/>
        </w:rPr>
        <w:t>ta</w:t>
      </w:r>
      <w:r w:rsidRPr="001479C6">
        <w:rPr>
          <w:spacing w:val="2"/>
          <w:sz w:val="22"/>
          <w:szCs w:val="22"/>
          <w:u w:val="single" w:color="000000"/>
        </w:rPr>
        <w:t>t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 xml:space="preserve">ment must </w:t>
      </w:r>
      <w:proofErr w:type="gramStart"/>
      <w:r w:rsidRPr="001479C6">
        <w:rPr>
          <w:spacing w:val="1"/>
          <w:sz w:val="22"/>
          <w:szCs w:val="22"/>
          <w:u w:val="single" w:color="000000"/>
        </w:rPr>
        <w:t>i</w:t>
      </w:r>
      <w:r w:rsidRPr="001479C6">
        <w:rPr>
          <w:sz w:val="22"/>
          <w:szCs w:val="22"/>
          <w:u w:val="single" w:color="000000"/>
        </w:rPr>
        <w:t>n</w:t>
      </w:r>
      <w:r w:rsidRPr="001479C6">
        <w:rPr>
          <w:spacing w:val="-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>lud</w:t>
      </w:r>
      <w:r w:rsidRPr="001479C6">
        <w:rPr>
          <w:spacing w:val="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</w:rPr>
        <w:t>:</w:t>
      </w:r>
      <w:proofErr w:type="gramEnd"/>
      <w:r w:rsidRPr="001479C6">
        <w:rPr>
          <w:sz w:val="22"/>
          <w:szCs w:val="22"/>
        </w:rPr>
        <w:t xml:space="preserve">   </w:t>
      </w:r>
      <w:r w:rsidRPr="001479C6">
        <w:rPr>
          <w:b/>
          <w:sz w:val="22"/>
          <w:szCs w:val="22"/>
        </w:rPr>
        <w:t>(</w:t>
      </w:r>
      <w:r w:rsidRPr="001479C6">
        <w:rPr>
          <w:b/>
          <w:spacing w:val="1"/>
          <w:sz w:val="22"/>
          <w:szCs w:val="22"/>
        </w:rPr>
        <w:t>U</w:t>
      </w:r>
      <w:r w:rsidRPr="001479C6">
        <w:rPr>
          <w:b/>
          <w:sz w:val="22"/>
          <w:szCs w:val="22"/>
        </w:rPr>
        <w:t>se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a</w:t>
      </w:r>
      <w:r w:rsidRPr="001479C6">
        <w:rPr>
          <w:b/>
          <w:spacing w:val="1"/>
          <w:sz w:val="22"/>
          <w:szCs w:val="22"/>
        </w:rPr>
        <w:t>pp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iate s</w:t>
      </w:r>
      <w:r w:rsidRPr="001479C6">
        <w:rPr>
          <w:b/>
          <w:spacing w:val="-1"/>
          <w:sz w:val="22"/>
          <w:szCs w:val="22"/>
        </w:rPr>
        <w:t>ec</w:t>
      </w:r>
      <w:r w:rsidRPr="001479C6">
        <w:rPr>
          <w:b/>
          <w:sz w:val="22"/>
          <w:szCs w:val="22"/>
        </w:rPr>
        <w:t xml:space="preserve">tion </w:t>
      </w:r>
      <w:r w:rsidRPr="001479C6">
        <w:rPr>
          <w:b/>
          <w:spacing w:val="1"/>
          <w:sz w:val="22"/>
          <w:szCs w:val="22"/>
        </w:rPr>
        <w:t>h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>a</w:t>
      </w:r>
      <w:r w:rsidRPr="001479C6">
        <w:rPr>
          <w:b/>
          <w:spacing w:val="1"/>
          <w:sz w:val="22"/>
          <w:szCs w:val="22"/>
        </w:rPr>
        <w:t>d</w:t>
      </w:r>
      <w:r w:rsidRPr="001479C6">
        <w:rPr>
          <w:b/>
          <w:spacing w:val="-1"/>
          <w:sz w:val="22"/>
          <w:szCs w:val="22"/>
        </w:rPr>
        <w:t>er</w:t>
      </w:r>
      <w:r w:rsidRPr="001479C6">
        <w:rPr>
          <w:b/>
          <w:sz w:val="22"/>
          <w:szCs w:val="22"/>
        </w:rPr>
        <w:t>s)</w:t>
      </w:r>
    </w:p>
    <w:p w:rsidR="001479C6" w:rsidRPr="001479C6" w:rsidRDefault="001479C6" w:rsidP="001479C6">
      <w:pPr>
        <w:spacing w:line="200" w:lineRule="exact"/>
        <w:rPr>
          <w:sz w:val="22"/>
          <w:szCs w:val="22"/>
        </w:rPr>
      </w:pPr>
    </w:p>
    <w:p w:rsidR="001479C6" w:rsidRPr="001479C6" w:rsidRDefault="001479C6" w:rsidP="001479C6">
      <w:pPr>
        <w:ind w:left="1120"/>
        <w:rPr>
          <w:sz w:val="22"/>
          <w:szCs w:val="22"/>
        </w:rPr>
      </w:pP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3"/>
          <w:sz w:val="22"/>
          <w:szCs w:val="22"/>
        </w:rPr>
        <w:t>I</w:t>
      </w:r>
      <w:r w:rsidRPr="001479C6">
        <w:rPr>
          <w:sz w:val="22"/>
          <w:szCs w:val="22"/>
        </w:rPr>
        <w:t>d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a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S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ment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ddr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ss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2"/>
          <w:sz w:val="22"/>
          <w:szCs w:val="22"/>
        </w:rPr>
        <w:t>n</w:t>
      </w:r>
      <w:r w:rsidRPr="001479C6">
        <w:rPr>
          <w:sz w:val="22"/>
          <w:szCs w:val="22"/>
        </w:rPr>
        <w:t>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pacing w:val="3"/>
          <w:sz w:val="22"/>
          <w:szCs w:val="22"/>
        </w:rPr>
        <w:t>t</w:t>
      </w:r>
      <w:r w:rsidRPr="001479C6">
        <w:rPr>
          <w:sz w:val="22"/>
          <w:szCs w:val="22"/>
        </w:rPr>
        <w:t>he</w:t>
      </w:r>
      <w:r w:rsidRPr="001479C6">
        <w:rPr>
          <w:spacing w:val="-1"/>
          <w:sz w:val="22"/>
          <w:szCs w:val="22"/>
        </w:rPr>
        <w:t xml:space="preserve"> f</w:t>
      </w:r>
      <w:r w:rsidRPr="001479C6">
        <w:rPr>
          <w:sz w:val="22"/>
          <w:szCs w:val="22"/>
        </w:rPr>
        <w:t>ol</w:t>
      </w:r>
      <w:r w:rsidRPr="001479C6">
        <w:rPr>
          <w:spacing w:val="1"/>
          <w:sz w:val="22"/>
          <w:szCs w:val="22"/>
        </w:rPr>
        <w:t>l</w:t>
      </w:r>
      <w:r w:rsidRPr="001479C6">
        <w:rPr>
          <w:sz w:val="22"/>
          <w:szCs w:val="22"/>
        </w:rPr>
        <w:t>owin</w:t>
      </w:r>
      <w:r w:rsidRPr="001479C6">
        <w:rPr>
          <w:spacing w:val="-2"/>
          <w:sz w:val="22"/>
          <w:szCs w:val="22"/>
        </w:rPr>
        <w:t>g</w:t>
      </w:r>
      <w:r w:rsidRPr="001479C6">
        <w:rPr>
          <w:sz w:val="22"/>
          <w:szCs w:val="22"/>
        </w:rPr>
        <w:t>: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1180" w:right="113" w:hanging="360"/>
        <w:rPr>
          <w:sz w:val="22"/>
          <w:szCs w:val="22"/>
        </w:rPr>
      </w:pP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.  </w:t>
      </w:r>
      <w:r w:rsidRPr="001479C6">
        <w:rPr>
          <w:spacing w:val="14"/>
          <w:sz w:val="22"/>
          <w:szCs w:val="22"/>
        </w:rPr>
        <w:t xml:space="preserve"> </w:t>
      </w:r>
      <w:r w:rsidRPr="001479C6">
        <w:rPr>
          <w:sz w:val="22"/>
          <w:szCs w:val="22"/>
        </w:rPr>
        <w:t>A b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ief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ription of</w:t>
      </w:r>
      <w:r w:rsidRPr="001479C6">
        <w:rPr>
          <w:spacing w:val="4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ur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phi</w:t>
      </w:r>
      <w:r w:rsidRPr="001479C6">
        <w:rPr>
          <w:spacing w:val="1"/>
          <w:sz w:val="22"/>
          <w:szCs w:val="22"/>
        </w:rPr>
        <w:t>l</w:t>
      </w:r>
      <w:r w:rsidRPr="001479C6">
        <w:rPr>
          <w:sz w:val="22"/>
          <w:szCs w:val="22"/>
        </w:rPr>
        <w:t>osop</w:t>
      </w:r>
      <w:r w:rsidRPr="001479C6">
        <w:rPr>
          <w:spacing w:val="2"/>
          <w:sz w:val="22"/>
          <w:szCs w:val="22"/>
        </w:rPr>
        <w:t>h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, v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lues,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x</w:t>
      </w:r>
      <w:r w:rsidRPr="001479C6">
        <w:rPr>
          <w:spacing w:val="-1"/>
          <w:sz w:val="22"/>
          <w:szCs w:val="22"/>
        </w:rPr>
        <w:t>ce</w:t>
      </w:r>
      <w:r w:rsidRPr="001479C6">
        <w:rPr>
          <w:sz w:val="22"/>
          <w:szCs w:val="22"/>
        </w:rPr>
        <w:t>pt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on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l, and innov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ve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se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 xml:space="preserve">vice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ppro</w:t>
      </w:r>
      <w:r w:rsidRPr="001479C6">
        <w:rPr>
          <w:spacing w:val="-2"/>
          <w:sz w:val="22"/>
          <w:szCs w:val="22"/>
        </w:rPr>
        <w:t>a</w:t>
      </w:r>
      <w:r w:rsidRPr="001479C6">
        <w:rPr>
          <w:spacing w:val="-1"/>
          <w:sz w:val="22"/>
          <w:szCs w:val="22"/>
        </w:rPr>
        <w:t>c</w:t>
      </w:r>
      <w:r w:rsidRPr="001479C6">
        <w:rPr>
          <w:spacing w:val="2"/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 tow</w:t>
      </w:r>
      <w:r w:rsidRPr="001479C6">
        <w:rPr>
          <w:spacing w:val="-1"/>
          <w:sz w:val="22"/>
          <w:szCs w:val="22"/>
        </w:rPr>
        <w:t>a</w:t>
      </w:r>
      <w:r w:rsidRPr="001479C6">
        <w:rPr>
          <w:spacing w:val="1"/>
          <w:sz w:val="22"/>
          <w:szCs w:val="22"/>
        </w:rPr>
        <w:t>r</w:t>
      </w:r>
      <w:r w:rsidRPr="001479C6">
        <w:rPr>
          <w:sz w:val="22"/>
          <w:szCs w:val="22"/>
        </w:rPr>
        <w:t>d pr</w:t>
      </w:r>
      <w:r w:rsidRPr="001479C6">
        <w:rPr>
          <w:spacing w:val="-1"/>
          <w:sz w:val="22"/>
          <w:szCs w:val="22"/>
        </w:rPr>
        <w:t>o</w:t>
      </w:r>
      <w:r w:rsidRPr="001479C6">
        <w:rPr>
          <w:sz w:val="22"/>
          <w:szCs w:val="22"/>
        </w:rPr>
        <w:t>v</w:t>
      </w:r>
      <w:r w:rsidRPr="001479C6">
        <w:rPr>
          <w:spacing w:val="3"/>
          <w:sz w:val="22"/>
          <w:szCs w:val="22"/>
        </w:rPr>
        <w:t>i</w:t>
      </w:r>
      <w:r w:rsidRPr="001479C6">
        <w:rPr>
          <w:sz w:val="22"/>
          <w:szCs w:val="22"/>
        </w:rPr>
        <w:t>ding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z w:val="22"/>
          <w:szCs w:val="22"/>
        </w:rPr>
        <w:t>the indic</w:t>
      </w:r>
      <w:r w:rsidRPr="001479C6">
        <w:rPr>
          <w:spacing w:val="-1"/>
          <w:sz w:val="22"/>
          <w:szCs w:val="22"/>
        </w:rPr>
        <w:t>a</w:t>
      </w:r>
      <w:r w:rsidRPr="001479C6">
        <w:rPr>
          <w:spacing w:val="3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se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vi</w:t>
      </w:r>
      <w:r w:rsidRPr="001479C6">
        <w:rPr>
          <w:spacing w:val="2"/>
          <w:sz w:val="22"/>
          <w:szCs w:val="22"/>
        </w:rPr>
        <w:t>c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f</w:t>
      </w:r>
      <w:r w:rsidRPr="001479C6">
        <w:rPr>
          <w:sz w:val="22"/>
          <w:szCs w:val="22"/>
        </w:rPr>
        <w:t>or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the t</w:t>
      </w:r>
      <w:r w:rsidRPr="001479C6">
        <w:rPr>
          <w:spacing w:val="1"/>
          <w:sz w:val="22"/>
          <w:szCs w:val="22"/>
        </w:rPr>
        <w:t>a</w:t>
      </w:r>
      <w:r w:rsidRPr="001479C6">
        <w:rPr>
          <w:spacing w:val="4"/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g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ted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g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 xml:space="preserve">oup 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 xml:space="preserve">f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1"/>
          <w:sz w:val="22"/>
          <w:szCs w:val="22"/>
        </w:rPr>
        <w:t>t</w:t>
      </w:r>
      <w:r w:rsidR="00DD5942">
        <w:rPr>
          <w:sz w:val="22"/>
          <w:szCs w:val="22"/>
        </w:rPr>
        <w:t>s 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1180" w:right="61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b.   </w:t>
      </w:r>
      <w:r w:rsidR="00D6348F">
        <w:rPr>
          <w:spacing w:val="1"/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</w:t>
      </w:r>
      <w:r w:rsidRPr="001479C6">
        <w:rPr>
          <w:spacing w:val="2"/>
          <w:sz w:val="22"/>
          <w:szCs w:val="22"/>
        </w:rPr>
        <w:t>b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the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sse</w:t>
      </w:r>
      <w:r w:rsidRPr="001479C6">
        <w:rPr>
          <w:spacing w:val="2"/>
          <w:sz w:val="22"/>
          <w:szCs w:val="22"/>
        </w:rPr>
        <w:t>s</w:t>
      </w:r>
      <w:r w:rsidRPr="001479C6">
        <w:rPr>
          <w:sz w:val="22"/>
          <w:szCs w:val="22"/>
        </w:rPr>
        <w:t>sment pro</w:t>
      </w:r>
      <w:r w:rsidRPr="001479C6">
        <w:rPr>
          <w:spacing w:val="-1"/>
          <w:sz w:val="22"/>
          <w:szCs w:val="22"/>
        </w:rPr>
        <w:t>ce</w:t>
      </w:r>
      <w:r w:rsidRPr="001479C6">
        <w:rPr>
          <w:sz w:val="22"/>
          <w:szCs w:val="22"/>
        </w:rPr>
        <w:t>ss</w:t>
      </w:r>
      <w:r w:rsidRPr="001479C6">
        <w:rPr>
          <w:spacing w:val="5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 will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u</w:t>
      </w:r>
      <w:r w:rsidRPr="001479C6">
        <w:rPr>
          <w:spacing w:val="2"/>
          <w:sz w:val="22"/>
          <w:szCs w:val="22"/>
        </w:rPr>
        <w:t>s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to det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rmine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the st</w:t>
      </w:r>
      <w:r w:rsidRPr="001479C6">
        <w:rPr>
          <w:spacing w:val="2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n</w:t>
      </w:r>
      <w:r w:rsidRPr="001479C6">
        <w:rPr>
          <w:spacing w:val="-2"/>
          <w:sz w:val="22"/>
          <w:szCs w:val="22"/>
        </w:rPr>
        <w:t>g</w:t>
      </w:r>
      <w:r w:rsidRPr="001479C6">
        <w:rPr>
          <w:sz w:val="22"/>
          <w:szCs w:val="22"/>
        </w:rPr>
        <w:t xml:space="preserve">ths and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l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n</w:t>
      </w:r>
      <w:r w:rsidRPr="001479C6">
        <w:rPr>
          <w:spacing w:val="-2"/>
          <w:sz w:val="22"/>
          <w:szCs w:val="22"/>
        </w:rPr>
        <w:t>g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 of t</w:t>
      </w:r>
      <w:r w:rsidRPr="001479C6">
        <w:rPr>
          <w:spacing w:val="2"/>
          <w:sz w:val="22"/>
          <w:szCs w:val="22"/>
        </w:rPr>
        <w:t>h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r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f</w:t>
      </w:r>
      <w:r w:rsidRPr="001479C6">
        <w:rPr>
          <w:spacing w:val="-2"/>
          <w:sz w:val="22"/>
          <w:szCs w:val="22"/>
        </w:rPr>
        <w:t>e</w:t>
      </w:r>
      <w:r w:rsidRPr="001479C6">
        <w:rPr>
          <w:spacing w:val="1"/>
          <w:sz w:val="22"/>
          <w:szCs w:val="22"/>
        </w:rPr>
        <w:t>r</w:t>
      </w:r>
      <w:r w:rsidRPr="001479C6">
        <w:rPr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d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3"/>
          <w:sz w:val="22"/>
          <w:szCs w:val="22"/>
        </w:rPr>
        <w:t>t</w:t>
      </w:r>
      <w:r w:rsidRPr="001479C6">
        <w:rPr>
          <w:sz w:val="22"/>
          <w:szCs w:val="22"/>
        </w:rPr>
        <w:t>.  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</w:t>
      </w:r>
      <w:r w:rsidRPr="001479C6">
        <w:rPr>
          <w:spacing w:val="2"/>
          <w:sz w:val="22"/>
          <w:szCs w:val="22"/>
        </w:rPr>
        <w:t>b</w:t>
      </w:r>
      <w:r w:rsidRPr="001479C6">
        <w:rPr>
          <w:sz w:val="22"/>
          <w:szCs w:val="22"/>
        </w:rPr>
        <w:t>e</w:t>
      </w:r>
      <w:r w:rsidR="00D6348F">
        <w:rPr>
          <w:spacing w:val="-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s</w:t>
      </w:r>
      <w:r w:rsidRPr="001479C6">
        <w:rPr>
          <w:spacing w:val="3"/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ss</w:t>
      </w:r>
      <w:r w:rsidRPr="001479C6">
        <w:rPr>
          <w:spacing w:val="1"/>
          <w:sz w:val="22"/>
          <w:szCs w:val="22"/>
        </w:rPr>
        <w:t>m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nt 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ools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 will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z w:val="22"/>
          <w:szCs w:val="22"/>
        </w:rPr>
        <w:t>use.</w:t>
      </w:r>
      <w:r w:rsidRPr="001479C6">
        <w:rPr>
          <w:spacing w:val="59"/>
          <w:sz w:val="22"/>
          <w:szCs w:val="22"/>
        </w:rPr>
        <w:t xml:space="preserve"> </w:t>
      </w:r>
      <w:r w:rsidRPr="001479C6">
        <w:rPr>
          <w:sz w:val="22"/>
          <w:szCs w:val="22"/>
        </w:rPr>
        <w:t>How will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 xml:space="preserve">ou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ssess </w:t>
      </w:r>
      <w:r w:rsidRPr="001479C6">
        <w:rPr>
          <w:spacing w:val="-1"/>
          <w:sz w:val="22"/>
          <w:szCs w:val="22"/>
        </w:rPr>
        <w:t>c</w:t>
      </w:r>
      <w:r w:rsidRPr="001479C6">
        <w:rPr>
          <w:spacing w:val="1"/>
          <w:sz w:val="22"/>
          <w:szCs w:val="22"/>
        </w:rPr>
        <w:t>o</w:t>
      </w:r>
      <w:r w:rsidRPr="001479C6">
        <w:rPr>
          <w:sz w:val="22"/>
          <w:szCs w:val="22"/>
        </w:rPr>
        <w:t>m</w:t>
      </w:r>
      <w:r w:rsidRPr="001479C6">
        <w:rPr>
          <w:spacing w:val="3"/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bi</w:t>
      </w:r>
      <w:r w:rsidRPr="001479C6">
        <w:rPr>
          <w:spacing w:val="1"/>
          <w:sz w:val="22"/>
          <w:szCs w:val="22"/>
        </w:rPr>
        <w:t>l</w:t>
      </w:r>
      <w:r w:rsidRPr="001479C6">
        <w:rPr>
          <w:sz w:val="22"/>
          <w:szCs w:val="22"/>
        </w:rPr>
        <w:t>i</w:t>
      </w:r>
      <w:r w:rsidRPr="001479C6">
        <w:rPr>
          <w:spacing w:val="3"/>
          <w:sz w:val="22"/>
          <w:szCs w:val="22"/>
        </w:rPr>
        <w:t>t</w:t>
      </w:r>
      <w:r w:rsidRPr="001479C6">
        <w:rPr>
          <w:sz w:val="22"/>
          <w:szCs w:val="22"/>
        </w:rPr>
        <w:t>y</w:t>
      </w:r>
      <w:r w:rsidRPr="001479C6">
        <w:rPr>
          <w:spacing w:val="-7"/>
          <w:sz w:val="22"/>
          <w:szCs w:val="22"/>
        </w:rPr>
        <w:t xml:space="preserve"> </w:t>
      </w:r>
      <w:r w:rsidRPr="001479C6">
        <w:rPr>
          <w:sz w:val="22"/>
          <w:szCs w:val="22"/>
        </w:rPr>
        <w:t>with o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</w:t>
      </w:r>
      <w:r w:rsidRPr="001479C6">
        <w:rPr>
          <w:spacing w:val="1"/>
          <w:sz w:val="22"/>
          <w:szCs w:val="22"/>
        </w:rPr>
        <w:t xml:space="preserve"> </w:t>
      </w:r>
      <w:r w:rsidR="00D6348F">
        <w:rPr>
          <w:spacing w:val="-1"/>
          <w:sz w:val="22"/>
          <w:szCs w:val="22"/>
        </w:rPr>
        <w:t>residents?</w:t>
      </w:r>
      <w:r w:rsidRPr="001479C6">
        <w:rPr>
          <w:sz w:val="22"/>
          <w:szCs w:val="22"/>
        </w:rPr>
        <w:t xml:space="preserve"> </w:t>
      </w:r>
      <w:r w:rsidR="00D6348F">
        <w:rPr>
          <w:spacing w:val="1"/>
          <w:sz w:val="22"/>
          <w:szCs w:val="22"/>
        </w:rPr>
        <w:t xml:space="preserve"> 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ribe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the </w:t>
      </w:r>
      <w:r w:rsidRPr="001479C6">
        <w:rPr>
          <w:spacing w:val="2"/>
          <w:sz w:val="22"/>
          <w:szCs w:val="22"/>
        </w:rPr>
        <w:t>b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sic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nd s</w:t>
      </w:r>
      <w:r w:rsidRPr="001479C6">
        <w:rPr>
          <w:spacing w:val="2"/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ec</w:t>
      </w:r>
      <w:r w:rsidRPr="001479C6">
        <w:rPr>
          <w:sz w:val="22"/>
          <w:szCs w:val="22"/>
        </w:rPr>
        <w:t>iali</w:t>
      </w:r>
      <w:r w:rsidRPr="001479C6">
        <w:rPr>
          <w:spacing w:val="2"/>
          <w:sz w:val="22"/>
          <w:szCs w:val="22"/>
        </w:rPr>
        <w:t>z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se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vic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 t</w:t>
      </w:r>
      <w:r w:rsidRPr="001479C6">
        <w:rPr>
          <w:spacing w:val="3"/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5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u will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of</w:t>
      </w:r>
      <w:r w:rsidRPr="001479C6">
        <w:rPr>
          <w:spacing w:val="-1"/>
          <w:sz w:val="22"/>
          <w:szCs w:val="22"/>
        </w:rPr>
        <w:t>fe</w:t>
      </w:r>
      <w:r w:rsidRPr="001479C6">
        <w:rPr>
          <w:sz w:val="22"/>
          <w:szCs w:val="22"/>
        </w:rPr>
        <w:t>r to the</w:t>
      </w:r>
      <w:r w:rsidRPr="001479C6">
        <w:rPr>
          <w:spacing w:val="-1"/>
          <w:sz w:val="22"/>
          <w:szCs w:val="22"/>
        </w:rPr>
        <w:t xml:space="preserve"> c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</w:t>
      </w:r>
      <w:r w:rsidRPr="001479C6">
        <w:rPr>
          <w:spacing w:val="2"/>
          <w:sz w:val="22"/>
          <w:szCs w:val="22"/>
        </w:rPr>
        <w:t>s</w:t>
      </w:r>
      <w:r w:rsidRPr="001479C6">
        <w:rPr>
          <w:sz w:val="22"/>
          <w:szCs w:val="22"/>
        </w:rPr>
        <w:t xml:space="preserve">. 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How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will </w:t>
      </w:r>
      <w:r w:rsidRPr="001479C6">
        <w:rPr>
          <w:spacing w:val="-5"/>
          <w:sz w:val="22"/>
          <w:szCs w:val="22"/>
        </w:rPr>
        <w:t>y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u d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3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rmine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whi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h s</w:t>
      </w:r>
      <w:r w:rsidRPr="001479C6">
        <w:rPr>
          <w:spacing w:val="2"/>
          <w:sz w:val="22"/>
          <w:szCs w:val="22"/>
        </w:rPr>
        <w:t>p</w:t>
      </w:r>
      <w:r w:rsidRPr="001479C6">
        <w:rPr>
          <w:spacing w:val="1"/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iali</w:t>
      </w:r>
      <w:r w:rsidRPr="001479C6">
        <w:rPr>
          <w:spacing w:val="2"/>
          <w:sz w:val="22"/>
          <w:szCs w:val="22"/>
        </w:rPr>
        <w:t>z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se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vic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m</w:t>
      </w:r>
      <w:r w:rsidRPr="001479C6">
        <w:rPr>
          <w:spacing w:val="4"/>
          <w:sz w:val="22"/>
          <w:szCs w:val="22"/>
        </w:rPr>
        <w:t>a</w:t>
      </w:r>
      <w:r w:rsidRPr="001479C6">
        <w:rPr>
          <w:sz w:val="22"/>
          <w:szCs w:val="22"/>
        </w:rPr>
        <w:t>y</w:t>
      </w:r>
      <w:r w:rsidRPr="001479C6">
        <w:rPr>
          <w:spacing w:val="-4"/>
          <w:sz w:val="22"/>
          <w:szCs w:val="22"/>
        </w:rPr>
        <w:t xml:space="preserve"> </w:t>
      </w:r>
      <w:r w:rsidRPr="001479C6">
        <w:rPr>
          <w:spacing w:val="2"/>
          <w:sz w:val="22"/>
          <w:szCs w:val="22"/>
        </w:rPr>
        <w:t>b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fit the</w:t>
      </w:r>
      <w:r w:rsidRPr="001479C6">
        <w:rPr>
          <w:spacing w:val="-1"/>
          <w:sz w:val="22"/>
          <w:szCs w:val="22"/>
        </w:rPr>
        <w:t xml:space="preserve"> c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?</w:t>
      </w:r>
      <w:r w:rsidRPr="001479C6">
        <w:rPr>
          <w:spacing w:val="1"/>
          <w:sz w:val="22"/>
          <w:szCs w:val="22"/>
        </w:rPr>
        <w:t xml:space="preserve"> </w:t>
      </w:r>
      <w:proofErr w:type="gramStart"/>
      <w:r w:rsidRPr="001479C6">
        <w:rPr>
          <w:spacing w:val="1"/>
          <w:sz w:val="22"/>
          <w:szCs w:val="22"/>
        </w:rPr>
        <w:t>W</w:t>
      </w:r>
      <w:r w:rsidRPr="001479C6">
        <w:rPr>
          <w:sz w:val="22"/>
          <w:szCs w:val="22"/>
        </w:rPr>
        <w:t>ho</w:t>
      </w:r>
      <w:proofErr w:type="gramEnd"/>
      <w:r w:rsidRPr="001479C6">
        <w:rPr>
          <w:sz w:val="22"/>
          <w:szCs w:val="22"/>
        </w:rPr>
        <w:t xml:space="preserve"> would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 t</w:t>
      </w:r>
      <w:r w:rsidRPr="001479C6">
        <w:rPr>
          <w:spacing w:val="4"/>
          <w:sz w:val="22"/>
          <w:szCs w:val="22"/>
        </w:rPr>
        <w:t>r</w:t>
      </w:r>
      <w:r w:rsidRPr="001479C6">
        <w:rPr>
          <w:sz w:val="22"/>
          <w:szCs w:val="22"/>
        </w:rPr>
        <w:t>y to cont</w:t>
      </w:r>
      <w:r w:rsidRPr="001479C6">
        <w:rPr>
          <w:spacing w:val="-1"/>
          <w:sz w:val="22"/>
          <w:szCs w:val="22"/>
        </w:rPr>
        <w:t>ac</w:t>
      </w:r>
      <w:r w:rsidRPr="001479C6">
        <w:rPr>
          <w:sz w:val="22"/>
          <w:szCs w:val="22"/>
        </w:rPr>
        <w:t xml:space="preserve">t 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o g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t 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>o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ma</w:t>
      </w:r>
      <w:r w:rsidRPr="001479C6">
        <w:rPr>
          <w:spacing w:val="2"/>
          <w:sz w:val="22"/>
          <w:szCs w:val="22"/>
        </w:rPr>
        <w:t>t</w:t>
      </w:r>
      <w:r w:rsidRPr="001479C6">
        <w:rPr>
          <w:sz w:val="22"/>
          <w:szCs w:val="22"/>
        </w:rPr>
        <w:t>ion as p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rt of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the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s</w:t>
      </w:r>
      <w:r w:rsidRPr="001479C6">
        <w:rPr>
          <w:spacing w:val="3"/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ss</w:t>
      </w:r>
      <w:r w:rsidRPr="001479C6">
        <w:rPr>
          <w:spacing w:val="1"/>
          <w:sz w:val="22"/>
          <w:szCs w:val="22"/>
        </w:rPr>
        <w:t>m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 of the individu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l?</w:t>
      </w:r>
      <w:r w:rsidRPr="001479C6">
        <w:rPr>
          <w:spacing w:val="6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(</w:t>
      </w:r>
      <w:r w:rsidR="00DD5942">
        <w:rPr>
          <w:sz w:val="22"/>
          <w:szCs w:val="22"/>
        </w:rPr>
        <w:t>5 points</w:t>
      </w:r>
      <w:r w:rsidRPr="001479C6">
        <w:rPr>
          <w:sz w:val="22"/>
          <w:szCs w:val="22"/>
        </w:rPr>
        <w:t>)</w:t>
      </w:r>
    </w:p>
    <w:p w:rsidR="001479C6" w:rsidRPr="001479C6" w:rsidRDefault="001479C6" w:rsidP="001479C6">
      <w:pPr>
        <w:spacing w:before="2" w:line="140" w:lineRule="exact"/>
        <w:rPr>
          <w:sz w:val="22"/>
          <w:szCs w:val="22"/>
        </w:rPr>
      </w:pPr>
    </w:p>
    <w:p w:rsidR="001479C6" w:rsidRPr="001479C6" w:rsidRDefault="001479C6" w:rsidP="001479C6">
      <w:pPr>
        <w:spacing w:line="200" w:lineRule="exact"/>
        <w:rPr>
          <w:sz w:val="22"/>
          <w:szCs w:val="22"/>
        </w:rPr>
      </w:pPr>
    </w:p>
    <w:p w:rsidR="00B7713E" w:rsidRDefault="001479C6" w:rsidP="00B7713E">
      <w:pPr>
        <w:ind w:left="1180" w:right="117" w:hanging="360"/>
        <w:rPr>
          <w:spacing w:val="-1"/>
          <w:sz w:val="22"/>
          <w:szCs w:val="22"/>
        </w:rPr>
      </w:pP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 xml:space="preserve">.  </w:t>
      </w:r>
      <w:r w:rsidRPr="001479C6">
        <w:rPr>
          <w:spacing w:val="14"/>
          <w:sz w:val="22"/>
          <w:szCs w:val="22"/>
        </w:rPr>
        <w:t xml:space="preserve"> </w:t>
      </w:r>
      <w:r w:rsidRPr="001479C6">
        <w:rPr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ribe</w:t>
      </w:r>
      <w:r w:rsidRPr="001479C6">
        <w:rPr>
          <w:spacing w:val="4"/>
          <w:sz w:val="22"/>
          <w:szCs w:val="22"/>
        </w:rPr>
        <w:t xml:space="preserve"> </w:t>
      </w:r>
      <w:r w:rsidR="007938C1">
        <w:rPr>
          <w:spacing w:val="-5"/>
          <w:sz w:val="22"/>
          <w:szCs w:val="22"/>
        </w:rPr>
        <w:t xml:space="preserve">the </w:t>
      </w:r>
      <w:r w:rsidR="007938C1">
        <w:rPr>
          <w:sz w:val="22"/>
          <w:szCs w:val="22"/>
        </w:rPr>
        <w:t>intervention</w:t>
      </w:r>
      <w:r w:rsidRPr="001479C6">
        <w:rPr>
          <w:sz w:val="22"/>
          <w:szCs w:val="22"/>
        </w:rPr>
        <w:t xml:space="preserve"> pr</w:t>
      </w:r>
      <w:r w:rsidRPr="001479C6">
        <w:rPr>
          <w:spacing w:val="-1"/>
          <w:sz w:val="22"/>
          <w:szCs w:val="22"/>
        </w:rPr>
        <w:t>oce</w:t>
      </w:r>
      <w:r w:rsidRPr="001479C6">
        <w:rPr>
          <w:sz w:val="22"/>
          <w:szCs w:val="22"/>
        </w:rPr>
        <w:t>ss should a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z w:val="22"/>
          <w:szCs w:val="22"/>
        </w:rPr>
        <w:t>who lives in the</w:t>
      </w:r>
      <w:r w:rsidRPr="001479C6">
        <w:rPr>
          <w:spacing w:val="-1"/>
          <w:sz w:val="22"/>
          <w:szCs w:val="22"/>
        </w:rPr>
        <w:t xml:space="preserve"> </w:t>
      </w:r>
      <w:r w:rsidR="00D6348F">
        <w:rPr>
          <w:sz w:val="22"/>
          <w:szCs w:val="22"/>
        </w:rPr>
        <w:t xml:space="preserve">home </w:t>
      </w:r>
      <w:r w:rsidRPr="001479C6">
        <w:rPr>
          <w:sz w:val="22"/>
          <w:szCs w:val="22"/>
        </w:rPr>
        <w:t>b</w:t>
      </w:r>
      <w:r w:rsidRPr="001479C6">
        <w:rPr>
          <w:spacing w:val="-1"/>
          <w:sz w:val="22"/>
          <w:szCs w:val="22"/>
        </w:rPr>
        <w:t>ec</w:t>
      </w:r>
      <w:r w:rsidRPr="001479C6">
        <w:rPr>
          <w:sz w:val="22"/>
          <w:szCs w:val="22"/>
        </w:rPr>
        <w:t>ome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unst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ble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nd pos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 a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a</w:t>
      </w:r>
      <w:r w:rsidRPr="001479C6">
        <w:rPr>
          <w:spacing w:val="3"/>
          <w:sz w:val="22"/>
          <w:szCs w:val="22"/>
        </w:rPr>
        <w:t>l</w:t>
      </w:r>
      <w:r w:rsidRPr="001479C6">
        <w:rPr>
          <w:sz w:val="22"/>
          <w:szCs w:val="22"/>
        </w:rPr>
        <w:t>lenge</w:t>
      </w:r>
      <w:r w:rsidRPr="001479C6">
        <w:rPr>
          <w:spacing w:val="-1"/>
          <w:sz w:val="22"/>
          <w:szCs w:val="22"/>
        </w:rPr>
        <w:t xml:space="preserve"> f</w:t>
      </w:r>
      <w:r w:rsidRPr="001479C6">
        <w:rPr>
          <w:sz w:val="22"/>
          <w:szCs w:val="22"/>
        </w:rPr>
        <w:t>or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the </w:t>
      </w:r>
      <w:r w:rsidRPr="001479C6">
        <w:rPr>
          <w:spacing w:val="2"/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rvi</w:t>
      </w:r>
      <w:r w:rsidRPr="001479C6">
        <w:rPr>
          <w:spacing w:val="1"/>
          <w:sz w:val="22"/>
          <w:szCs w:val="22"/>
        </w:rPr>
        <w:t>c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u pr</w:t>
      </w:r>
      <w:r w:rsidRPr="001479C6">
        <w:rPr>
          <w:spacing w:val="-1"/>
          <w:sz w:val="22"/>
          <w:szCs w:val="22"/>
        </w:rPr>
        <w:t>o</w:t>
      </w:r>
      <w:r w:rsidR="00DD5942">
        <w:rPr>
          <w:sz w:val="22"/>
          <w:szCs w:val="22"/>
        </w:rPr>
        <w:t>vide</w:t>
      </w:r>
      <w:r w:rsidRPr="001479C6">
        <w:rPr>
          <w:spacing w:val="-1"/>
          <w:sz w:val="22"/>
          <w:szCs w:val="22"/>
        </w:rPr>
        <w:t xml:space="preserve">.   </w:t>
      </w:r>
      <w:r w:rsidR="00DD5942">
        <w:rPr>
          <w:spacing w:val="-1"/>
          <w:sz w:val="22"/>
          <w:szCs w:val="22"/>
        </w:rPr>
        <w:t>(5 points)</w:t>
      </w:r>
    </w:p>
    <w:p w:rsidR="00B7713E" w:rsidRDefault="00B7713E" w:rsidP="00B7713E">
      <w:pPr>
        <w:ind w:left="1180" w:right="117" w:hanging="360"/>
        <w:rPr>
          <w:spacing w:val="-1"/>
          <w:sz w:val="22"/>
          <w:szCs w:val="22"/>
        </w:rPr>
      </w:pPr>
    </w:p>
    <w:p w:rsidR="00DD5942" w:rsidRPr="00B7713E" w:rsidRDefault="00B7713E" w:rsidP="00B7713E">
      <w:pPr>
        <w:ind w:left="1180" w:right="117" w:hanging="36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d.  </w:t>
      </w:r>
      <w:r w:rsidR="00D6348F">
        <w:rPr>
          <w:spacing w:val="-1"/>
          <w:sz w:val="22"/>
          <w:szCs w:val="22"/>
        </w:rPr>
        <w:tab/>
        <w:t xml:space="preserve">Provide </w:t>
      </w:r>
      <w:r w:rsidR="00D6348F">
        <w:rPr>
          <w:sz w:val="22"/>
          <w:szCs w:val="22"/>
        </w:rPr>
        <w:t xml:space="preserve">a </w:t>
      </w:r>
      <w:r w:rsidR="001479C6" w:rsidRPr="001479C6">
        <w:rPr>
          <w:sz w:val="22"/>
          <w:szCs w:val="22"/>
        </w:rPr>
        <w:t>on</w:t>
      </w:r>
      <w:r w:rsidR="001479C6" w:rsidRPr="001479C6">
        <w:rPr>
          <w:spacing w:val="-1"/>
          <w:sz w:val="22"/>
          <w:szCs w:val="22"/>
        </w:rPr>
        <w:t>e-</w:t>
      </w:r>
      <w:r w:rsidR="001479C6" w:rsidRPr="001479C6">
        <w:rPr>
          <w:spacing w:val="2"/>
          <w:sz w:val="22"/>
          <w:szCs w:val="22"/>
        </w:rPr>
        <w:t>w</w:t>
      </w:r>
      <w:r w:rsidR="001479C6" w:rsidRPr="001479C6">
        <w:rPr>
          <w:spacing w:val="-1"/>
          <w:sz w:val="22"/>
          <w:szCs w:val="22"/>
        </w:rPr>
        <w:t>ee</w:t>
      </w:r>
      <w:r w:rsidR="001479C6" w:rsidRPr="001479C6">
        <w:rPr>
          <w:sz w:val="22"/>
          <w:szCs w:val="22"/>
        </w:rPr>
        <w:t xml:space="preserve">k </w:t>
      </w:r>
      <w:r w:rsidR="00D6348F">
        <w:rPr>
          <w:sz w:val="22"/>
          <w:szCs w:val="22"/>
        </w:rPr>
        <w:t xml:space="preserve">staffing </w:t>
      </w:r>
      <w:r w:rsidR="001479C6" w:rsidRPr="001479C6">
        <w:rPr>
          <w:sz w:val="22"/>
          <w:szCs w:val="22"/>
        </w:rPr>
        <w:t>sc</w:t>
      </w:r>
      <w:r w:rsidR="001479C6" w:rsidRPr="001479C6">
        <w:rPr>
          <w:spacing w:val="1"/>
          <w:sz w:val="22"/>
          <w:szCs w:val="22"/>
        </w:rPr>
        <w:t>h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dule th</w:t>
      </w:r>
      <w:r w:rsidR="001479C6" w:rsidRPr="001479C6">
        <w:rPr>
          <w:spacing w:val="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t shows </w:t>
      </w:r>
      <w:r w:rsidR="00D6348F">
        <w:rPr>
          <w:sz w:val="22"/>
          <w:szCs w:val="22"/>
        </w:rPr>
        <w:t xml:space="preserve">the </w:t>
      </w:r>
      <w:r w:rsidR="001479C6" w:rsidRPr="001479C6">
        <w:rPr>
          <w:sz w:val="22"/>
          <w:szCs w:val="22"/>
        </w:rPr>
        <w:t>propos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d st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f</w:t>
      </w:r>
      <w:r w:rsidR="001479C6" w:rsidRPr="001479C6">
        <w:rPr>
          <w:spacing w:val="-1"/>
          <w:sz w:val="22"/>
          <w:szCs w:val="22"/>
        </w:rPr>
        <w:t>f</w:t>
      </w:r>
      <w:r w:rsidR="001479C6" w:rsidRPr="001479C6">
        <w:rPr>
          <w:sz w:val="22"/>
          <w:szCs w:val="22"/>
        </w:rPr>
        <w:t>i</w:t>
      </w:r>
      <w:r w:rsidR="001479C6" w:rsidRPr="001479C6">
        <w:rPr>
          <w:spacing w:val="3"/>
          <w:sz w:val="22"/>
          <w:szCs w:val="22"/>
        </w:rPr>
        <w:t>n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te</w:t>
      </w:r>
      <w:r w:rsidR="001479C6" w:rsidRPr="001479C6">
        <w:rPr>
          <w:sz w:val="22"/>
          <w:szCs w:val="22"/>
        </w:rPr>
        <w:t>rn</w:t>
      </w:r>
      <w:r w:rsidR="00D6348F">
        <w:rPr>
          <w:sz w:val="22"/>
          <w:szCs w:val="22"/>
        </w:rPr>
        <w:t>. I</w:t>
      </w:r>
      <w:r w:rsidR="001479C6" w:rsidRPr="001479C6">
        <w:rPr>
          <w:sz w:val="22"/>
          <w:szCs w:val="22"/>
        </w:rPr>
        <w:t>n</w:t>
      </w:r>
      <w:r w:rsidR="001479C6" w:rsidRPr="001479C6">
        <w:rPr>
          <w:spacing w:val="-1"/>
          <w:sz w:val="22"/>
          <w:szCs w:val="22"/>
        </w:rPr>
        <w:t>c</w:t>
      </w:r>
      <w:r w:rsidR="00D6348F">
        <w:rPr>
          <w:sz w:val="22"/>
          <w:szCs w:val="22"/>
        </w:rPr>
        <w:t xml:space="preserve">lude 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2"/>
          <w:sz w:val="22"/>
          <w:szCs w:val="22"/>
        </w:rPr>
        <w:t>h</w:t>
      </w:r>
      <w:r w:rsidR="001479C6" w:rsidRPr="001479C6">
        <w:rPr>
          <w:sz w:val="22"/>
          <w:szCs w:val="22"/>
        </w:rPr>
        <w:t>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 xml:space="preserve">number </w:t>
      </w:r>
      <w:r w:rsidR="001479C6" w:rsidRPr="001479C6"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 w:rsidR="001479C6" w:rsidRPr="001479C6">
        <w:rPr>
          <w:sz w:val="22"/>
          <w:szCs w:val="22"/>
        </w:rPr>
        <w:t>distribution of hou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s for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ce</w:t>
      </w:r>
      <w:r w:rsidR="001479C6" w:rsidRPr="001479C6">
        <w:rPr>
          <w:sz w:val="22"/>
          <w:szCs w:val="22"/>
        </w:rPr>
        <w:t>nsed</w:t>
      </w:r>
      <w:r w:rsidR="001479C6" w:rsidRPr="001479C6">
        <w:rPr>
          <w:spacing w:val="3"/>
          <w:sz w:val="22"/>
          <w:szCs w:val="22"/>
        </w:rPr>
        <w:t xml:space="preserve"> </w:t>
      </w:r>
      <w:r w:rsidR="00D6348F">
        <w:rPr>
          <w:spacing w:val="3"/>
          <w:sz w:val="22"/>
          <w:szCs w:val="22"/>
        </w:rPr>
        <w:t xml:space="preserve">staff </w:t>
      </w:r>
      <w:r w:rsidR="001479C6" w:rsidRPr="001479C6">
        <w:rPr>
          <w:sz w:val="22"/>
          <w:szCs w:val="22"/>
        </w:rPr>
        <w:t>(if</w:t>
      </w:r>
      <w:r w:rsidR="001479C6" w:rsidRPr="001479C6">
        <w:rPr>
          <w:spacing w:val="-1"/>
          <w:sz w:val="22"/>
          <w:szCs w:val="22"/>
        </w:rPr>
        <w:t xml:space="preserve"> a</w:t>
      </w:r>
      <w:r w:rsidR="001479C6" w:rsidRPr="001479C6">
        <w:rPr>
          <w:sz w:val="22"/>
          <w:szCs w:val="22"/>
        </w:rPr>
        <w:t>ppl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ca</w:t>
      </w:r>
      <w:r w:rsidR="001479C6" w:rsidRPr="001479C6">
        <w:rPr>
          <w:sz w:val="22"/>
          <w:szCs w:val="22"/>
        </w:rPr>
        <w:t>b</w:t>
      </w:r>
      <w:r w:rsidR="001479C6" w:rsidRPr="001479C6">
        <w:rPr>
          <w:spacing w:val="3"/>
          <w:sz w:val="22"/>
          <w:szCs w:val="22"/>
        </w:rPr>
        <w:t>l</w:t>
      </w:r>
      <w:r w:rsidR="001479C6" w:rsidRPr="001479C6">
        <w:rPr>
          <w:spacing w:val="-1"/>
          <w:sz w:val="22"/>
          <w:szCs w:val="22"/>
        </w:rPr>
        <w:t>e</w:t>
      </w:r>
      <w:r w:rsidR="00D6348F">
        <w:rPr>
          <w:sz w:val="22"/>
          <w:szCs w:val="22"/>
        </w:rPr>
        <w:t xml:space="preserve">), </w:t>
      </w:r>
      <w:r w:rsidR="001479C6" w:rsidRPr="001479C6">
        <w:rPr>
          <w:sz w:val="22"/>
          <w:szCs w:val="22"/>
        </w:rPr>
        <w:t>unl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ce</w:t>
      </w:r>
      <w:r w:rsidR="001479C6" w:rsidRPr="001479C6">
        <w:rPr>
          <w:sz w:val="22"/>
          <w:szCs w:val="22"/>
        </w:rPr>
        <w:t>n</w:t>
      </w:r>
      <w:r w:rsidR="001479C6" w:rsidRPr="001479C6">
        <w:rPr>
          <w:spacing w:val="2"/>
          <w:sz w:val="22"/>
          <w:szCs w:val="22"/>
        </w:rPr>
        <w:t>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d st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ff</w:t>
      </w:r>
      <w:r w:rsidR="00D6348F">
        <w:rPr>
          <w:sz w:val="22"/>
          <w:szCs w:val="22"/>
        </w:rPr>
        <w:t xml:space="preserve">,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pacing w:val="2"/>
          <w:sz w:val="22"/>
          <w:szCs w:val="22"/>
        </w:rPr>
        <w:t>n</w:t>
      </w:r>
      <w:r w:rsidR="001479C6" w:rsidRPr="001479C6">
        <w:rPr>
          <w:sz w:val="22"/>
          <w:szCs w:val="22"/>
        </w:rPr>
        <w:t>d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other support p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rsonn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l</w:t>
      </w:r>
      <w:r w:rsidR="00DD5942">
        <w:rPr>
          <w:sz w:val="22"/>
          <w:szCs w:val="22"/>
        </w:rPr>
        <w:t xml:space="preserve">.  </w:t>
      </w:r>
      <w:proofErr w:type="gramStart"/>
      <w:r w:rsidR="00D6348F">
        <w:rPr>
          <w:sz w:val="22"/>
          <w:szCs w:val="22"/>
        </w:rPr>
        <w:t>Also</w:t>
      </w:r>
      <w:proofErr w:type="gramEnd"/>
      <w:r w:rsidR="00D6348F">
        <w:rPr>
          <w:sz w:val="22"/>
          <w:szCs w:val="22"/>
        </w:rPr>
        <w:t xml:space="preserve"> </w:t>
      </w:r>
      <w:r w:rsidR="002F383C">
        <w:rPr>
          <w:sz w:val="22"/>
          <w:szCs w:val="22"/>
        </w:rPr>
        <w:t>i</w:t>
      </w:r>
      <w:r w:rsidR="00DD5942" w:rsidRPr="00DD5942">
        <w:rPr>
          <w:sz w:val="22"/>
          <w:szCs w:val="22"/>
        </w:rPr>
        <w:t>nclude a sample one-week’s client program schedule that identifies day activities and community integ</w:t>
      </w:r>
      <w:r w:rsidR="00DD5942">
        <w:rPr>
          <w:sz w:val="22"/>
          <w:szCs w:val="22"/>
        </w:rPr>
        <w:t>ration activities.  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B7713E" w:rsidP="00DD5942">
      <w:pPr>
        <w:tabs>
          <w:tab w:val="left" w:pos="1180"/>
        </w:tabs>
        <w:ind w:left="1180" w:right="713" w:hanging="360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e</w:t>
      </w:r>
      <w:proofErr w:type="gramEnd"/>
      <w:r w:rsidR="001479C6" w:rsidRPr="001479C6">
        <w:rPr>
          <w:sz w:val="22"/>
          <w:szCs w:val="22"/>
        </w:rPr>
        <w:tab/>
      </w:r>
      <w:r w:rsidR="00D6348F">
        <w:rPr>
          <w:sz w:val="22"/>
          <w:szCs w:val="22"/>
        </w:rPr>
        <w:t>Provide a</w:t>
      </w:r>
      <w:r w:rsidR="001479C6" w:rsidRPr="001479C6">
        <w:rPr>
          <w:sz w:val="22"/>
          <w:szCs w:val="22"/>
        </w:rPr>
        <w:t>n o</w:t>
      </w:r>
      <w:r w:rsidR="001479C6" w:rsidRPr="001479C6">
        <w:rPr>
          <w:spacing w:val="1"/>
          <w:sz w:val="22"/>
          <w:szCs w:val="22"/>
        </w:rPr>
        <w:t>r</w:t>
      </w:r>
      <w:r w:rsidR="001479C6" w:rsidRPr="001479C6">
        <w:rPr>
          <w:spacing w:val="-2"/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ni</w:t>
      </w:r>
      <w:r w:rsidR="001479C6" w:rsidRPr="001479C6">
        <w:rPr>
          <w:spacing w:val="2"/>
          <w:sz w:val="22"/>
          <w:szCs w:val="22"/>
        </w:rPr>
        <w:t>z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on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l ch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rt </w:t>
      </w:r>
      <w:r w:rsidR="00D6348F">
        <w:rPr>
          <w:spacing w:val="2"/>
          <w:sz w:val="22"/>
          <w:szCs w:val="22"/>
        </w:rPr>
        <w:t xml:space="preserve">showing </w:t>
      </w:r>
      <w:r w:rsidR="001479C6" w:rsidRPr="001479C6">
        <w:rPr>
          <w:sz w:val="22"/>
          <w:szCs w:val="22"/>
        </w:rPr>
        <w:t xml:space="preserve">the </w:t>
      </w:r>
      <w:r w:rsidR="001479C6" w:rsidRPr="001479C6">
        <w:rPr>
          <w:spacing w:val="2"/>
          <w:sz w:val="22"/>
          <w:szCs w:val="22"/>
        </w:rPr>
        <w:t>v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rious</w:t>
      </w:r>
      <w:r w:rsidR="001479C6" w:rsidRPr="001479C6">
        <w:rPr>
          <w:spacing w:val="5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ogr</w:t>
      </w:r>
      <w:r w:rsidR="001479C6" w:rsidRPr="001479C6">
        <w:rPr>
          <w:spacing w:val="-2"/>
          <w:sz w:val="22"/>
          <w:szCs w:val="22"/>
        </w:rPr>
        <w:t>a</w:t>
      </w:r>
      <w:r w:rsidR="001479C6" w:rsidRPr="001479C6">
        <w:rPr>
          <w:sz w:val="22"/>
          <w:szCs w:val="22"/>
        </w:rPr>
        <w:t>ms</w:t>
      </w:r>
      <w:r w:rsidR="001479C6" w:rsidRPr="001479C6">
        <w:rPr>
          <w:spacing w:val="5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z w:val="22"/>
          <w:szCs w:val="22"/>
        </w:rPr>
        <w:t xml:space="preserve">our </w:t>
      </w:r>
      <w:r w:rsidR="001479C6" w:rsidRPr="001479C6">
        <w:rPr>
          <w:spacing w:val="-1"/>
          <w:sz w:val="22"/>
          <w:szCs w:val="22"/>
        </w:rPr>
        <w:t>o</w:t>
      </w:r>
      <w:r w:rsidR="001479C6" w:rsidRPr="001479C6">
        <w:rPr>
          <w:spacing w:val="1"/>
          <w:sz w:val="22"/>
          <w:szCs w:val="22"/>
        </w:rPr>
        <w:t>r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ni</w:t>
      </w:r>
      <w:r w:rsidR="001479C6" w:rsidRPr="001479C6">
        <w:rPr>
          <w:spacing w:val="2"/>
          <w:sz w:val="22"/>
          <w:szCs w:val="22"/>
        </w:rPr>
        <w:t>z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on op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</w:t>
      </w:r>
      <w:r w:rsidR="001479C6" w:rsidRPr="001479C6">
        <w:rPr>
          <w:spacing w:val="-2"/>
          <w:sz w:val="22"/>
          <w:szCs w:val="22"/>
        </w:rPr>
        <w:t>a</w:t>
      </w:r>
      <w:r w:rsidR="001479C6" w:rsidRPr="001479C6">
        <w:rPr>
          <w:sz w:val="22"/>
          <w:szCs w:val="22"/>
        </w:rPr>
        <w:t>tes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nd how this p</w:t>
      </w:r>
      <w:r w:rsidR="001479C6" w:rsidRPr="001479C6">
        <w:rPr>
          <w:spacing w:val="1"/>
          <w:sz w:val="22"/>
          <w:szCs w:val="22"/>
        </w:rPr>
        <w:t>r</w:t>
      </w:r>
      <w:r w:rsidR="001479C6" w:rsidRPr="001479C6">
        <w:rPr>
          <w:sz w:val="22"/>
          <w:szCs w:val="22"/>
        </w:rPr>
        <w:t>opos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d pr</w:t>
      </w:r>
      <w:r w:rsidR="001479C6" w:rsidRPr="001479C6">
        <w:rPr>
          <w:spacing w:val="-1"/>
          <w:sz w:val="22"/>
          <w:szCs w:val="22"/>
        </w:rPr>
        <w:t>o</w:t>
      </w:r>
      <w:r w:rsidR="001479C6" w:rsidRPr="001479C6">
        <w:rPr>
          <w:sz w:val="22"/>
          <w:szCs w:val="22"/>
        </w:rPr>
        <w:t>je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z w:val="22"/>
          <w:szCs w:val="22"/>
        </w:rPr>
        <w:t>t would fit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in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o th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s ch</w:t>
      </w:r>
      <w:r w:rsidR="001479C6" w:rsidRPr="001479C6">
        <w:rPr>
          <w:spacing w:val="-2"/>
          <w:sz w:val="22"/>
          <w:szCs w:val="22"/>
        </w:rPr>
        <w:t>a</w:t>
      </w:r>
      <w:r w:rsidR="00D6348F">
        <w:rPr>
          <w:sz w:val="22"/>
          <w:szCs w:val="22"/>
        </w:rPr>
        <w:t xml:space="preserve">rt. </w:t>
      </w:r>
      <w:proofErr w:type="gramStart"/>
      <w:r w:rsidR="00D6348F">
        <w:rPr>
          <w:sz w:val="22"/>
          <w:szCs w:val="22"/>
        </w:rPr>
        <w:t>Also</w:t>
      </w:r>
      <w:proofErr w:type="gramEnd"/>
      <w:r w:rsidR="00D6348F">
        <w:rPr>
          <w:sz w:val="22"/>
          <w:szCs w:val="22"/>
        </w:rPr>
        <w:t xml:space="preserve"> provide </w:t>
      </w:r>
      <w:r w:rsidR="003463D9">
        <w:rPr>
          <w:sz w:val="22"/>
          <w:szCs w:val="22"/>
        </w:rPr>
        <w:t>an</w:t>
      </w:r>
      <w:r w:rsidR="001479C6" w:rsidRPr="001479C6">
        <w:rPr>
          <w:sz w:val="22"/>
          <w:szCs w:val="22"/>
        </w:rPr>
        <w:t xml:space="preserve"> o</w:t>
      </w:r>
      <w:r w:rsidR="001479C6" w:rsidRPr="001479C6">
        <w:rPr>
          <w:spacing w:val="1"/>
          <w:sz w:val="22"/>
          <w:szCs w:val="22"/>
        </w:rPr>
        <w:t>r</w:t>
      </w:r>
      <w:r w:rsidR="001479C6" w:rsidRPr="001479C6">
        <w:rPr>
          <w:spacing w:val="-2"/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ni</w:t>
      </w:r>
      <w:r w:rsidR="001479C6" w:rsidRPr="001479C6">
        <w:rPr>
          <w:spacing w:val="2"/>
          <w:sz w:val="22"/>
          <w:szCs w:val="22"/>
        </w:rPr>
        <w:t>z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on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l ch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rt </w:t>
      </w:r>
      <w:r w:rsidR="001479C6" w:rsidRPr="001479C6">
        <w:rPr>
          <w:spacing w:val="2"/>
          <w:sz w:val="22"/>
          <w:szCs w:val="22"/>
        </w:rPr>
        <w:t>t</w:t>
      </w:r>
      <w:r w:rsidR="001479C6" w:rsidRPr="001479C6">
        <w:rPr>
          <w:sz w:val="22"/>
          <w:szCs w:val="22"/>
        </w:rPr>
        <w:t>h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t 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d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nt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fi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s le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d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nd s</w:t>
      </w:r>
      <w:r w:rsidR="001479C6" w:rsidRPr="001479C6">
        <w:rPr>
          <w:spacing w:val="2"/>
          <w:sz w:val="22"/>
          <w:szCs w:val="22"/>
        </w:rPr>
        <w:t>u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rviso</w:t>
      </w:r>
      <w:r w:rsidR="001479C6" w:rsidRPr="001479C6">
        <w:rPr>
          <w:spacing w:val="4"/>
          <w:sz w:val="22"/>
          <w:szCs w:val="22"/>
        </w:rPr>
        <w:t>r</w:t>
      </w:r>
      <w:r w:rsidR="001479C6" w:rsidRPr="001479C6">
        <w:rPr>
          <w:sz w:val="22"/>
          <w:szCs w:val="22"/>
        </w:rPr>
        <w:t>y</w:t>
      </w:r>
      <w:r w:rsidR="001479C6" w:rsidRPr="001479C6">
        <w:rPr>
          <w:spacing w:val="-5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rson</w:t>
      </w:r>
      <w:r w:rsidR="001479C6" w:rsidRPr="001479C6">
        <w:rPr>
          <w:spacing w:val="2"/>
          <w:sz w:val="22"/>
          <w:szCs w:val="22"/>
        </w:rPr>
        <w:t>n</w:t>
      </w:r>
      <w:r w:rsidR="001479C6" w:rsidRPr="001479C6">
        <w:rPr>
          <w:spacing w:val="-1"/>
          <w:sz w:val="22"/>
          <w:szCs w:val="22"/>
        </w:rPr>
        <w:t>e</w:t>
      </w:r>
      <w:r w:rsidR="003463D9">
        <w:rPr>
          <w:sz w:val="22"/>
          <w:szCs w:val="22"/>
        </w:rPr>
        <w:t>l. 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B7713E" w:rsidP="001479C6">
      <w:pPr>
        <w:ind w:left="1180" w:right="237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479C6" w:rsidRPr="001479C6">
        <w:rPr>
          <w:sz w:val="22"/>
          <w:szCs w:val="22"/>
        </w:rPr>
        <w:t xml:space="preserve">.   </w:t>
      </w:r>
      <w:r w:rsidR="00D6348F">
        <w:rPr>
          <w:sz w:val="22"/>
          <w:szCs w:val="22"/>
        </w:rPr>
        <w:t>Include a</w:t>
      </w:r>
      <w:r w:rsidR="001479C6" w:rsidRPr="001479C6">
        <w:rPr>
          <w:sz w:val="22"/>
          <w:szCs w:val="22"/>
        </w:rPr>
        <w:t xml:space="preserve"> d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s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z w:val="22"/>
          <w:szCs w:val="22"/>
        </w:rPr>
        <w:t>ription of the</w:t>
      </w:r>
      <w:r w:rsidR="001479C6" w:rsidRPr="001479C6">
        <w:rPr>
          <w:spacing w:val="-1"/>
          <w:sz w:val="22"/>
          <w:szCs w:val="22"/>
        </w:rPr>
        <w:t xml:space="preserve"> </w:t>
      </w:r>
      <w:proofErr w:type="gramStart"/>
      <w:r w:rsidR="001479C6" w:rsidRPr="001479C6">
        <w:rPr>
          <w:sz w:val="22"/>
          <w:szCs w:val="22"/>
        </w:rPr>
        <w:t>sta</w:t>
      </w:r>
      <w:r w:rsidR="001479C6" w:rsidRPr="001479C6">
        <w:rPr>
          <w:spacing w:val="1"/>
          <w:sz w:val="22"/>
          <w:szCs w:val="22"/>
        </w:rPr>
        <w:t>f</w:t>
      </w:r>
      <w:r w:rsidR="001479C6" w:rsidRPr="001479C6">
        <w:rPr>
          <w:sz w:val="22"/>
          <w:szCs w:val="22"/>
        </w:rPr>
        <w:t>f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tr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in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ng</w:t>
      </w:r>
      <w:proofErr w:type="gramEnd"/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pr</w:t>
      </w:r>
      <w:r w:rsidR="001479C6" w:rsidRPr="001479C6">
        <w:rPr>
          <w:spacing w:val="1"/>
          <w:sz w:val="22"/>
          <w:szCs w:val="22"/>
        </w:rPr>
        <w:t>o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ra</w:t>
      </w:r>
      <w:r w:rsidR="001479C6" w:rsidRPr="001479C6">
        <w:rPr>
          <w:sz w:val="22"/>
          <w:szCs w:val="22"/>
        </w:rPr>
        <w:t>m for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t </w:t>
      </w:r>
      <w:r w:rsidR="001479C6" w:rsidRPr="001479C6">
        <w:rPr>
          <w:spacing w:val="1"/>
          <w:sz w:val="22"/>
          <w:szCs w:val="22"/>
        </w:rPr>
        <w:t>l</w:t>
      </w:r>
      <w:r w:rsidR="001479C6" w:rsidRPr="001479C6">
        <w:rPr>
          <w:spacing w:val="-1"/>
          <w:sz w:val="22"/>
          <w:szCs w:val="22"/>
        </w:rPr>
        <w:t>ea</w:t>
      </w:r>
      <w:r w:rsidR="001479C6" w:rsidRPr="001479C6">
        <w:rPr>
          <w:sz w:val="22"/>
          <w:szCs w:val="22"/>
        </w:rPr>
        <w:t>st a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12 month pe</w:t>
      </w:r>
      <w:r w:rsidR="001479C6" w:rsidRPr="001479C6">
        <w:rPr>
          <w:spacing w:val="-1"/>
          <w:sz w:val="22"/>
          <w:szCs w:val="22"/>
        </w:rPr>
        <w:t>r</w:t>
      </w:r>
      <w:r w:rsidR="003463D9">
        <w:rPr>
          <w:sz w:val="22"/>
          <w:szCs w:val="22"/>
        </w:rPr>
        <w:t xml:space="preserve">iod </w:t>
      </w:r>
      <w:r w:rsidR="001479C6" w:rsidRPr="001479C6">
        <w:rPr>
          <w:sz w:val="22"/>
          <w:szCs w:val="22"/>
        </w:rPr>
        <w:t>with emph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sis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 xml:space="preserve">on </w:t>
      </w:r>
      <w:r w:rsidR="001479C6" w:rsidRPr="001479C6">
        <w:rPr>
          <w:spacing w:val="3"/>
          <w:sz w:val="22"/>
          <w:szCs w:val="22"/>
        </w:rPr>
        <w:t>t</w:t>
      </w:r>
      <w:r w:rsidR="001479C6" w:rsidRPr="001479C6">
        <w:rPr>
          <w:sz w:val="22"/>
          <w:szCs w:val="22"/>
        </w:rPr>
        <w:t>opi</w:t>
      </w:r>
      <w:r w:rsidR="001479C6" w:rsidRPr="001479C6">
        <w:rPr>
          <w:spacing w:val="1"/>
          <w:sz w:val="22"/>
          <w:szCs w:val="22"/>
        </w:rPr>
        <w:t>c</w:t>
      </w:r>
      <w:r w:rsidR="001479C6" w:rsidRPr="001479C6">
        <w:rPr>
          <w:sz w:val="22"/>
          <w:szCs w:val="22"/>
        </w:rPr>
        <w:t>s r</w:t>
      </w:r>
      <w:r w:rsidR="001479C6" w:rsidRPr="001479C6">
        <w:rPr>
          <w:spacing w:val="-2"/>
          <w:sz w:val="22"/>
          <w:szCs w:val="22"/>
        </w:rPr>
        <w:t>e</w:t>
      </w:r>
      <w:r w:rsidR="001479C6" w:rsidRPr="001479C6">
        <w:rPr>
          <w:sz w:val="22"/>
          <w:szCs w:val="22"/>
        </w:rPr>
        <w:t>lat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d to 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he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pacing w:val="5"/>
          <w:sz w:val="22"/>
          <w:szCs w:val="22"/>
        </w:rPr>
        <w:t>t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z w:val="22"/>
          <w:szCs w:val="22"/>
        </w:rPr>
        <w:t>pe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of</w:t>
      </w:r>
      <w:r w:rsidR="001479C6" w:rsidRPr="001479C6">
        <w:rPr>
          <w:spacing w:val="-1"/>
          <w:sz w:val="22"/>
          <w:szCs w:val="22"/>
        </w:rPr>
        <w:t xml:space="preserve"> c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nts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that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z w:val="22"/>
          <w:szCs w:val="22"/>
        </w:rPr>
        <w:t>ou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will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be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se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vin</w:t>
      </w:r>
      <w:r w:rsidR="001479C6" w:rsidRPr="001479C6">
        <w:rPr>
          <w:spacing w:val="-2"/>
          <w:sz w:val="22"/>
          <w:szCs w:val="22"/>
        </w:rPr>
        <w:t>g</w:t>
      </w:r>
      <w:r w:rsidR="001479C6" w:rsidRPr="001479C6">
        <w:rPr>
          <w:sz w:val="22"/>
          <w:szCs w:val="22"/>
        </w:rPr>
        <w:t>.</w:t>
      </w:r>
      <w:r w:rsidR="003463D9">
        <w:rPr>
          <w:sz w:val="22"/>
          <w:szCs w:val="22"/>
        </w:rPr>
        <w:t xml:space="preserve"> (5 points)</w:t>
      </w:r>
    </w:p>
    <w:p w:rsidR="001479C6" w:rsidRPr="001479C6" w:rsidRDefault="001479C6" w:rsidP="001479C6">
      <w:pPr>
        <w:spacing w:before="15" w:line="260" w:lineRule="exact"/>
        <w:rPr>
          <w:sz w:val="22"/>
          <w:szCs w:val="22"/>
        </w:rPr>
      </w:pPr>
    </w:p>
    <w:p w:rsidR="001479C6" w:rsidRPr="001479C6" w:rsidRDefault="00B7713E" w:rsidP="001479C6">
      <w:pPr>
        <w:tabs>
          <w:tab w:val="left" w:pos="1180"/>
        </w:tabs>
        <w:ind w:left="1180" w:right="172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1479C6" w:rsidRPr="001479C6">
        <w:rPr>
          <w:sz w:val="22"/>
          <w:szCs w:val="22"/>
        </w:rPr>
        <w:t>.</w:t>
      </w:r>
      <w:r w:rsidR="001479C6" w:rsidRPr="001479C6">
        <w:rPr>
          <w:sz w:val="22"/>
          <w:szCs w:val="22"/>
        </w:rPr>
        <w:tab/>
      </w:r>
      <w:r w:rsidR="00D6348F">
        <w:rPr>
          <w:sz w:val="22"/>
          <w:szCs w:val="22"/>
        </w:rPr>
        <w:t>Provide a</w:t>
      </w:r>
      <w:r w:rsidR="001479C6" w:rsidRPr="001479C6">
        <w:rPr>
          <w:sz w:val="22"/>
          <w:szCs w:val="22"/>
        </w:rPr>
        <w:t xml:space="preserve"> d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s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z w:val="22"/>
          <w:szCs w:val="22"/>
        </w:rPr>
        <w:t>ription of</w:t>
      </w:r>
      <w:r w:rsidR="001479C6" w:rsidRPr="001479C6">
        <w:rPr>
          <w:spacing w:val="4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z w:val="22"/>
          <w:szCs w:val="22"/>
        </w:rPr>
        <w:t xml:space="preserve">our </w:t>
      </w:r>
      <w:r w:rsidR="001479C6" w:rsidRPr="001479C6">
        <w:rPr>
          <w:spacing w:val="-1"/>
          <w:sz w:val="22"/>
          <w:szCs w:val="22"/>
        </w:rPr>
        <w:t>p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2"/>
          <w:sz w:val="22"/>
          <w:szCs w:val="22"/>
        </w:rPr>
        <w:t>a</w:t>
      </w:r>
      <w:r w:rsidR="001479C6" w:rsidRPr="001479C6">
        <w:rPr>
          <w:sz w:val="22"/>
          <w:szCs w:val="22"/>
        </w:rPr>
        <w:t>n for</w:t>
      </w:r>
      <w:r w:rsidR="001479C6" w:rsidRPr="001479C6">
        <w:rPr>
          <w:spacing w:val="-1"/>
          <w:sz w:val="22"/>
          <w:szCs w:val="22"/>
        </w:rPr>
        <w:t xml:space="preserve"> e</w:t>
      </w:r>
      <w:r w:rsidR="001479C6" w:rsidRPr="001479C6">
        <w:rPr>
          <w:sz w:val="22"/>
          <w:szCs w:val="22"/>
        </w:rPr>
        <w:t>v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3"/>
          <w:sz w:val="22"/>
          <w:szCs w:val="22"/>
        </w:rPr>
        <w:t>u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ng</w:t>
      </w:r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pr</w:t>
      </w:r>
      <w:r w:rsidR="001479C6" w:rsidRPr="001479C6">
        <w:rPr>
          <w:spacing w:val="1"/>
          <w:sz w:val="22"/>
          <w:szCs w:val="22"/>
        </w:rPr>
        <w:t>o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ra</w:t>
      </w:r>
      <w:r w:rsidR="001479C6" w:rsidRPr="001479C6">
        <w:rPr>
          <w:sz w:val="22"/>
          <w:szCs w:val="22"/>
        </w:rPr>
        <w:t>m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rvi</w:t>
      </w:r>
      <w:r w:rsidR="001479C6" w:rsidRPr="001479C6">
        <w:rPr>
          <w:spacing w:val="-1"/>
          <w:sz w:val="22"/>
          <w:szCs w:val="22"/>
        </w:rPr>
        <w:t>ce</w:t>
      </w:r>
      <w:r w:rsidR="001479C6" w:rsidRPr="001479C6">
        <w:rPr>
          <w:sz w:val="22"/>
          <w:szCs w:val="22"/>
        </w:rPr>
        <w:t>s and</w:t>
      </w:r>
      <w:r w:rsidR="001479C6" w:rsidRPr="001479C6">
        <w:rPr>
          <w:spacing w:val="4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pacing w:val="2"/>
          <w:sz w:val="22"/>
          <w:szCs w:val="22"/>
        </w:rPr>
        <w:t>o</w:t>
      </w:r>
      <w:r w:rsidR="001479C6" w:rsidRPr="001479C6">
        <w:rPr>
          <w:sz w:val="22"/>
          <w:szCs w:val="22"/>
        </w:rPr>
        <w:t>ur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plan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f</w:t>
      </w:r>
      <w:r w:rsidR="001479C6" w:rsidRPr="001479C6">
        <w:rPr>
          <w:spacing w:val="1"/>
          <w:sz w:val="22"/>
          <w:szCs w:val="22"/>
        </w:rPr>
        <w:t>o</w:t>
      </w:r>
      <w:r w:rsidR="001479C6" w:rsidRPr="001479C6">
        <w:rPr>
          <w:sz w:val="22"/>
          <w:szCs w:val="22"/>
        </w:rPr>
        <w:t>r qu</w:t>
      </w:r>
      <w:r w:rsidR="001479C6" w:rsidRPr="001479C6">
        <w:rPr>
          <w:spacing w:val="-2"/>
          <w:sz w:val="22"/>
          <w:szCs w:val="22"/>
        </w:rPr>
        <w:t>a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3"/>
          <w:sz w:val="22"/>
          <w:szCs w:val="22"/>
        </w:rPr>
        <w:t>t</w:t>
      </w:r>
      <w:r w:rsidR="001479C6" w:rsidRPr="001479C6">
        <w:rPr>
          <w:sz w:val="22"/>
          <w:szCs w:val="22"/>
        </w:rPr>
        <w:t>y i</w:t>
      </w:r>
      <w:r w:rsidR="001479C6" w:rsidRPr="001479C6">
        <w:rPr>
          <w:spacing w:val="1"/>
          <w:sz w:val="22"/>
          <w:szCs w:val="22"/>
        </w:rPr>
        <w:t>m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ov</w:t>
      </w:r>
      <w:r w:rsidR="001479C6" w:rsidRPr="001479C6">
        <w:rPr>
          <w:spacing w:val="-1"/>
          <w:sz w:val="22"/>
          <w:szCs w:val="22"/>
        </w:rPr>
        <w:t>e</w:t>
      </w:r>
      <w:r w:rsidR="003463D9">
        <w:rPr>
          <w:sz w:val="22"/>
          <w:szCs w:val="22"/>
        </w:rPr>
        <w:t>ment. 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B7713E" w:rsidP="001479C6">
      <w:pPr>
        <w:tabs>
          <w:tab w:val="left" w:pos="1180"/>
        </w:tabs>
        <w:ind w:left="1180" w:right="69" w:hanging="36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479C6" w:rsidRPr="001479C6">
        <w:rPr>
          <w:sz w:val="22"/>
          <w:szCs w:val="22"/>
        </w:rPr>
        <w:t>.</w:t>
      </w:r>
      <w:r w:rsidR="001479C6" w:rsidRPr="001479C6">
        <w:rPr>
          <w:sz w:val="22"/>
          <w:szCs w:val="22"/>
        </w:rPr>
        <w:tab/>
      </w:r>
      <w:r w:rsidR="00D6348F">
        <w:rPr>
          <w:sz w:val="22"/>
          <w:szCs w:val="22"/>
        </w:rPr>
        <w:t>Include a</w:t>
      </w:r>
      <w:r w:rsidR="001479C6" w:rsidRPr="001479C6">
        <w:rPr>
          <w:sz w:val="22"/>
          <w:szCs w:val="22"/>
        </w:rPr>
        <w:t xml:space="preserve"> st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tem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nt ou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ning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pacing w:val="2"/>
          <w:sz w:val="22"/>
          <w:szCs w:val="22"/>
        </w:rPr>
        <w:t>o</w:t>
      </w:r>
      <w:r w:rsidR="001479C6" w:rsidRPr="001479C6">
        <w:rPr>
          <w:sz w:val="22"/>
          <w:szCs w:val="22"/>
        </w:rPr>
        <w:t>ur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plan to 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</w:t>
      </w:r>
      <w:r w:rsidR="001479C6" w:rsidRPr="001479C6">
        <w:rPr>
          <w:spacing w:val="1"/>
          <w:sz w:val="22"/>
          <w:szCs w:val="22"/>
        </w:rPr>
        <w:t>v</w:t>
      </w:r>
      <w:r w:rsidR="001479C6" w:rsidRPr="001479C6">
        <w:rPr>
          <w:sz w:val="22"/>
          <w:szCs w:val="22"/>
        </w:rPr>
        <w:t>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div</w:t>
      </w:r>
      <w:r w:rsidR="001479C6" w:rsidRPr="001479C6">
        <w:rPr>
          <w:spacing w:val="2"/>
          <w:sz w:val="22"/>
          <w:szCs w:val="22"/>
        </w:rPr>
        <w:t>e</w:t>
      </w:r>
      <w:r w:rsidR="001479C6" w:rsidRPr="001479C6">
        <w:rPr>
          <w:sz w:val="22"/>
          <w:szCs w:val="22"/>
        </w:rPr>
        <w:t>rse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pacing w:val="1"/>
          <w:sz w:val="22"/>
          <w:szCs w:val="22"/>
        </w:rPr>
        <w:t>c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nts, 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z w:val="22"/>
          <w:szCs w:val="22"/>
        </w:rPr>
        <w:t>lud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</w:t>
      </w:r>
      <w:r w:rsidR="001479C6" w:rsidRPr="001479C6">
        <w:rPr>
          <w:spacing w:val="-2"/>
          <w:sz w:val="22"/>
          <w:szCs w:val="22"/>
        </w:rPr>
        <w:t>g</w:t>
      </w:r>
      <w:r w:rsidR="001479C6" w:rsidRPr="001479C6">
        <w:rPr>
          <w:sz w:val="22"/>
          <w:szCs w:val="22"/>
        </w:rPr>
        <w:t>, but not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m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 xml:space="preserve">ted to, 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z w:val="22"/>
          <w:szCs w:val="22"/>
        </w:rPr>
        <w:t>ul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u</w:t>
      </w:r>
      <w:r w:rsidR="001479C6" w:rsidRPr="001479C6">
        <w:rPr>
          <w:spacing w:val="-1"/>
          <w:sz w:val="22"/>
          <w:szCs w:val="22"/>
        </w:rPr>
        <w:t>ra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3"/>
          <w:sz w:val="22"/>
          <w:szCs w:val="22"/>
        </w:rPr>
        <w:t>l</w:t>
      </w:r>
      <w:r w:rsidR="001479C6" w:rsidRPr="001479C6">
        <w:rPr>
          <w:sz w:val="22"/>
          <w:szCs w:val="22"/>
        </w:rPr>
        <w:t>y</w:t>
      </w:r>
      <w:r w:rsidR="001479C6" w:rsidRPr="001479C6">
        <w:rPr>
          <w:spacing w:val="-3"/>
          <w:sz w:val="22"/>
          <w:szCs w:val="22"/>
        </w:rPr>
        <w:t xml:space="preserve">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nd 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n</w:t>
      </w:r>
      <w:r w:rsidR="001479C6" w:rsidRPr="001479C6">
        <w:rPr>
          <w:spacing w:val="-2"/>
          <w:sz w:val="22"/>
          <w:szCs w:val="22"/>
        </w:rPr>
        <w:t>g</w:t>
      </w:r>
      <w:r w:rsidR="001479C6" w:rsidRPr="001479C6">
        <w:rPr>
          <w:sz w:val="22"/>
          <w:szCs w:val="22"/>
        </w:rPr>
        <w:t>uis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ic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pacing w:val="3"/>
          <w:sz w:val="22"/>
          <w:szCs w:val="22"/>
        </w:rPr>
        <w:t>ll</w:t>
      </w:r>
      <w:r w:rsidR="001479C6" w:rsidRPr="001479C6">
        <w:rPr>
          <w:sz w:val="22"/>
          <w:szCs w:val="22"/>
        </w:rPr>
        <w:t>y</w:t>
      </w:r>
      <w:r w:rsidR="001479C6" w:rsidRPr="001479C6">
        <w:rPr>
          <w:spacing w:val="-5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dive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pacing w:val="2"/>
          <w:sz w:val="22"/>
          <w:szCs w:val="22"/>
        </w:rPr>
        <w:t>s</w:t>
      </w:r>
      <w:r w:rsidR="001479C6" w:rsidRPr="001479C6">
        <w:rPr>
          <w:sz w:val="22"/>
          <w:szCs w:val="22"/>
        </w:rPr>
        <w:t>e</w:t>
      </w:r>
      <w:r w:rsidR="001479C6" w:rsidRPr="001479C6">
        <w:rPr>
          <w:spacing w:val="-1"/>
          <w:sz w:val="22"/>
          <w:szCs w:val="22"/>
        </w:rPr>
        <w:t xml:space="preserve"> c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nts. </w:t>
      </w:r>
      <w:r w:rsidR="001479C6" w:rsidRPr="001479C6">
        <w:rPr>
          <w:spacing w:val="1"/>
          <w:sz w:val="22"/>
          <w:szCs w:val="22"/>
        </w:rPr>
        <w:t>P</w:t>
      </w:r>
      <w:r w:rsidR="001479C6" w:rsidRPr="001479C6">
        <w:rPr>
          <w:sz w:val="22"/>
          <w:szCs w:val="22"/>
        </w:rPr>
        <w:t>rovide</w:t>
      </w:r>
      <w:r w:rsidR="001479C6" w:rsidRPr="001479C6">
        <w:rPr>
          <w:spacing w:val="-1"/>
          <w:sz w:val="22"/>
          <w:szCs w:val="22"/>
        </w:rPr>
        <w:t xml:space="preserve"> e</w:t>
      </w:r>
      <w:r w:rsidR="001479C6" w:rsidRPr="001479C6">
        <w:rPr>
          <w:spacing w:val="2"/>
          <w:sz w:val="22"/>
          <w:szCs w:val="22"/>
        </w:rPr>
        <w:t>x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mp</w:t>
      </w:r>
      <w:r w:rsidR="001479C6" w:rsidRPr="001479C6">
        <w:rPr>
          <w:spacing w:val="1"/>
          <w:sz w:val="22"/>
          <w:szCs w:val="22"/>
        </w:rPr>
        <w:t>l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s of</w:t>
      </w:r>
      <w:r w:rsidR="001479C6" w:rsidRPr="001479C6">
        <w:rPr>
          <w:spacing w:val="2"/>
          <w:sz w:val="22"/>
          <w:szCs w:val="22"/>
        </w:rPr>
        <w:t xml:space="preserve">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z w:val="22"/>
          <w:szCs w:val="22"/>
        </w:rPr>
        <w:t>o</w:t>
      </w:r>
      <w:r w:rsidR="001479C6" w:rsidRPr="001479C6">
        <w:rPr>
          <w:spacing w:val="2"/>
          <w:sz w:val="22"/>
          <w:szCs w:val="22"/>
        </w:rPr>
        <w:t>u</w:t>
      </w:r>
      <w:r w:rsidR="001479C6" w:rsidRPr="001479C6">
        <w:rPr>
          <w:sz w:val="22"/>
          <w:szCs w:val="22"/>
        </w:rPr>
        <w:t xml:space="preserve">r </w:t>
      </w:r>
      <w:r w:rsidR="001479C6" w:rsidRPr="001479C6">
        <w:rPr>
          <w:spacing w:val="-2"/>
          <w:sz w:val="22"/>
          <w:szCs w:val="22"/>
        </w:rPr>
        <w:t>c</w:t>
      </w:r>
      <w:r w:rsidR="001479C6" w:rsidRPr="001479C6">
        <w:rPr>
          <w:sz w:val="22"/>
          <w:szCs w:val="22"/>
        </w:rPr>
        <w:t>o</w:t>
      </w:r>
      <w:r w:rsidR="001479C6" w:rsidRPr="001479C6">
        <w:rPr>
          <w:spacing w:val="3"/>
          <w:sz w:val="22"/>
          <w:szCs w:val="22"/>
        </w:rPr>
        <w:t>m</w:t>
      </w:r>
      <w:r w:rsidR="001479C6" w:rsidRPr="001479C6">
        <w:rPr>
          <w:sz w:val="22"/>
          <w:szCs w:val="22"/>
        </w:rPr>
        <w:t>m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m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nt 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 xml:space="preserve">o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ddr</w:t>
      </w:r>
      <w:r w:rsidR="001479C6" w:rsidRPr="001479C6">
        <w:rPr>
          <w:spacing w:val="-2"/>
          <w:sz w:val="22"/>
          <w:szCs w:val="22"/>
        </w:rPr>
        <w:t>e</w:t>
      </w:r>
      <w:r w:rsidR="001479C6" w:rsidRPr="001479C6">
        <w:rPr>
          <w:sz w:val="22"/>
          <w:szCs w:val="22"/>
        </w:rPr>
        <w:t>ss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2"/>
          <w:sz w:val="22"/>
          <w:szCs w:val="22"/>
        </w:rPr>
        <w:t>n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the n</w:t>
      </w:r>
      <w:r w:rsidR="001479C6" w:rsidRPr="001479C6">
        <w:rPr>
          <w:spacing w:val="1"/>
          <w:sz w:val="22"/>
          <w:szCs w:val="22"/>
        </w:rPr>
        <w:t>e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ds of </w:t>
      </w:r>
      <w:r w:rsidR="001479C6" w:rsidRPr="001479C6">
        <w:rPr>
          <w:spacing w:val="2"/>
          <w:sz w:val="22"/>
          <w:szCs w:val="22"/>
        </w:rPr>
        <w:t>t</w:t>
      </w:r>
      <w:r w:rsidR="001479C6" w:rsidRPr="001479C6">
        <w:rPr>
          <w:sz w:val="22"/>
          <w:szCs w:val="22"/>
        </w:rPr>
        <w:t>hose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dive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se</w:t>
      </w:r>
      <w:r w:rsidR="001479C6" w:rsidRPr="001479C6">
        <w:rPr>
          <w:spacing w:val="-1"/>
          <w:sz w:val="22"/>
          <w:szCs w:val="22"/>
        </w:rPr>
        <w:t xml:space="preserve"> c</w:t>
      </w:r>
      <w:r w:rsidR="001479C6" w:rsidRPr="001479C6">
        <w:rPr>
          <w:sz w:val="22"/>
          <w:szCs w:val="22"/>
        </w:rPr>
        <w:t>l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nts.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pacing w:val="-3"/>
          <w:sz w:val="22"/>
          <w:szCs w:val="22"/>
        </w:rPr>
        <w:t>I</w:t>
      </w:r>
      <w:r w:rsidR="001479C6" w:rsidRPr="001479C6">
        <w:rPr>
          <w:spacing w:val="2"/>
          <w:sz w:val="22"/>
          <w:szCs w:val="22"/>
        </w:rPr>
        <w:t>n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pacing w:val="3"/>
          <w:sz w:val="22"/>
          <w:szCs w:val="22"/>
        </w:rPr>
        <w:t>l</w:t>
      </w:r>
      <w:r w:rsidR="001479C6" w:rsidRPr="001479C6">
        <w:rPr>
          <w:sz w:val="22"/>
          <w:szCs w:val="22"/>
        </w:rPr>
        <w:t>ude</w:t>
      </w:r>
      <w:r w:rsidR="001479C6" w:rsidRPr="001479C6">
        <w:rPr>
          <w:spacing w:val="-1"/>
          <w:sz w:val="22"/>
          <w:szCs w:val="22"/>
        </w:rPr>
        <w:t xml:space="preserve"> a</w:t>
      </w:r>
      <w:r w:rsidR="001479C6" w:rsidRPr="001479C6">
        <w:rPr>
          <w:spacing w:val="5"/>
          <w:sz w:val="22"/>
          <w:szCs w:val="22"/>
        </w:rPr>
        <w:t>n</w:t>
      </w:r>
      <w:r w:rsidR="001479C6" w:rsidRPr="001479C6">
        <w:rPr>
          <w:sz w:val="22"/>
          <w:szCs w:val="22"/>
        </w:rPr>
        <w:t>y</w:t>
      </w:r>
      <w:r w:rsidR="001479C6" w:rsidRPr="001479C6">
        <w:rPr>
          <w:spacing w:val="-5"/>
          <w:sz w:val="22"/>
          <w:szCs w:val="22"/>
        </w:rPr>
        <w:t xml:space="preserve">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ddi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ional</w:t>
      </w:r>
      <w:r w:rsidR="001479C6" w:rsidRPr="001479C6">
        <w:rPr>
          <w:spacing w:val="3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info</w:t>
      </w:r>
      <w:r w:rsidR="001479C6" w:rsidRPr="001479C6">
        <w:rPr>
          <w:spacing w:val="1"/>
          <w:sz w:val="22"/>
          <w:szCs w:val="22"/>
        </w:rPr>
        <w:t>r</w:t>
      </w:r>
      <w:r w:rsidR="001479C6" w:rsidRPr="001479C6">
        <w:rPr>
          <w:sz w:val="22"/>
          <w:szCs w:val="22"/>
        </w:rPr>
        <w:t xml:space="preserve">mation 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h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t </w:t>
      </w:r>
      <w:r w:rsidR="001479C6" w:rsidRPr="001479C6">
        <w:rPr>
          <w:spacing w:val="-5"/>
          <w:sz w:val="22"/>
          <w:szCs w:val="22"/>
        </w:rPr>
        <w:t>y</w:t>
      </w:r>
      <w:r w:rsidR="001479C6" w:rsidRPr="001479C6">
        <w:rPr>
          <w:spacing w:val="2"/>
          <w:sz w:val="22"/>
          <w:szCs w:val="22"/>
        </w:rPr>
        <w:t>o</w:t>
      </w:r>
      <w:r w:rsidR="001479C6" w:rsidRPr="001479C6">
        <w:rPr>
          <w:sz w:val="22"/>
          <w:szCs w:val="22"/>
        </w:rPr>
        <w:t>u d</w:t>
      </w:r>
      <w:r w:rsidR="001479C6" w:rsidRPr="001479C6">
        <w:rPr>
          <w:spacing w:val="1"/>
          <w:sz w:val="22"/>
          <w:szCs w:val="22"/>
        </w:rPr>
        <w:t>e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m r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le</w:t>
      </w:r>
      <w:r w:rsidR="001479C6" w:rsidRPr="001479C6">
        <w:rPr>
          <w:spacing w:val="2"/>
          <w:sz w:val="22"/>
          <w:szCs w:val="22"/>
        </w:rPr>
        <w:t>v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 xml:space="preserve">nt 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o is</w:t>
      </w:r>
      <w:r w:rsidR="001479C6" w:rsidRPr="001479C6">
        <w:rPr>
          <w:spacing w:val="1"/>
          <w:sz w:val="22"/>
          <w:szCs w:val="22"/>
        </w:rPr>
        <w:t>s</w:t>
      </w:r>
      <w:r w:rsidR="001479C6" w:rsidRPr="001479C6">
        <w:rPr>
          <w:sz w:val="22"/>
          <w:szCs w:val="22"/>
        </w:rPr>
        <w:t>u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 xml:space="preserve">s of 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pacing w:val="2"/>
          <w:sz w:val="22"/>
          <w:szCs w:val="22"/>
        </w:rPr>
        <w:t>q</w:t>
      </w:r>
      <w:r w:rsidR="001479C6" w:rsidRPr="001479C6">
        <w:rPr>
          <w:sz w:val="22"/>
          <w:szCs w:val="22"/>
        </w:rPr>
        <w:t>ui</w:t>
      </w:r>
      <w:r w:rsidR="001479C6" w:rsidRPr="001479C6">
        <w:rPr>
          <w:spacing w:val="6"/>
          <w:sz w:val="22"/>
          <w:szCs w:val="22"/>
        </w:rPr>
        <w:t>t</w:t>
      </w:r>
      <w:r w:rsidR="001479C6" w:rsidRPr="001479C6">
        <w:rPr>
          <w:sz w:val="22"/>
          <w:szCs w:val="22"/>
        </w:rPr>
        <w:t>y</w:t>
      </w:r>
      <w:r w:rsidR="001479C6" w:rsidRPr="001479C6">
        <w:rPr>
          <w:spacing w:val="-5"/>
          <w:sz w:val="22"/>
          <w:szCs w:val="22"/>
        </w:rPr>
        <w:t xml:space="preserve"> 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nd dive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si</w:t>
      </w:r>
      <w:r w:rsidR="001479C6" w:rsidRPr="001479C6">
        <w:rPr>
          <w:spacing w:val="6"/>
          <w:sz w:val="22"/>
          <w:szCs w:val="22"/>
        </w:rPr>
        <w:t>t</w:t>
      </w:r>
      <w:r w:rsidR="001479C6" w:rsidRPr="001479C6">
        <w:rPr>
          <w:spacing w:val="-2"/>
          <w:sz w:val="22"/>
          <w:szCs w:val="22"/>
        </w:rPr>
        <w:t>y</w:t>
      </w:r>
      <w:r w:rsidR="001479C6" w:rsidRPr="001479C6">
        <w:rPr>
          <w:sz w:val="22"/>
          <w:szCs w:val="22"/>
        </w:rPr>
        <w:t xml:space="preserve">. </w:t>
      </w:r>
      <w:r w:rsidR="001479C6" w:rsidRPr="001479C6">
        <w:rPr>
          <w:spacing w:val="1"/>
          <w:sz w:val="22"/>
          <w:szCs w:val="22"/>
        </w:rPr>
        <w:t xml:space="preserve"> </w:t>
      </w:r>
      <w:r w:rsidR="003463D9">
        <w:rPr>
          <w:sz w:val="22"/>
          <w:szCs w:val="22"/>
        </w:rPr>
        <w:t>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B7713E" w:rsidP="001479C6">
      <w:pPr>
        <w:ind w:left="1180" w:right="432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 w:rsidR="001479C6" w:rsidRPr="001479C6">
        <w:rPr>
          <w:sz w:val="22"/>
          <w:szCs w:val="22"/>
        </w:rPr>
        <w:t xml:space="preserve">.   </w:t>
      </w:r>
      <w:r w:rsidR="00D6348F">
        <w:rPr>
          <w:sz w:val="22"/>
          <w:szCs w:val="22"/>
        </w:rPr>
        <w:t xml:space="preserve">Describe </w:t>
      </w:r>
      <w:r w:rsidR="00D6348F">
        <w:rPr>
          <w:spacing w:val="1"/>
          <w:sz w:val="22"/>
          <w:szCs w:val="22"/>
        </w:rPr>
        <w:t>s</w:t>
      </w:r>
      <w:r w:rsidR="001479C6" w:rsidRPr="001479C6">
        <w:rPr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ec</w:t>
      </w:r>
      <w:r w:rsidR="001479C6" w:rsidRPr="001479C6">
        <w:rPr>
          <w:sz w:val="22"/>
          <w:szCs w:val="22"/>
        </w:rPr>
        <w:t>ific 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 xml:space="preserve">me lines </w:t>
      </w:r>
      <w:r w:rsidR="001479C6" w:rsidRPr="001479C6">
        <w:rPr>
          <w:spacing w:val="-1"/>
          <w:sz w:val="22"/>
          <w:szCs w:val="22"/>
        </w:rPr>
        <w:t>f</w:t>
      </w:r>
      <w:r w:rsidR="001479C6" w:rsidRPr="001479C6">
        <w:rPr>
          <w:sz w:val="22"/>
          <w:szCs w:val="22"/>
        </w:rPr>
        <w:t xml:space="preserve">or </w:t>
      </w:r>
      <w:r w:rsidR="001479C6" w:rsidRPr="001479C6">
        <w:rPr>
          <w:spacing w:val="-1"/>
          <w:sz w:val="22"/>
          <w:szCs w:val="22"/>
        </w:rPr>
        <w:t>c</w:t>
      </w:r>
      <w:r w:rsidR="001479C6" w:rsidRPr="001479C6">
        <w:rPr>
          <w:spacing w:val="2"/>
          <w:sz w:val="22"/>
          <w:szCs w:val="22"/>
        </w:rPr>
        <w:t>o</w:t>
      </w:r>
      <w:r w:rsidR="001479C6" w:rsidRPr="001479C6">
        <w:rPr>
          <w:sz w:val="22"/>
          <w:szCs w:val="22"/>
        </w:rPr>
        <w:t>mp</w:t>
      </w:r>
      <w:r w:rsidR="001479C6" w:rsidRPr="001479C6">
        <w:rPr>
          <w:spacing w:val="1"/>
          <w:sz w:val="22"/>
          <w:szCs w:val="22"/>
        </w:rPr>
        <w:t>l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t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on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of</w:t>
      </w:r>
      <w:r w:rsidR="001479C6" w:rsidRPr="001479C6">
        <w:rPr>
          <w:spacing w:val="-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th</w:t>
      </w:r>
      <w:r w:rsidR="001479C6" w:rsidRPr="001479C6">
        <w:rPr>
          <w:spacing w:val="1"/>
          <w:sz w:val="22"/>
          <w:szCs w:val="22"/>
        </w:rPr>
        <w:t>i</w:t>
      </w:r>
      <w:r w:rsidR="001479C6" w:rsidRPr="001479C6">
        <w:rPr>
          <w:sz w:val="22"/>
          <w:szCs w:val="22"/>
        </w:rPr>
        <w:t>s proj</w:t>
      </w:r>
      <w:r w:rsidR="001479C6" w:rsidRPr="001479C6">
        <w:rPr>
          <w:spacing w:val="-1"/>
          <w:sz w:val="22"/>
          <w:szCs w:val="22"/>
        </w:rPr>
        <w:t>ec</w:t>
      </w:r>
      <w:r w:rsidR="001479C6" w:rsidRPr="001479C6">
        <w:rPr>
          <w:sz w:val="22"/>
          <w:szCs w:val="22"/>
        </w:rPr>
        <w:t>t</w:t>
      </w:r>
      <w:r w:rsidR="00D6348F">
        <w:rPr>
          <w:sz w:val="22"/>
          <w:szCs w:val="22"/>
        </w:rPr>
        <w:t>.  Include a</w:t>
      </w:r>
      <w:r w:rsidR="001479C6" w:rsidRPr="001479C6">
        <w:rPr>
          <w:sz w:val="22"/>
          <w:szCs w:val="22"/>
        </w:rPr>
        <w:t>ll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m</w:t>
      </w:r>
      <w:r w:rsidR="001479C6" w:rsidRPr="001479C6">
        <w:rPr>
          <w:spacing w:val="1"/>
          <w:sz w:val="22"/>
          <w:szCs w:val="22"/>
        </w:rPr>
        <w:t>a</w:t>
      </w:r>
      <w:r w:rsidR="001479C6" w:rsidRPr="001479C6">
        <w:rPr>
          <w:sz w:val="22"/>
          <w:szCs w:val="22"/>
        </w:rPr>
        <w:t>jor steps in the p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o</w:t>
      </w:r>
      <w:r w:rsidR="001479C6" w:rsidRPr="001479C6">
        <w:rPr>
          <w:spacing w:val="-1"/>
          <w:sz w:val="22"/>
          <w:szCs w:val="22"/>
        </w:rPr>
        <w:t>ce</w:t>
      </w:r>
      <w:r w:rsidR="001479C6" w:rsidRPr="001479C6">
        <w:rPr>
          <w:sz w:val="22"/>
          <w:szCs w:val="22"/>
        </w:rPr>
        <w:t xml:space="preserve">ss </w:t>
      </w:r>
      <w:r w:rsidR="001479C6" w:rsidRPr="001479C6">
        <w:rPr>
          <w:spacing w:val="1"/>
          <w:sz w:val="22"/>
          <w:szCs w:val="22"/>
        </w:rPr>
        <w:t>l</w:t>
      </w:r>
      <w:r w:rsidR="001479C6" w:rsidRPr="001479C6">
        <w:rPr>
          <w:spacing w:val="-1"/>
          <w:sz w:val="22"/>
          <w:szCs w:val="22"/>
        </w:rPr>
        <w:t>ea</w:t>
      </w:r>
      <w:r w:rsidR="001479C6" w:rsidRPr="001479C6">
        <w:rPr>
          <w:sz w:val="22"/>
          <w:szCs w:val="22"/>
        </w:rPr>
        <w:t>di</w:t>
      </w:r>
      <w:r w:rsidR="001479C6" w:rsidRPr="001479C6">
        <w:rPr>
          <w:spacing w:val="3"/>
          <w:sz w:val="22"/>
          <w:szCs w:val="22"/>
        </w:rPr>
        <w:t>n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 xml:space="preserve">up to </w:t>
      </w:r>
      <w:r w:rsidR="001479C6" w:rsidRPr="001479C6">
        <w:rPr>
          <w:spacing w:val="1"/>
          <w:sz w:val="22"/>
          <w:szCs w:val="22"/>
        </w:rPr>
        <w:t>t</w:t>
      </w:r>
      <w:r w:rsidR="001479C6" w:rsidRPr="001479C6">
        <w:rPr>
          <w:sz w:val="22"/>
          <w:szCs w:val="22"/>
        </w:rPr>
        <w:t>he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ta</w:t>
      </w:r>
      <w:r w:rsidR="001479C6" w:rsidRPr="001479C6">
        <w:rPr>
          <w:spacing w:val="-1"/>
          <w:sz w:val="22"/>
          <w:szCs w:val="22"/>
        </w:rPr>
        <w:t>r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ted o</w:t>
      </w:r>
      <w:r w:rsidR="001479C6" w:rsidRPr="001479C6">
        <w:rPr>
          <w:spacing w:val="1"/>
          <w:sz w:val="22"/>
          <w:szCs w:val="22"/>
        </w:rPr>
        <w:t>p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ni</w:t>
      </w:r>
      <w:r w:rsidR="001479C6" w:rsidRPr="001479C6">
        <w:rPr>
          <w:spacing w:val="3"/>
          <w:sz w:val="22"/>
          <w:szCs w:val="22"/>
        </w:rPr>
        <w:t>n</w:t>
      </w:r>
      <w:r w:rsidR="001479C6" w:rsidRPr="001479C6">
        <w:rPr>
          <w:sz w:val="22"/>
          <w:szCs w:val="22"/>
        </w:rPr>
        <w:t>g</w:t>
      </w:r>
      <w:r w:rsidR="001479C6" w:rsidRPr="001479C6">
        <w:rPr>
          <w:spacing w:val="-2"/>
          <w:sz w:val="22"/>
          <w:szCs w:val="22"/>
        </w:rPr>
        <w:t xml:space="preserve"> </w:t>
      </w:r>
      <w:r w:rsidR="001479C6" w:rsidRPr="001479C6">
        <w:rPr>
          <w:spacing w:val="2"/>
          <w:sz w:val="22"/>
          <w:szCs w:val="22"/>
        </w:rPr>
        <w:t>d</w:t>
      </w:r>
      <w:r w:rsidR="001479C6" w:rsidRPr="001479C6">
        <w:rPr>
          <w:spacing w:val="-1"/>
          <w:sz w:val="22"/>
          <w:szCs w:val="22"/>
        </w:rPr>
        <w:t>a</w:t>
      </w:r>
      <w:r w:rsidR="001479C6" w:rsidRPr="001479C6">
        <w:rPr>
          <w:sz w:val="22"/>
          <w:szCs w:val="22"/>
        </w:rPr>
        <w:t>te of</w:t>
      </w:r>
      <w:r w:rsidR="001479C6" w:rsidRPr="001479C6">
        <w:rPr>
          <w:spacing w:val="1"/>
          <w:sz w:val="22"/>
          <w:szCs w:val="22"/>
        </w:rPr>
        <w:t xml:space="preserve"> </w:t>
      </w:r>
      <w:r w:rsidR="001479C6" w:rsidRPr="001479C6">
        <w:rPr>
          <w:sz w:val="22"/>
          <w:szCs w:val="22"/>
        </w:rPr>
        <w:t>s</w:t>
      </w:r>
      <w:r w:rsidR="001479C6" w:rsidRPr="001479C6">
        <w:rPr>
          <w:spacing w:val="-1"/>
          <w:sz w:val="22"/>
          <w:szCs w:val="22"/>
        </w:rPr>
        <w:t>e</w:t>
      </w:r>
      <w:r w:rsidR="001479C6" w:rsidRPr="001479C6">
        <w:rPr>
          <w:sz w:val="22"/>
          <w:szCs w:val="22"/>
        </w:rPr>
        <w:t>rvi</w:t>
      </w:r>
      <w:r w:rsidR="001479C6" w:rsidRPr="001479C6">
        <w:rPr>
          <w:spacing w:val="-1"/>
          <w:sz w:val="22"/>
          <w:szCs w:val="22"/>
        </w:rPr>
        <w:t>ce</w:t>
      </w:r>
      <w:r w:rsidR="003463D9">
        <w:rPr>
          <w:sz w:val="22"/>
          <w:szCs w:val="22"/>
        </w:rPr>
        <w:t>s (5 points)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460" w:right="84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4.   </w:t>
      </w:r>
      <w:r w:rsidR="00EB0589">
        <w:rPr>
          <w:sz w:val="22"/>
          <w:szCs w:val="22"/>
        </w:rPr>
        <w:t xml:space="preserve">Include a </w:t>
      </w:r>
      <w:r w:rsidRPr="001479C6">
        <w:rPr>
          <w:sz w:val="22"/>
          <w:szCs w:val="22"/>
        </w:rPr>
        <w:t>line i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m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pacing w:val="-1"/>
          <w:sz w:val="22"/>
          <w:szCs w:val="22"/>
        </w:rPr>
        <w:t>-</w:t>
      </w:r>
      <w:r w:rsidRPr="001479C6">
        <w:rPr>
          <w:b/>
          <w:sz w:val="22"/>
          <w:szCs w:val="22"/>
        </w:rPr>
        <w:t>goi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 xml:space="preserve">g </w:t>
      </w:r>
      <w:r w:rsidRPr="001479C6">
        <w:rPr>
          <w:b/>
          <w:spacing w:val="-3"/>
          <w:sz w:val="22"/>
          <w:szCs w:val="22"/>
        </w:rPr>
        <w:t>M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 xml:space="preserve">thly </w:t>
      </w:r>
      <w:r w:rsidRPr="001479C6">
        <w:rPr>
          <w:b/>
          <w:spacing w:val="1"/>
          <w:sz w:val="22"/>
          <w:szCs w:val="22"/>
        </w:rPr>
        <w:t>B</w:t>
      </w:r>
      <w:r w:rsidRPr="001479C6">
        <w:rPr>
          <w:b/>
          <w:spacing w:val="-1"/>
          <w:sz w:val="22"/>
          <w:szCs w:val="22"/>
        </w:rPr>
        <w:t>u</w:t>
      </w:r>
      <w:r w:rsidRPr="001479C6">
        <w:rPr>
          <w:b/>
          <w:spacing w:val="1"/>
          <w:sz w:val="22"/>
          <w:szCs w:val="22"/>
        </w:rPr>
        <w:t>d</w:t>
      </w:r>
      <w:r w:rsidRPr="001479C6">
        <w:rPr>
          <w:b/>
          <w:sz w:val="22"/>
          <w:szCs w:val="22"/>
        </w:rPr>
        <w:t>g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that ind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ca</w:t>
      </w:r>
      <w:r w:rsidRPr="001479C6">
        <w:rPr>
          <w:sz w:val="22"/>
          <w:szCs w:val="22"/>
        </w:rPr>
        <w:t>tes the</w:t>
      </w:r>
      <w:r w:rsidRPr="001479C6">
        <w:rPr>
          <w:spacing w:val="-1"/>
          <w:sz w:val="22"/>
          <w:szCs w:val="22"/>
        </w:rPr>
        <w:t xml:space="preserve"> a</w:t>
      </w:r>
      <w:r w:rsidRPr="001479C6">
        <w:rPr>
          <w:sz w:val="22"/>
          <w:szCs w:val="22"/>
        </w:rPr>
        <w:t>nt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ipat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o</w:t>
      </w:r>
      <w:r w:rsidRPr="001479C6">
        <w:rPr>
          <w:spacing w:val="2"/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rat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ng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osts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of</w:t>
      </w:r>
      <w:r w:rsidRPr="001479C6">
        <w:rPr>
          <w:spacing w:val="4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our n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w p</w:t>
      </w:r>
      <w:r w:rsidRPr="001479C6">
        <w:rPr>
          <w:spacing w:val="-1"/>
          <w:sz w:val="22"/>
          <w:szCs w:val="22"/>
        </w:rPr>
        <w:t>r</w:t>
      </w:r>
      <w:r w:rsidRPr="001479C6">
        <w:rPr>
          <w:spacing w:val="2"/>
          <w:sz w:val="22"/>
          <w:szCs w:val="22"/>
        </w:rPr>
        <w:t>o</w:t>
      </w:r>
      <w:r w:rsidRPr="001479C6">
        <w:rPr>
          <w:spacing w:val="-2"/>
          <w:sz w:val="22"/>
          <w:szCs w:val="22"/>
        </w:rPr>
        <w:t>g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m (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ac</w:t>
      </w:r>
      <w:r w:rsidRPr="001479C6">
        <w:rPr>
          <w:sz w:val="22"/>
          <w:szCs w:val="22"/>
        </w:rPr>
        <w:t>hm</w:t>
      </w:r>
      <w:r w:rsidRPr="001479C6">
        <w:rPr>
          <w:spacing w:val="2"/>
          <w:sz w:val="22"/>
          <w:szCs w:val="22"/>
        </w:rPr>
        <w:t>e</w:t>
      </w:r>
      <w:r w:rsidRPr="001479C6">
        <w:rPr>
          <w:sz w:val="22"/>
          <w:szCs w:val="22"/>
        </w:rPr>
        <w:t xml:space="preserve">nt </w:t>
      </w:r>
      <w:r w:rsidRPr="001479C6">
        <w:rPr>
          <w:spacing w:val="-1"/>
          <w:sz w:val="22"/>
          <w:szCs w:val="22"/>
        </w:rPr>
        <w:t>B</w:t>
      </w:r>
      <w:r w:rsidRPr="001479C6">
        <w:rPr>
          <w:sz w:val="22"/>
          <w:szCs w:val="22"/>
        </w:rPr>
        <w:t xml:space="preserve">). </w:t>
      </w:r>
      <w:r w:rsidRPr="001479C6">
        <w:rPr>
          <w:spacing w:val="1"/>
          <w:sz w:val="22"/>
          <w:szCs w:val="22"/>
        </w:rPr>
        <w:t xml:space="preserve"> P</w:t>
      </w:r>
      <w:r w:rsidRPr="001479C6">
        <w:rPr>
          <w:sz w:val="22"/>
          <w:szCs w:val="22"/>
        </w:rPr>
        <w:t>le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se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n</w:t>
      </w:r>
      <w:r w:rsidRPr="001479C6">
        <w:rPr>
          <w:spacing w:val="1"/>
          <w:sz w:val="22"/>
          <w:szCs w:val="22"/>
        </w:rPr>
        <w:t>o</w:t>
      </w:r>
      <w:r w:rsidRPr="001479C6">
        <w:rPr>
          <w:sz w:val="22"/>
          <w:szCs w:val="22"/>
        </w:rPr>
        <w:t>te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that, if 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le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 xml:space="preserve">ted </w:t>
      </w:r>
      <w:r w:rsidRPr="001479C6">
        <w:rPr>
          <w:spacing w:val="-1"/>
          <w:sz w:val="22"/>
          <w:szCs w:val="22"/>
        </w:rPr>
        <w:t>f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r this proj</w:t>
      </w:r>
      <w:r w:rsidRPr="001479C6">
        <w:rPr>
          <w:spacing w:val="-1"/>
          <w:sz w:val="22"/>
          <w:szCs w:val="22"/>
        </w:rPr>
        <w:t>ec</w:t>
      </w:r>
      <w:r w:rsidRPr="001479C6">
        <w:rPr>
          <w:sz w:val="22"/>
          <w:szCs w:val="22"/>
        </w:rPr>
        <w:t>t, a mo</w:t>
      </w:r>
      <w:r w:rsidRPr="001479C6">
        <w:rPr>
          <w:spacing w:val="1"/>
          <w:sz w:val="22"/>
          <w:szCs w:val="22"/>
        </w:rPr>
        <w:t>r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c</w:t>
      </w:r>
      <w:r w:rsidRPr="001479C6">
        <w:rPr>
          <w:sz w:val="22"/>
          <w:szCs w:val="22"/>
        </w:rPr>
        <w:t>ompr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n</w:t>
      </w:r>
      <w:r w:rsidRPr="001479C6">
        <w:rPr>
          <w:sz w:val="22"/>
          <w:szCs w:val="22"/>
        </w:rPr>
        <w:t>sive, 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tailed bud</w:t>
      </w:r>
      <w:r w:rsidRPr="001479C6">
        <w:rPr>
          <w:spacing w:val="-2"/>
          <w:sz w:val="22"/>
          <w:szCs w:val="22"/>
        </w:rPr>
        <w:t>g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t tool</w:t>
      </w:r>
      <w:r w:rsidRPr="001479C6">
        <w:rPr>
          <w:spacing w:val="1"/>
          <w:sz w:val="22"/>
          <w:szCs w:val="22"/>
        </w:rPr>
        <w:t xml:space="preserve"> </w:t>
      </w:r>
      <w:proofErr w:type="gramStart"/>
      <w:r w:rsidRPr="001479C6">
        <w:rPr>
          <w:sz w:val="22"/>
          <w:szCs w:val="22"/>
        </w:rPr>
        <w:t>will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be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use</w:t>
      </w:r>
      <w:r w:rsidRPr="001479C6">
        <w:rPr>
          <w:spacing w:val="-1"/>
          <w:sz w:val="22"/>
          <w:szCs w:val="22"/>
        </w:rPr>
        <w:t>d</w:t>
      </w:r>
      <w:proofErr w:type="gramEnd"/>
      <w:r w:rsidRPr="001479C6">
        <w:rPr>
          <w:sz w:val="22"/>
          <w:szCs w:val="22"/>
        </w:rPr>
        <w:t>.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460" w:right="115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5.   </w:t>
      </w:r>
      <w:r w:rsidRPr="001479C6">
        <w:rPr>
          <w:spacing w:val="1"/>
          <w:sz w:val="22"/>
          <w:szCs w:val="22"/>
        </w:rPr>
        <w:t>P</w:t>
      </w:r>
      <w:r w:rsidRPr="001479C6">
        <w:rPr>
          <w:sz w:val="22"/>
          <w:szCs w:val="22"/>
        </w:rPr>
        <w:t>rovide</w:t>
      </w:r>
      <w:r w:rsidRPr="001479C6">
        <w:rPr>
          <w:spacing w:val="-1"/>
          <w:sz w:val="22"/>
          <w:szCs w:val="22"/>
        </w:rPr>
        <w:t xml:space="preserve"> c</w:t>
      </w:r>
      <w:r w:rsidRPr="001479C6">
        <w:rPr>
          <w:sz w:val="22"/>
          <w:szCs w:val="22"/>
        </w:rPr>
        <w:t>u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rent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b/>
          <w:spacing w:val="-3"/>
          <w:sz w:val="22"/>
          <w:szCs w:val="22"/>
        </w:rPr>
        <w:t>F</w:t>
      </w:r>
      <w:r w:rsidRPr="001479C6">
        <w:rPr>
          <w:b/>
          <w:sz w:val="22"/>
          <w:szCs w:val="22"/>
        </w:rPr>
        <w:t>i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>a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pacing w:val="-1"/>
          <w:sz w:val="22"/>
          <w:szCs w:val="22"/>
        </w:rPr>
        <w:t>c</w:t>
      </w:r>
      <w:r w:rsidRPr="001479C6">
        <w:rPr>
          <w:b/>
          <w:sz w:val="22"/>
          <w:szCs w:val="22"/>
        </w:rPr>
        <w:t>i</w:t>
      </w:r>
      <w:r w:rsidRPr="001479C6">
        <w:rPr>
          <w:b/>
          <w:spacing w:val="3"/>
          <w:sz w:val="22"/>
          <w:szCs w:val="22"/>
        </w:rPr>
        <w:t>a</w:t>
      </w:r>
      <w:r w:rsidRPr="001479C6">
        <w:rPr>
          <w:b/>
          <w:sz w:val="22"/>
          <w:szCs w:val="22"/>
        </w:rPr>
        <w:t xml:space="preserve">l </w:t>
      </w:r>
      <w:r w:rsidRPr="001479C6">
        <w:rPr>
          <w:b/>
          <w:spacing w:val="1"/>
          <w:sz w:val="22"/>
          <w:szCs w:val="22"/>
        </w:rPr>
        <w:t>S</w:t>
      </w:r>
      <w:r w:rsidRPr="001479C6">
        <w:rPr>
          <w:b/>
          <w:sz w:val="22"/>
          <w:szCs w:val="22"/>
        </w:rPr>
        <w:t>ta</w:t>
      </w:r>
      <w:r w:rsidRPr="001479C6">
        <w:rPr>
          <w:b/>
          <w:spacing w:val="-1"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>e</w:t>
      </w:r>
      <w:r w:rsidRPr="001479C6">
        <w:rPr>
          <w:b/>
          <w:spacing w:val="-3"/>
          <w:sz w:val="22"/>
          <w:szCs w:val="22"/>
        </w:rPr>
        <w:t>m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(</w:t>
      </w:r>
      <w:r w:rsidRPr="001479C6">
        <w:rPr>
          <w:sz w:val="22"/>
          <w:szCs w:val="22"/>
        </w:rPr>
        <w:t>Atta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hment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C) to 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 xml:space="preserve">lude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u</w:t>
      </w:r>
      <w:r w:rsidRPr="001479C6">
        <w:rPr>
          <w:spacing w:val="-1"/>
          <w:sz w:val="22"/>
          <w:szCs w:val="22"/>
        </w:rPr>
        <w:t>r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 qua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te</w:t>
      </w:r>
      <w:r w:rsidRPr="001479C6">
        <w:rPr>
          <w:spacing w:val="-1"/>
          <w:sz w:val="22"/>
          <w:szCs w:val="22"/>
        </w:rPr>
        <w:t>r</w:t>
      </w:r>
      <w:r w:rsidRPr="001479C6">
        <w:rPr>
          <w:spacing w:val="5"/>
          <w:sz w:val="22"/>
          <w:szCs w:val="22"/>
        </w:rPr>
        <w:t>l</w:t>
      </w:r>
      <w:r w:rsidRPr="001479C6">
        <w:rPr>
          <w:sz w:val="22"/>
          <w:szCs w:val="22"/>
        </w:rPr>
        <w:t>y</w:t>
      </w:r>
      <w:r w:rsidRPr="001479C6">
        <w:rPr>
          <w:spacing w:val="-5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S</w:t>
      </w:r>
      <w:r w:rsidRPr="001479C6">
        <w:rPr>
          <w:sz w:val="22"/>
          <w:szCs w:val="22"/>
        </w:rPr>
        <w:t>tat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ment of</w:t>
      </w:r>
      <w:r w:rsidRPr="001479C6">
        <w:rPr>
          <w:spacing w:val="-1"/>
          <w:sz w:val="22"/>
          <w:szCs w:val="22"/>
        </w:rPr>
        <w:t xml:space="preserve"> F</w:t>
      </w:r>
      <w:r w:rsidRPr="001479C6">
        <w:rPr>
          <w:sz w:val="22"/>
          <w:szCs w:val="22"/>
        </w:rPr>
        <w:t>inan</w:t>
      </w:r>
      <w:r w:rsidRPr="001479C6">
        <w:rPr>
          <w:spacing w:val="-1"/>
          <w:sz w:val="22"/>
          <w:szCs w:val="22"/>
        </w:rPr>
        <w:t>c</w:t>
      </w:r>
      <w:r w:rsidRPr="001479C6">
        <w:rPr>
          <w:spacing w:val="3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l </w:t>
      </w:r>
      <w:r w:rsidRPr="001479C6">
        <w:rPr>
          <w:spacing w:val="1"/>
          <w:sz w:val="22"/>
          <w:szCs w:val="22"/>
        </w:rPr>
        <w:t>P</w:t>
      </w:r>
      <w:r w:rsidRPr="001479C6">
        <w:rPr>
          <w:sz w:val="22"/>
          <w:szCs w:val="22"/>
        </w:rPr>
        <w:t>osi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ion, cu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nt qua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t</w:t>
      </w:r>
      <w:r w:rsidRPr="001479C6">
        <w:rPr>
          <w:spacing w:val="2"/>
          <w:sz w:val="22"/>
          <w:szCs w:val="22"/>
        </w:rPr>
        <w:t>e</w:t>
      </w:r>
      <w:r w:rsidRPr="001479C6">
        <w:rPr>
          <w:sz w:val="22"/>
          <w:szCs w:val="22"/>
        </w:rPr>
        <w:t>r</w:t>
      </w:r>
      <w:r w:rsidRPr="001479C6">
        <w:rPr>
          <w:spacing w:val="2"/>
          <w:sz w:val="22"/>
          <w:szCs w:val="22"/>
        </w:rPr>
        <w:t>l</w:t>
      </w:r>
      <w:r w:rsidRPr="001479C6">
        <w:rPr>
          <w:sz w:val="22"/>
          <w:szCs w:val="22"/>
        </w:rPr>
        <w:t>y</w:t>
      </w:r>
      <w:r w:rsidRPr="001479C6">
        <w:rPr>
          <w:spacing w:val="-5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S</w:t>
      </w:r>
      <w:r w:rsidRPr="001479C6">
        <w:rPr>
          <w:sz w:val="22"/>
          <w:szCs w:val="22"/>
        </w:rPr>
        <w:t>tat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3"/>
          <w:sz w:val="22"/>
          <w:szCs w:val="22"/>
        </w:rPr>
        <w:t>m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nt of </w:t>
      </w:r>
      <w:r w:rsidRPr="001479C6">
        <w:rPr>
          <w:spacing w:val="-1"/>
          <w:sz w:val="22"/>
          <w:szCs w:val="22"/>
        </w:rPr>
        <w:t>Ac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vi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 xml:space="preserve">ies,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u</w:t>
      </w:r>
      <w:r w:rsidRPr="001479C6">
        <w:rPr>
          <w:spacing w:val="2"/>
          <w:sz w:val="22"/>
          <w:szCs w:val="22"/>
        </w:rPr>
        <w:t>r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 qu</w:t>
      </w:r>
      <w:r w:rsidRPr="001479C6">
        <w:rPr>
          <w:spacing w:val="2"/>
          <w:sz w:val="22"/>
          <w:szCs w:val="22"/>
        </w:rPr>
        <w:t>a</w:t>
      </w:r>
      <w:r w:rsidRPr="001479C6">
        <w:rPr>
          <w:sz w:val="22"/>
          <w:szCs w:val="22"/>
        </w:rPr>
        <w:t>rt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</w:t>
      </w:r>
      <w:r w:rsidRPr="001479C6">
        <w:rPr>
          <w:spacing w:val="4"/>
          <w:sz w:val="22"/>
          <w:szCs w:val="22"/>
        </w:rPr>
        <w:t>l</w:t>
      </w:r>
      <w:r w:rsidRPr="001479C6">
        <w:rPr>
          <w:sz w:val="22"/>
          <w:szCs w:val="22"/>
        </w:rPr>
        <w:t>y</w:t>
      </w:r>
      <w:r w:rsidRPr="001479C6">
        <w:rPr>
          <w:spacing w:val="-5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S</w:t>
      </w:r>
      <w:r w:rsidRPr="001479C6">
        <w:rPr>
          <w:sz w:val="22"/>
          <w:szCs w:val="22"/>
        </w:rPr>
        <w:t>tat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ment of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C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sh 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 xml:space="preserve">lows,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nd most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u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nt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udi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C</w:t>
      </w:r>
      <w:r w:rsidRPr="001479C6">
        <w:rPr>
          <w:spacing w:val="1"/>
          <w:sz w:val="22"/>
          <w:szCs w:val="22"/>
        </w:rPr>
        <w:t>P</w:t>
      </w:r>
      <w:r w:rsidRPr="001479C6">
        <w:rPr>
          <w:sz w:val="22"/>
          <w:szCs w:val="22"/>
        </w:rPr>
        <w:t>A ind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 audit 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p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r</w:t>
      </w:r>
      <w:r w:rsidRPr="001479C6">
        <w:rPr>
          <w:spacing w:val="2"/>
          <w:sz w:val="22"/>
          <w:szCs w:val="22"/>
        </w:rPr>
        <w:t>t</w:t>
      </w:r>
      <w:r w:rsidRPr="001479C6">
        <w:rPr>
          <w:sz w:val="22"/>
          <w:szCs w:val="22"/>
        </w:rPr>
        <w:t>.  (</w:t>
      </w:r>
      <w:r w:rsidRPr="001479C6">
        <w:rPr>
          <w:spacing w:val="1"/>
          <w:sz w:val="22"/>
          <w:szCs w:val="22"/>
        </w:rPr>
        <w:t>Y</w:t>
      </w:r>
      <w:r w:rsidRPr="001479C6">
        <w:rPr>
          <w:sz w:val="22"/>
          <w:szCs w:val="22"/>
        </w:rPr>
        <w:t>ou m</w:t>
      </w:r>
      <w:r w:rsidRPr="001479C6">
        <w:rPr>
          <w:spacing w:val="2"/>
          <w:sz w:val="22"/>
          <w:szCs w:val="22"/>
        </w:rPr>
        <w:t>a</w:t>
      </w:r>
      <w:r w:rsidRPr="001479C6">
        <w:rPr>
          <w:sz w:val="22"/>
          <w:szCs w:val="22"/>
        </w:rPr>
        <w:t>y</w:t>
      </w:r>
      <w:r w:rsidRPr="001479C6">
        <w:rPr>
          <w:spacing w:val="-5"/>
          <w:sz w:val="22"/>
          <w:szCs w:val="22"/>
        </w:rPr>
        <w:t xml:space="preserve"> </w:t>
      </w:r>
      <w:r w:rsidRPr="001479C6">
        <w:rPr>
          <w:spacing w:val="2"/>
          <w:sz w:val="22"/>
          <w:szCs w:val="22"/>
        </w:rPr>
        <w:t>b</w:t>
      </w:r>
      <w:r w:rsidRPr="001479C6">
        <w:rPr>
          <w:sz w:val="22"/>
          <w:szCs w:val="22"/>
        </w:rPr>
        <w:t>e 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quir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to provide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pacing w:val="2"/>
          <w:sz w:val="22"/>
          <w:szCs w:val="22"/>
        </w:rPr>
        <w:t>p</w:t>
      </w:r>
      <w:r w:rsidRPr="001479C6">
        <w:rPr>
          <w:sz w:val="22"/>
          <w:szCs w:val="22"/>
        </w:rPr>
        <w:t>roof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 xml:space="preserve">of 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>inan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 xml:space="preserve">ial 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spons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bi</w:t>
      </w:r>
      <w:r w:rsidRPr="001479C6">
        <w:rPr>
          <w:spacing w:val="1"/>
          <w:sz w:val="22"/>
          <w:szCs w:val="22"/>
        </w:rPr>
        <w:t>l</w:t>
      </w:r>
      <w:r w:rsidRPr="001479C6">
        <w:rPr>
          <w:sz w:val="22"/>
          <w:szCs w:val="22"/>
        </w:rPr>
        <w:t>i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y</w:t>
      </w:r>
      <w:r w:rsidRPr="001479C6">
        <w:rPr>
          <w:spacing w:val="-3"/>
          <w:sz w:val="22"/>
          <w:szCs w:val="22"/>
        </w:rPr>
        <w:t xml:space="preserve"> 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ior to s</w:t>
      </w:r>
      <w:r w:rsidRPr="001479C6">
        <w:rPr>
          <w:spacing w:val="3"/>
          <w:sz w:val="22"/>
          <w:szCs w:val="22"/>
        </w:rPr>
        <w:t>i</w:t>
      </w:r>
      <w:r w:rsidRPr="001479C6">
        <w:rPr>
          <w:spacing w:val="-2"/>
          <w:sz w:val="22"/>
          <w:szCs w:val="22"/>
        </w:rPr>
        <w:t>g</w:t>
      </w:r>
      <w:r w:rsidRPr="001479C6">
        <w:rPr>
          <w:sz w:val="22"/>
          <w:szCs w:val="22"/>
        </w:rPr>
        <w:t>ni</w:t>
      </w:r>
      <w:r w:rsidRPr="001479C6">
        <w:rPr>
          <w:spacing w:val="3"/>
          <w:sz w:val="22"/>
          <w:szCs w:val="22"/>
        </w:rPr>
        <w:t>n</w:t>
      </w:r>
      <w:r w:rsidRPr="001479C6">
        <w:rPr>
          <w:sz w:val="22"/>
          <w:szCs w:val="22"/>
        </w:rPr>
        <w:t>g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a</w:t>
      </w:r>
      <w:r w:rsidRPr="001479C6">
        <w:rPr>
          <w:spacing w:val="-1"/>
          <w:sz w:val="22"/>
          <w:szCs w:val="22"/>
        </w:rPr>
        <w:t xml:space="preserve"> c</w:t>
      </w:r>
      <w:r w:rsidRPr="001479C6">
        <w:rPr>
          <w:sz w:val="22"/>
          <w:szCs w:val="22"/>
        </w:rPr>
        <w:t>on</w:t>
      </w:r>
      <w:r w:rsidRPr="001479C6">
        <w:rPr>
          <w:spacing w:val="3"/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ac</w:t>
      </w:r>
      <w:r w:rsidRPr="001479C6">
        <w:rPr>
          <w:sz w:val="22"/>
          <w:szCs w:val="22"/>
        </w:rPr>
        <w:t>t for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st</w:t>
      </w:r>
      <w:r w:rsidRPr="001479C6">
        <w:rPr>
          <w:spacing w:val="2"/>
          <w:sz w:val="22"/>
          <w:szCs w:val="22"/>
        </w:rPr>
        <w:t>a</w:t>
      </w:r>
      <w:r w:rsidRPr="001479C6">
        <w:rPr>
          <w:sz w:val="22"/>
          <w:szCs w:val="22"/>
        </w:rPr>
        <w:t>r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-</w:t>
      </w:r>
      <w:r w:rsidRPr="001479C6">
        <w:rPr>
          <w:sz w:val="22"/>
          <w:szCs w:val="22"/>
        </w:rPr>
        <w:t>up funds</w:t>
      </w:r>
      <w:r w:rsidRPr="001479C6">
        <w:rPr>
          <w:spacing w:val="-1"/>
          <w:sz w:val="22"/>
          <w:szCs w:val="22"/>
        </w:rPr>
        <w:t>)</w:t>
      </w:r>
      <w:r w:rsidRPr="001479C6">
        <w:rPr>
          <w:sz w:val="22"/>
          <w:szCs w:val="22"/>
        </w:rPr>
        <w:t>.</w:t>
      </w:r>
    </w:p>
    <w:p w:rsidR="001479C6" w:rsidRPr="001479C6" w:rsidRDefault="001479C6" w:rsidP="001479C6">
      <w:pPr>
        <w:spacing w:before="17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460" w:right="113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6.   </w:t>
      </w:r>
      <w:r w:rsidR="00EB0589">
        <w:rPr>
          <w:sz w:val="22"/>
          <w:szCs w:val="22"/>
        </w:rPr>
        <w:t>Include t</w:t>
      </w:r>
      <w:r w:rsidRPr="001479C6">
        <w:rPr>
          <w:sz w:val="22"/>
          <w:szCs w:val="22"/>
        </w:rPr>
        <w:t>he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mes,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d</w:t>
      </w:r>
      <w:r w:rsidRPr="001479C6">
        <w:rPr>
          <w:spacing w:val="2"/>
          <w:sz w:val="22"/>
          <w:szCs w:val="22"/>
        </w:rPr>
        <w:t>d</w:t>
      </w:r>
      <w:r w:rsidRPr="001479C6">
        <w:rPr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e</w:t>
      </w:r>
      <w:r w:rsidRPr="001479C6">
        <w:rPr>
          <w:sz w:val="22"/>
          <w:szCs w:val="22"/>
        </w:rPr>
        <w:t>sses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pacing w:val="2"/>
          <w:sz w:val="22"/>
          <w:szCs w:val="22"/>
        </w:rPr>
        <w:t>n</w:t>
      </w:r>
      <w:r w:rsidRPr="001479C6">
        <w:rPr>
          <w:sz w:val="22"/>
          <w:szCs w:val="22"/>
        </w:rPr>
        <w:t>d phone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numbe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 xml:space="preserve">s of </w:t>
      </w:r>
      <w:r w:rsidRPr="001479C6">
        <w:rPr>
          <w:spacing w:val="1"/>
          <w:sz w:val="22"/>
          <w:szCs w:val="22"/>
        </w:rPr>
        <w:t>t</w:t>
      </w:r>
      <w:r w:rsidRPr="001479C6">
        <w:rPr>
          <w:sz w:val="22"/>
          <w:szCs w:val="22"/>
        </w:rPr>
        <w:t>h</w:t>
      </w:r>
      <w:r w:rsidRPr="001479C6">
        <w:rPr>
          <w:spacing w:val="1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b/>
          <w:spacing w:val="-3"/>
          <w:sz w:val="22"/>
          <w:szCs w:val="22"/>
        </w:rPr>
        <w:t>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f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>ss</w:t>
      </w:r>
      <w:r w:rsidRPr="001479C6">
        <w:rPr>
          <w:b/>
          <w:spacing w:val="1"/>
          <w:sz w:val="22"/>
          <w:szCs w:val="22"/>
        </w:rPr>
        <w:t>i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>al R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pacing w:val="1"/>
          <w:sz w:val="22"/>
          <w:szCs w:val="22"/>
        </w:rPr>
        <w:t>f</w:t>
      </w:r>
      <w:r w:rsidRPr="001479C6">
        <w:rPr>
          <w:b/>
          <w:spacing w:val="-1"/>
          <w:sz w:val="22"/>
          <w:szCs w:val="22"/>
        </w:rPr>
        <w:t>ere</w:t>
      </w:r>
      <w:r w:rsidRPr="001479C6">
        <w:rPr>
          <w:b/>
          <w:spacing w:val="1"/>
          <w:sz w:val="22"/>
          <w:szCs w:val="22"/>
        </w:rPr>
        <w:t>nce</w:t>
      </w:r>
      <w:r w:rsidRPr="001479C6">
        <w:rPr>
          <w:b/>
          <w:sz w:val="22"/>
          <w:szCs w:val="22"/>
        </w:rPr>
        <w:t>s</w:t>
      </w:r>
      <w:r w:rsidRPr="001479C6">
        <w:rPr>
          <w:b/>
          <w:spacing w:val="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nd</w:t>
      </w:r>
      <w:r w:rsidRPr="001479C6">
        <w:rPr>
          <w:spacing w:val="1"/>
          <w:sz w:val="22"/>
          <w:szCs w:val="22"/>
        </w:rPr>
        <w:t xml:space="preserve"> </w:t>
      </w:r>
      <w:r w:rsidR="00EB0589">
        <w:rPr>
          <w:spacing w:val="1"/>
          <w:sz w:val="22"/>
          <w:szCs w:val="22"/>
        </w:rPr>
        <w:t xml:space="preserve">include 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 xml:space="preserve">t </w:t>
      </w:r>
      <w:r w:rsidRPr="001479C6">
        <w:rPr>
          <w:spacing w:val="1"/>
          <w:sz w:val="22"/>
          <w:szCs w:val="22"/>
          <w:u w:val="single" w:color="000000"/>
        </w:rPr>
        <w:t>l</w:t>
      </w:r>
      <w:r w:rsidRPr="001479C6">
        <w:rPr>
          <w:spacing w:val="-1"/>
          <w:sz w:val="22"/>
          <w:szCs w:val="22"/>
          <w:u w:val="single" w:color="000000"/>
        </w:rPr>
        <w:t>ea</w:t>
      </w:r>
      <w:r w:rsidRPr="001479C6">
        <w:rPr>
          <w:sz w:val="22"/>
          <w:szCs w:val="22"/>
          <w:u w:val="single" w:color="000000"/>
        </w:rPr>
        <w:t>st one</w:t>
      </w:r>
      <w:r w:rsidRPr="001479C6">
        <w:rPr>
          <w:sz w:val="22"/>
          <w:szCs w:val="22"/>
        </w:rPr>
        <w:t xml:space="preserve"> </w:t>
      </w:r>
      <w:r w:rsidRPr="001479C6">
        <w:rPr>
          <w:sz w:val="22"/>
          <w:szCs w:val="22"/>
          <w:u w:val="single" w:color="000000"/>
        </w:rPr>
        <w:t>p</w:t>
      </w:r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z w:val="22"/>
          <w:szCs w:val="22"/>
          <w:u w:val="single" w:color="000000"/>
        </w:rPr>
        <w:t>o</w:t>
      </w:r>
      <w:r w:rsidRPr="001479C6">
        <w:rPr>
          <w:spacing w:val="-1"/>
          <w:sz w:val="22"/>
          <w:szCs w:val="22"/>
          <w:u w:val="single" w:color="000000"/>
        </w:rPr>
        <w:t>fe</w:t>
      </w:r>
      <w:r w:rsidRPr="001479C6">
        <w:rPr>
          <w:sz w:val="22"/>
          <w:szCs w:val="22"/>
          <w:u w:val="single" w:color="000000"/>
        </w:rPr>
        <w:t>ss</w:t>
      </w:r>
      <w:r w:rsidRPr="001479C6">
        <w:rPr>
          <w:spacing w:val="1"/>
          <w:sz w:val="22"/>
          <w:szCs w:val="22"/>
          <w:u w:val="single" w:color="000000"/>
        </w:rPr>
        <w:t>i</w:t>
      </w:r>
      <w:r w:rsidRPr="001479C6">
        <w:rPr>
          <w:sz w:val="22"/>
          <w:szCs w:val="22"/>
          <w:u w:val="single" w:color="000000"/>
        </w:rPr>
        <w:t>on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 xml:space="preserve">l </w:t>
      </w:r>
      <w:r w:rsidRPr="001479C6">
        <w:rPr>
          <w:spacing w:val="1"/>
          <w:sz w:val="22"/>
          <w:szCs w:val="22"/>
          <w:u w:val="single" w:color="000000"/>
        </w:rPr>
        <w:t>l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t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 xml:space="preserve">r </w:t>
      </w:r>
      <w:r w:rsidRPr="001479C6">
        <w:rPr>
          <w:spacing w:val="1"/>
          <w:sz w:val="22"/>
          <w:szCs w:val="22"/>
          <w:u w:val="single" w:color="000000"/>
        </w:rPr>
        <w:t>o</w:t>
      </w:r>
      <w:r w:rsidRPr="001479C6">
        <w:rPr>
          <w:sz w:val="22"/>
          <w:szCs w:val="22"/>
          <w:u w:val="single" w:color="000000"/>
        </w:rPr>
        <w:t xml:space="preserve">f </w:t>
      </w:r>
      <w:proofErr w:type="gramStart"/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pacing w:val="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fer</w:t>
      </w:r>
      <w:r w:rsidRPr="001479C6">
        <w:rPr>
          <w:spacing w:val="-2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n</w:t>
      </w:r>
      <w:r w:rsidRPr="001479C6">
        <w:rPr>
          <w:spacing w:val="-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 xml:space="preserve">e </w:t>
      </w:r>
      <w:r w:rsidRPr="001479C6">
        <w:rPr>
          <w:spacing w:val="-59"/>
          <w:sz w:val="22"/>
          <w:szCs w:val="22"/>
        </w:rPr>
        <w:t xml:space="preserve"> </w:t>
      </w:r>
      <w:r w:rsidRPr="001479C6">
        <w:rPr>
          <w:spacing w:val="2"/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ribi</w:t>
      </w:r>
      <w:r w:rsidRPr="001479C6">
        <w:rPr>
          <w:spacing w:val="2"/>
          <w:sz w:val="22"/>
          <w:szCs w:val="22"/>
        </w:rPr>
        <w:t>n</w:t>
      </w:r>
      <w:r w:rsidRPr="001479C6">
        <w:rPr>
          <w:sz w:val="22"/>
          <w:szCs w:val="22"/>
        </w:rPr>
        <w:t>g</w:t>
      </w:r>
      <w:proofErr w:type="gramEnd"/>
      <w:r w:rsidRPr="001479C6">
        <w:rPr>
          <w:spacing w:val="2"/>
          <w:sz w:val="22"/>
          <w:szCs w:val="22"/>
        </w:rPr>
        <w:t xml:space="preserve"> </w:t>
      </w:r>
      <w:r w:rsidRPr="001479C6">
        <w:rPr>
          <w:spacing w:val="-5"/>
          <w:sz w:val="22"/>
          <w:szCs w:val="22"/>
        </w:rPr>
        <w:t>y</w:t>
      </w:r>
      <w:r w:rsidRPr="001479C6">
        <w:rPr>
          <w:sz w:val="22"/>
          <w:szCs w:val="22"/>
        </w:rPr>
        <w:t>our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b</w:t>
      </w:r>
      <w:r w:rsidRPr="001479C6">
        <w:rPr>
          <w:spacing w:val="3"/>
          <w:sz w:val="22"/>
          <w:szCs w:val="22"/>
        </w:rPr>
        <w:t>i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 and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qu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fi</w:t>
      </w:r>
      <w:r w:rsidRPr="001479C6">
        <w:rPr>
          <w:spacing w:val="-1"/>
          <w:sz w:val="22"/>
          <w:szCs w:val="22"/>
        </w:rPr>
        <w:t>ca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="00EB0589">
        <w:rPr>
          <w:sz w:val="22"/>
          <w:szCs w:val="22"/>
        </w:rPr>
        <w:t xml:space="preserve">ons for </w:t>
      </w:r>
      <w:r w:rsidRPr="001479C6">
        <w:rPr>
          <w:sz w:val="22"/>
          <w:szCs w:val="22"/>
        </w:rPr>
        <w:t xml:space="preserve"> th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s p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opos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 (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ac</w:t>
      </w:r>
      <w:r w:rsidRPr="001479C6">
        <w:rPr>
          <w:sz w:val="22"/>
          <w:szCs w:val="22"/>
        </w:rPr>
        <w:t xml:space="preserve">hment </w:t>
      </w:r>
      <w:r w:rsidRPr="001479C6">
        <w:rPr>
          <w:spacing w:val="2"/>
          <w:sz w:val="22"/>
          <w:szCs w:val="22"/>
        </w:rPr>
        <w:t>D</w:t>
      </w:r>
      <w:r w:rsidRPr="001479C6">
        <w:rPr>
          <w:spacing w:val="1"/>
          <w:sz w:val="22"/>
          <w:szCs w:val="22"/>
        </w:rPr>
        <w:t>)</w:t>
      </w:r>
      <w:r w:rsidRPr="001479C6">
        <w:rPr>
          <w:sz w:val="22"/>
          <w:szCs w:val="22"/>
        </w:rPr>
        <w:t>.</w:t>
      </w:r>
    </w:p>
    <w:p w:rsidR="001479C6" w:rsidRPr="001479C6" w:rsidRDefault="001479C6" w:rsidP="001479C6">
      <w:pPr>
        <w:spacing w:before="16" w:line="260" w:lineRule="exact"/>
        <w:rPr>
          <w:sz w:val="22"/>
          <w:szCs w:val="22"/>
        </w:rPr>
      </w:pPr>
    </w:p>
    <w:p w:rsidR="001479C6" w:rsidRPr="001479C6" w:rsidRDefault="001479C6" w:rsidP="001479C6">
      <w:pPr>
        <w:ind w:left="460" w:right="462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7.   </w:t>
      </w:r>
      <w:r w:rsidR="00EB0589">
        <w:rPr>
          <w:sz w:val="22"/>
          <w:szCs w:val="22"/>
        </w:rPr>
        <w:t xml:space="preserve">Include a </w:t>
      </w:r>
      <w:r w:rsidRPr="001479C6">
        <w:rPr>
          <w:sz w:val="22"/>
          <w:szCs w:val="22"/>
        </w:rPr>
        <w:t>list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z w:val="22"/>
          <w:szCs w:val="22"/>
        </w:rPr>
        <w:t>of p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opos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</w:t>
      </w:r>
      <w:r w:rsidRPr="001479C6">
        <w:rPr>
          <w:spacing w:val="3"/>
          <w:sz w:val="22"/>
          <w:szCs w:val="22"/>
        </w:rPr>
        <w:t xml:space="preserve"> </w:t>
      </w:r>
      <w:r w:rsidRPr="001479C6">
        <w:rPr>
          <w:b/>
          <w:spacing w:val="-3"/>
          <w:sz w:val="22"/>
          <w:szCs w:val="22"/>
        </w:rPr>
        <w:t>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og</w:t>
      </w:r>
      <w:r w:rsidRPr="001479C6">
        <w:rPr>
          <w:b/>
          <w:spacing w:val="1"/>
          <w:sz w:val="22"/>
          <w:szCs w:val="22"/>
        </w:rPr>
        <w:t>r</w:t>
      </w:r>
      <w:r w:rsidRPr="001479C6">
        <w:rPr>
          <w:b/>
          <w:sz w:val="22"/>
          <w:szCs w:val="22"/>
        </w:rPr>
        <w:t>am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Cons</w:t>
      </w:r>
      <w:r w:rsidRPr="001479C6">
        <w:rPr>
          <w:b/>
          <w:spacing w:val="1"/>
          <w:sz w:val="22"/>
          <w:szCs w:val="22"/>
        </w:rPr>
        <w:t>u</w:t>
      </w:r>
      <w:r w:rsidRPr="001479C6">
        <w:rPr>
          <w:b/>
          <w:sz w:val="22"/>
          <w:szCs w:val="22"/>
        </w:rPr>
        <w:t>ltant</w:t>
      </w:r>
      <w:r w:rsidRPr="001479C6">
        <w:rPr>
          <w:b/>
          <w:spacing w:val="2"/>
          <w:sz w:val="22"/>
          <w:szCs w:val="22"/>
        </w:rPr>
        <w:t>s</w:t>
      </w:r>
      <w:r w:rsidRPr="001479C6">
        <w:rPr>
          <w:sz w:val="22"/>
          <w:szCs w:val="22"/>
        </w:rPr>
        <w:t>, sal</w:t>
      </w:r>
      <w:r w:rsidRPr="001479C6">
        <w:rPr>
          <w:spacing w:val="-1"/>
          <w:sz w:val="22"/>
          <w:szCs w:val="22"/>
        </w:rPr>
        <w:t>a</w:t>
      </w:r>
      <w:r w:rsidRPr="001479C6">
        <w:rPr>
          <w:spacing w:val="1"/>
          <w:sz w:val="22"/>
          <w:szCs w:val="22"/>
        </w:rPr>
        <w:t>r</w:t>
      </w:r>
      <w:r w:rsidRPr="001479C6">
        <w:rPr>
          <w:sz w:val="22"/>
          <w:szCs w:val="22"/>
        </w:rPr>
        <w:t>y</w:t>
      </w:r>
      <w:r w:rsidRPr="001479C6">
        <w:rPr>
          <w:spacing w:val="-3"/>
          <w:sz w:val="22"/>
          <w:szCs w:val="22"/>
        </w:rPr>
        <w:t xml:space="preserve"> 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id and 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st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mat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d hou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s</w:t>
      </w:r>
      <w:r w:rsidRPr="001479C6">
        <w:rPr>
          <w:spacing w:val="2"/>
          <w:sz w:val="22"/>
          <w:szCs w:val="22"/>
        </w:rPr>
        <w:t xml:space="preserve"> 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 month for sta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-</w:t>
      </w:r>
      <w:r w:rsidRPr="001479C6">
        <w:rPr>
          <w:sz w:val="22"/>
          <w:szCs w:val="22"/>
        </w:rPr>
        <w:t xml:space="preserve">up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nd on</w:t>
      </w:r>
      <w:r w:rsidRPr="001479C6">
        <w:rPr>
          <w:spacing w:val="2"/>
          <w:sz w:val="22"/>
          <w:szCs w:val="22"/>
        </w:rPr>
        <w:t>-</w:t>
      </w:r>
      <w:r w:rsidRPr="001479C6">
        <w:rPr>
          <w:spacing w:val="-2"/>
          <w:sz w:val="22"/>
          <w:szCs w:val="22"/>
        </w:rPr>
        <w:t>g</w:t>
      </w:r>
      <w:r w:rsidRPr="001479C6">
        <w:rPr>
          <w:sz w:val="22"/>
          <w:szCs w:val="22"/>
        </w:rPr>
        <w:t>oi</w:t>
      </w:r>
      <w:r w:rsidRPr="001479C6">
        <w:rPr>
          <w:spacing w:val="3"/>
          <w:sz w:val="22"/>
          <w:szCs w:val="22"/>
        </w:rPr>
        <w:t>n</w:t>
      </w:r>
      <w:r w:rsidRPr="001479C6">
        <w:rPr>
          <w:sz w:val="22"/>
          <w:szCs w:val="22"/>
        </w:rPr>
        <w:t>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c</w:t>
      </w:r>
      <w:r w:rsidRPr="001479C6">
        <w:rPr>
          <w:spacing w:val="2"/>
          <w:sz w:val="22"/>
          <w:szCs w:val="22"/>
        </w:rPr>
        <w:t>o</w:t>
      </w:r>
      <w:r w:rsidRPr="001479C6">
        <w:rPr>
          <w:sz w:val="22"/>
          <w:szCs w:val="22"/>
        </w:rPr>
        <w:t>nsultation (Atta</w:t>
      </w:r>
      <w:r w:rsidRPr="001479C6">
        <w:rPr>
          <w:spacing w:val="-2"/>
          <w:sz w:val="22"/>
          <w:szCs w:val="22"/>
        </w:rPr>
        <w:t>c</w:t>
      </w:r>
      <w:r w:rsidRPr="001479C6">
        <w:rPr>
          <w:sz w:val="22"/>
          <w:szCs w:val="22"/>
        </w:rPr>
        <w:t>hment E</w:t>
      </w:r>
      <w:r w:rsidRPr="001479C6">
        <w:rPr>
          <w:spacing w:val="-1"/>
          <w:sz w:val="22"/>
          <w:szCs w:val="22"/>
        </w:rPr>
        <w:t>)</w:t>
      </w:r>
      <w:r w:rsidRPr="001479C6">
        <w:rPr>
          <w:sz w:val="22"/>
          <w:szCs w:val="22"/>
        </w:rPr>
        <w:t>.</w:t>
      </w:r>
    </w:p>
    <w:p w:rsidR="001479C6" w:rsidRPr="001479C6" w:rsidRDefault="001479C6" w:rsidP="001479C6">
      <w:pPr>
        <w:ind w:left="460" w:right="462" w:hanging="360"/>
        <w:rPr>
          <w:sz w:val="22"/>
          <w:szCs w:val="22"/>
        </w:rPr>
      </w:pPr>
    </w:p>
    <w:p w:rsidR="001479C6" w:rsidRPr="001479C6" w:rsidRDefault="001479C6" w:rsidP="001479C6">
      <w:pPr>
        <w:ind w:left="460" w:right="462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8.   </w:t>
      </w:r>
      <w:r w:rsidR="00EB0589">
        <w:rPr>
          <w:sz w:val="22"/>
          <w:szCs w:val="22"/>
        </w:rPr>
        <w:t xml:space="preserve">Include a 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r</w:t>
      </w:r>
      <w:r w:rsidRPr="001479C6">
        <w:rPr>
          <w:sz w:val="22"/>
          <w:szCs w:val="22"/>
        </w:rPr>
        <w:t>opos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d </w:t>
      </w:r>
      <w:r w:rsidRPr="001479C6">
        <w:rPr>
          <w:b/>
          <w:spacing w:val="1"/>
          <w:sz w:val="22"/>
          <w:szCs w:val="22"/>
        </w:rPr>
        <w:t>S</w:t>
      </w:r>
      <w:r w:rsidRPr="001479C6">
        <w:rPr>
          <w:b/>
          <w:sz w:val="22"/>
          <w:szCs w:val="22"/>
        </w:rPr>
        <w:t>ta</w:t>
      </w:r>
      <w:r w:rsidRPr="001479C6">
        <w:rPr>
          <w:b/>
          <w:spacing w:val="-2"/>
          <w:sz w:val="22"/>
          <w:szCs w:val="22"/>
        </w:rPr>
        <w:t>r</w:t>
      </w:r>
      <w:r w:rsidRPr="001479C6">
        <w:rPr>
          <w:b/>
          <w:spacing w:val="2"/>
          <w:sz w:val="22"/>
          <w:szCs w:val="22"/>
        </w:rPr>
        <w:t>t</w:t>
      </w:r>
      <w:r w:rsidRPr="001479C6">
        <w:rPr>
          <w:b/>
          <w:spacing w:val="-1"/>
          <w:sz w:val="22"/>
          <w:szCs w:val="22"/>
        </w:rPr>
        <w:t>-</w:t>
      </w:r>
      <w:r w:rsidRPr="001479C6">
        <w:rPr>
          <w:b/>
          <w:sz w:val="22"/>
          <w:szCs w:val="22"/>
        </w:rPr>
        <w:t xml:space="preserve">Up </w:t>
      </w:r>
      <w:r w:rsidRPr="001479C6">
        <w:rPr>
          <w:b/>
          <w:spacing w:val="1"/>
          <w:sz w:val="22"/>
          <w:szCs w:val="22"/>
        </w:rPr>
        <w:t>Bud</w:t>
      </w:r>
      <w:r w:rsidRPr="001479C6">
        <w:rPr>
          <w:b/>
          <w:sz w:val="22"/>
          <w:szCs w:val="22"/>
        </w:rPr>
        <w:t>g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 xml:space="preserve">t </w:t>
      </w:r>
      <w:r w:rsidR="00EB0589">
        <w:rPr>
          <w:sz w:val="22"/>
          <w:szCs w:val="22"/>
        </w:rPr>
        <w:t xml:space="preserve">showing how funds </w:t>
      </w:r>
      <w:proofErr w:type="gramStart"/>
      <w:r w:rsidR="00EB0589">
        <w:rPr>
          <w:sz w:val="22"/>
          <w:szCs w:val="22"/>
        </w:rPr>
        <w:t>will be allocated</w:t>
      </w:r>
      <w:proofErr w:type="gramEnd"/>
      <w:r w:rsidR="00EB0589">
        <w:rPr>
          <w:sz w:val="22"/>
          <w:szCs w:val="22"/>
        </w:rPr>
        <w:t xml:space="preserve"> </w:t>
      </w:r>
      <w:r w:rsidRPr="001479C6">
        <w:rPr>
          <w:sz w:val="22"/>
          <w:szCs w:val="22"/>
        </w:rPr>
        <w:t>(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t</w:t>
      </w:r>
      <w:r w:rsidRPr="001479C6">
        <w:rPr>
          <w:spacing w:val="-1"/>
          <w:sz w:val="22"/>
          <w:szCs w:val="22"/>
        </w:rPr>
        <w:t>ac</w:t>
      </w:r>
      <w:r w:rsidRPr="001479C6">
        <w:rPr>
          <w:spacing w:val="2"/>
          <w:sz w:val="22"/>
          <w:szCs w:val="22"/>
        </w:rPr>
        <w:t>h</w:t>
      </w:r>
      <w:r w:rsidRPr="001479C6">
        <w:rPr>
          <w:sz w:val="22"/>
          <w:szCs w:val="22"/>
        </w:rPr>
        <w:t xml:space="preserve">ment </w:t>
      </w:r>
      <w:r w:rsidRPr="001479C6">
        <w:rPr>
          <w:spacing w:val="-1"/>
          <w:sz w:val="22"/>
          <w:szCs w:val="22"/>
        </w:rPr>
        <w:t>F</w:t>
      </w:r>
      <w:r w:rsidRPr="001479C6">
        <w:rPr>
          <w:sz w:val="22"/>
          <w:szCs w:val="22"/>
        </w:rPr>
        <w:t xml:space="preserve">). 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  <w:u w:val="single" w:color="000000"/>
        </w:rPr>
        <w:t>P</w:t>
      </w:r>
      <w:r w:rsidRPr="001479C6">
        <w:rPr>
          <w:sz w:val="22"/>
          <w:szCs w:val="22"/>
          <w:u w:val="single" w:color="000000"/>
        </w:rPr>
        <w:t>le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se</w:t>
      </w:r>
      <w:r w:rsidRPr="001479C6">
        <w:rPr>
          <w:sz w:val="22"/>
          <w:szCs w:val="22"/>
        </w:rPr>
        <w:t xml:space="preserve"> </w:t>
      </w:r>
      <w:r w:rsidRPr="001479C6">
        <w:rPr>
          <w:sz w:val="22"/>
          <w:szCs w:val="22"/>
          <w:u w:val="single" w:color="000000"/>
        </w:rPr>
        <w:t>note th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 xml:space="preserve">t 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h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re</w:t>
      </w:r>
      <w:r w:rsidRPr="001479C6">
        <w:rPr>
          <w:spacing w:val="-2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is an</w:t>
      </w:r>
      <w:r w:rsidRPr="001479C6">
        <w:rPr>
          <w:spacing w:val="2"/>
          <w:sz w:val="22"/>
          <w:szCs w:val="22"/>
          <w:u w:val="single" w:color="000000"/>
        </w:rPr>
        <w:t xml:space="preserve"> 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pacing w:val="2"/>
          <w:sz w:val="22"/>
          <w:szCs w:val="22"/>
          <w:u w:val="single" w:color="000000"/>
        </w:rPr>
        <w:t>x</w:t>
      </w:r>
      <w:r w:rsidRPr="001479C6">
        <w:rPr>
          <w:sz w:val="22"/>
          <w:szCs w:val="22"/>
          <w:u w:val="single" w:color="000000"/>
        </w:rPr>
        <w:t>p</w:t>
      </w:r>
      <w:r w:rsidRPr="001479C6">
        <w:rPr>
          <w:spacing w:val="-1"/>
          <w:sz w:val="22"/>
          <w:szCs w:val="22"/>
          <w:u w:val="single" w:color="000000"/>
        </w:rPr>
        <w:t>ec</w:t>
      </w:r>
      <w:r w:rsidRPr="001479C6">
        <w:rPr>
          <w:sz w:val="22"/>
          <w:szCs w:val="22"/>
          <w:u w:val="single" w:color="000000"/>
        </w:rPr>
        <w:t xml:space="preserve">tation 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h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t applic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nt wi</w:t>
      </w:r>
      <w:r w:rsidRPr="001479C6">
        <w:rPr>
          <w:spacing w:val="1"/>
          <w:sz w:val="22"/>
          <w:szCs w:val="22"/>
          <w:u w:val="single" w:color="000000"/>
        </w:rPr>
        <w:t>l</w:t>
      </w:r>
      <w:r w:rsidRPr="001479C6">
        <w:rPr>
          <w:sz w:val="22"/>
          <w:szCs w:val="22"/>
          <w:u w:val="single" w:color="000000"/>
        </w:rPr>
        <w:t>l cont</w:t>
      </w:r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z w:val="22"/>
          <w:szCs w:val="22"/>
          <w:u w:val="single" w:color="000000"/>
        </w:rPr>
        <w:t>ibu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e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i</w:t>
      </w:r>
      <w:r w:rsidRPr="001479C6">
        <w:rPr>
          <w:spacing w:val="3"/>
          <w:sz w:val="22"/>
          <w:szCs w:val="22"/>
          <w:u w:val="single" w:color="000000"/>
        </w:rPr>
        <w:t>n</w:t>
      </w:r>
      <w:r w:rsidRPr="001479C6">
        <w:rPr>
          <w:spacing w:val="-1"/>
          <w:sz w:val="22"/>
          <w:szCs w:val="22"/>
          <w:u w:val="single" w:color="000000"/>
        </w:rPr>
        <w:t>-</w:t>
      </w:r>
      <w:r w:rsidRPr="001479C6">
        <w:rPr>
          <w:sz w:val="22"/>
          <w:szCs w:val="22"/>
          <w:u w:val="single" w:color="000000"/>
        </w:rPr>
        <w:t>kind funds</w:t>
      </w:r>
      <w:r w:rsidRPr="001479C6">
        <w:rPr>
          <w:spacing w:val="2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during</w:t>
      </w:r>
      <w:r w:rsidRPr="001479C6">
        <w:rPr>
          <w:spacing w:val="-3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the st</w:t>
      </w:r>
      <w:r w:rsidRPr="001479C6">
        <w:rPr>
          <w:spacing w:val="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r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-</w:t>
      </w:r>
      <w:r w:rsidRPr="001479C6">
        <w:rPr>
          <w:sz w:val="22"/>
          <w:szCs w:val="22"/>
        </w:rPr>
        <w:t xml:space="preserve"> </w:t>
      </w:r>
      <w:r w:rsidRPr="001479C6">
        <w:rPr>
          <w:sz w:val="22"/>
          <w:szCs w:val="22"/>
          <w:u w:val="single" w:color="000000"/>
        </w:rPr>
        <w:t>up ph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s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 xml:space="preserve">.  </w:t>
      </w:r>
      <w:r w:rsidRPr="001479C6">
        <w:rPr>
          <w:spacing w:val="1"/>
          <w:sz w:val="22"/>
          <w:szCs w:val="22"/>
          <w:u w:val="single" w:color="000000"/>
        </w:rPr>
        <w:t>P</w:t>
      </w:r>
      <w:r w:rsidRPr="001479C6">
        <w:rPr>
          <w:sz w:val="22"/>
          <w:szCs w:val="22"/>
          <w:u w:val="single" w:color="000000"/>
        </w:rPr>
        <w:t>le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se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ind</w:t>
      </w:r>
      <w:r w:rsidRPr="001479C6">
        <w:rPr>
          <w:spacing w:val="1"/>
          <w:sz w:val="22"/>
          <w:szCs w:val="22"/>
          <w:u w:val="single" w:color="000000"/>
        </w:rPr>
        <w:t>ic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te th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se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i</w:t>
      </w:r>
      <w:r w:rsidRPr="001479C6">
        <w:rPr>
          <w:spacing w:val="2"/>
          <w:sz w:val="22"/>
          <w:szCs w:val="22"/>
          <w:u w:val="single" w:color="000000"/>
        </w:rPr>
        <w:t>n</w:t>
      </w:r>
      <w:r w:rsidRPr="001479C6">
        <w:rPr>
          <w:spacing w:val="-1"/>
          <w:sz w:val="22"/>
          <w:szCs w:val="22"/>
          <w:u w:val="single" w:color="000000"/>
        </w:rPr>
        <w:t>-</w:t>
      </w:r>
      <w:r w:rsidRPr="001479C6">
        <w:rPr>
          <w:sz w:val="22"/>
          <w:szCs w:val="22"/>
          <w:u w:val="single" w:color="000000"/>
        </w:rPr>
        <w:t xml:space="preserve">kind funds on </w:t>
      </w:r>
      <w:r w:rsidR="00EB0589">
        <w:rPr>
          <w:spacing w:val="3"/>
          <w:sz w:val="22"/>
          <w:szCs w:val="22"/>
          <w:u w:val="single" w:color="000000"/>
        </w:rPr>
        <w:t xml:space="preserve">the budget </w:t>
      </w:r>
      <w:r w:rsidRPr="001479C6">
        <w:rPr>
          <w:sz w:val="22"/>
          <w:szCs w:val="22"/>
          <w:u w:val="single" w:color="000000"/>
        </w:rPr>
        <w:t>do</w:t>
      </w:r>
      <w:r w:rsidRPr="001479C6">
        <w:rPr>
          <w:spacing w:val="-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 xml:space="preserve">ument. </w:t>
      </w:r>
      <w:r w:rsidRPr="001479C6">
        <w:rPr>
          <w:spacing w:val="1"/>
          <w:sz w:val="22"/>
          <w:szCs w:val="22"/>
          <w:u w:val="single" w:color="000000"/>
        </w:rPr>
        <w:t xml:space="preserve"> </w:t>
      </w:r>
      <w:proofErr w:type="gramStart"/>
      <w:r w:rsidRPr="001479C6">
        <w:rPr>
          <w:sz w:val="22"/>
          <w:szCs w:val="22"/>
          <w:u w:val="single" w:color="000000"/>
        </w:rPr>
        <w:t>Also</w:t>
      </w:r>
      <w:proofErr w:type="gramEnd"/>
      <w:r w:rsidRPr="001479C6">
        <w:rPr>
          <w:sz w:val="22"/>
          <w:szCs w:val="22"/>
          <w:u w:val="single" w:color="000000"/>
        </w:rPr>
        <w:t xml:space="preserve">, 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ppl</w:t>
      </w:r>
      <w:r w:rsidRPr="001479C6">
        <w:rPr>
          <w:spacing w:val="1"/>
          <w:sz w:val="22"/>
          <w:szCs w:val="22"/>
          <w:u w:val="single" w:color="000000"/>
        </w:rPr>
        <w:t>i</w:t>
      </w:r>
      <w:r w:rsidRPr="001479C6">
        <w:rPr>
          <w:spacing w:val="-1"/>
          <w:sz w:val="22"/>
          <w:szCs w:val="22"/>
          <w:u w:val="single" w:color="000000"/>
        </w:rPr>
        <w:t>ca</w:t>
      </w:r>
      <w:r w:rsidRPr="001479C6">
        <w:rPr>
          <w:sz w:val="22"/>
          <w:szCs w:val="22"/>
          <w:u w:val="single" w:color="000000"/>
        </w:rPr>
        <w:t xml:space="preserve">nt </w:t>
      </w:r>
      <w:r w:rsidRPr="001479C6">
        <w:rPr>
          <w:spacing w:val="1"/>
          <w:sz w:val="22"/>
          <w:szCs w:val="22"/>
          <w:u w:val="single" w:color="000000"/>
        </w:rPr>
        <w:t>m</w:t>
      </w:r>
      <w:r w:rsidRPr="001479C6">
        <w:rPr>
          <w:sz w:val="22"/>
          <w:szCs w:val="22"/>
          <w:u w:val="single" w:color="000000"/>
        </w:rPr>
        <w:t>ust have</w:t>
      </w:r>
      <w:r w:rsidRPr="001479C6">
        <w:rPr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bi</w:t>
      </w:r>
      <w:r w:rsidRPr="001479C6">
        <w:rPr>
          <w:spacing w:val="1"/>
          <w:sz w:val="22"/>
          <w:szCs w:val="22"/>
          <w:u w:val="single" w:color="000000"/>
        </w:rPr>
        <w:t>l</w:t>
      </w:r>
      <w:r w:rsidRPr="001479C6">
        <w:rPr>
          <w:sz w:val="22"/>
          <w:szCs w:val="22"/>
          <w:u w:val="single" w:color="000000"/>
        </w:rPr>
        <w:t>i</w:t>
      </w:r>
      <w:r w:rsidRPr="001479C6">
        <w:rPr>
          <w:spacing w:val="3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y</w:t>
      </w:r>
      <w:r w:rsidRPr="001479C6">
        <w:rPr>
          <w:spacing w:val="-5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 xml:space="preserve">to be </w:t>
      </w:r>
      <w:r w:rsidRPr="001479C6">
        <w:rPr>
          <w:spacing w:val="-1"/>
          <w:sz w:val="22"/>
          <w:szCs w:val="22"/>
          <w:u w:val="single" w:color="000000"/>
        </w:rPr>
        <w:t>f</w:t>
      </w:r>
      <w:r w:rsidRPr="001479C6">
        <w:rPr>
          <w:sz w:val="22"/>
          <w:szCs w:val="22"/>
          <w:u w:val="single" w:color="000000"/>
        </w:rPr>
        <w:t>ina</w:t>
      </w:r>
      <w:r w:rsidRPr="001479C6">
        <w:rPr>
          <w:spacing w:val="2"/>
          <w:sz w:val="22"/>
          <w:szCs w:val="22"/>
          <w:u w:val="single" w:color="000000"/>
        </w:rPr>
        <w:t>n</w:t>
      </w:r>
      <w:r w:rsidRPr="001479C6">
        <w:rPr>
          <w:spacing w:val="-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>ial</w:t>
      </w:r>
      <w:r w:rsidRPr="001479C6">
        <w:rPr>
          <w:spacing w:val="3"/>
          <w:sz w:val="22"/>
          <w:szCs w:val="22"/>
          <w:u w:val="single" w:color="000000"/>
        </w:rPr>
        <w:t>l</w:t>
      </w:r>
      <w:r w:rsidRPr="001479C6">
        <w:rPr>
          <w:sz w:val="22"/>
          <w:szCs w:val="22"/>
          <w:u w:val="single" w:color="000000"/>
        </w:rPr>
        <w:t>y</w:t>
      </w:r>
      <w:r w:rsidRPr="001479C6">
        <w:rPr>
          <w:spacing w:val="-5"/>
          <w:sz w:val="22"/>
          <w:szCs w:val="22"/>
          <w:u w:val="single" w:color="000000"/>
        </w:rPr>
        <w:t xml:space="preserve"> </w:t>
      </w:r>
      <w:r w:rsidRPr="001479C6">
        <w:rPr>
          <w:spacing w:val="2"/>
          <w:sz w:val="22"/>
          <w:szCs w:val="22"/>
          <w:u w:val="single" w:color="000000"/>
        </w:rPr>
        <w:t>s</w:t>
      </w:r>
      <w:r w:rsidRPr="001479C6">
        <w:rPr>
          <w:sz w:val="22"/>
          <w:szCs w:val="22"/>
          <w:u w:val="single" w:color="000000"/>
        </w:rPr>
        <w:t>olvent du</w:t>
      </w:r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z w:val="22"/>
          <w:szCs w:val="22"/>
          <w:u w:val="single" w:color="000000"/>
        </w:rPr>
        <w:t>ing</w:t>
      </w:r>
      <w:r w:rsidRPr="001479C6">
        <w:rPr>
          <w:spacing w:val="-2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the t</w:t>
      </w:r>
      <w:r w:rsidRPr="001479C6">
        <w:rPr>
          <w:spacing w:val="1"/>
          <w:sz w:val="22"/>
          <w:szCs w:val="22"/>
          <w:u w:val="single" w:color="000000"/>
        </w:rPr>
        <w:t>r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nsi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ion pe</w:t>
      </w:r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z w:val="22"/>
          <w:szCs w:val="22"/>
          <w:u w:val="single" w:color="000000"/>
        </w:rPr>
        <w:t>iod (i.e. time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b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t</w:t>
      </w:r>
      <w:r w:rsidRPr="001479C6">
        <w:rPr>
          <w:spacing w:val="2"/>
          <w:sz w:val="22"/>
          <w:szCs w:val="22"/>
          <w:u w:val="single" w:color="000000"/>
        </w:rPr>
        <w:t>w</w:t>
      </w:r>
      <w:r w:rsidRPr="001479C6">
        <w:rPr>
          <w:spacing w:val="-1"/>
          <w:sz w:val="22"/>
          <w:szCs w:val="22"/>
          <w:u w:val="single" w:color="000000"/>
        </w:rPr>
        <w:t>ee</w:t>
      </w:r>
      <w:r w:rsidRPr="001479C6">
        <w:rPr>
          <w:sz w:val="22"/>
          <w:szCs w:val="22"/>
          <w:u w:val="single" w:color="000000"/>
        </w:rPr>
        <w:t>n the d</w:t>
      </w:r>
      <w:r w:rsidRPr="001479C6">
        <w:rPr>
          <w:spacing w:val="3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y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t</w:t>
      </w:r>
      <w:r w:rsidRPr="001479C6">
        <w:rPr>
          <w:spacing w:val="3"/>
          <w:sz w:val="22"/>
          <w:szCs w:val="22"/>
          <w:u w:val="single" w:color="000000"/>
        </w:rPr>
        <w:t>h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t</w:t>
      </w:r>
      <w:r w:rsidRPr="001479C6">
        <w:rPr>
          <w:spacing w:val="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the</w:t>
      </w:r>
      <w:r w:rsidRPr="001479C6">
        <w:rPr>
          <w:sz w:val="22"/>
          <w:szCs w:val="22"/>
        </w:rPr>
        <w:t xml:space="preserve"> </w:t>
      </w:r>
      <w:r w:rsidRPr="001479C6">
        <w:rPr>
          <w:sz w:val="22"/>
          <w:szCs w:val="22"/>
          <w:u w:val="single" w:color="000000"/>
        </w:rPr>
        <w:t>home op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ns a</w:t>
      </w:r>
      <w:r w:rsidRPr="001479C6">
        <w:rPr>
          <w:spacing w:val="-1"/>
          <w:sz w:val="22"/>
          <w:szCs w:val="22"/>
          <w:u w:val="single" w:color="000000"/>
        </w:rPr>
        <w:t>n</w:t>
      </w:r>
      <w:r w:rsidRPr="001479C6">
        <w:rPr>
          <w:sz w:val="22"/>
          <w:szCs w:val="22"/>
          <w:u w:val="single" w:color="000000"/>
        </w:rPr>
        <w:t>d the d</w:t>
      </w:r>
      <w:r w:rsidRPr="001479C6">
        <w:rPr>
          <w:spacing w:val="3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y</w:t>
      </w:r>
      <w:r w:rsidRPr="001479C6">
        <w:rPr>
          <w:spacing w:val="-5"/>
          <w:sz w:val="22"/>
          <w:szCs w:val="22"/>
          <w:u w:val="single" w:color="000000"/>
        </w:rPr>
        <w:t xml:space="preserve"> </w:t>
      </w:r>
      <w:r w:rsidRPr="001479C6">
        <w:rPr>
          <w:spacing w:val="3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h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t all</w:t>
      </w:r>
      <w:r w:rsidRPr="001479C6">
        <w:rPr>
          <w:spacing w:val="1"/>
          <w:sz w:val="22"/>
          <w:szCs w:val="22"/>
          <w:u w:val="single" w:color="000000"/>
        </w:rPr>
        <w:t xml:space="preserve"> </w:t>
      </w:r>
      <w:r w:rsidRPr="001479C6">
        <w:rPr>
          <w:spacing w:val="-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>l</w:t>
      </w:r>
      <w:r w:rsidRPr="001479C6">
        <w:rPr>
          <w:spacing w:val="1"/>
          <w:sz w:val="22"/>
          <w:szCs w:val="22"/>
          <w:u w:val="single" w:color="000000"/>
        </w:rPr>
        <w:t>i</w:t>
      </w:r>
      <w:r w:rsidRPr="001479C6">
        <w:rPr>
          <w:spacing w:val="-1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n</w:t>
      </w:r>
      <w:r w:rsidRPr="001479C6">
        <w:rPr>
          <w:spacing w:val="1"/>
          <w:sz w:val="22"/>
          <w:szCs w:val="22"/>
          <w:u w:val="single" w:color="000000"/>
        </w:rPr>
        <w:t>t</w:t>
      </w:r>
      <w:r w:rsidRPr="001479C6">
        <w:rPr>
          <w:sz w:val="22"/>
          <w:szCs w:val="22"/>
          <w:u w:val="single" w:color="000000"/>
        </w:rPr>
        <w:t>s ha</w:t>
      </w:r>
      <w:r w:rsidRPr="001479C6">
        <w:rPr>
          <w:spacing w:val="-1"/>
          <w:sz w:val="22"/>
          <w:szCs w:val="22"/>
          <w:u w:val="single" w:color="000000"/>
        </w:rPr>
        <w:t>v</w:t>
      </w:r>
      <w:r w:rsidRPr="001479C6">
        <w:rPr>
          <w:sz w:val="22"/>
          <w:szCs w:val="22"/>
          <w:u w:val="single" w:color="000000"/>
        </w:rPr>
        <w:t>e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mov</w:t>
      </w:r>
      <w:r w:rsidRPr="001479C6">
        <w:rPr>
          <w:spacing w:val="2"/>
          <w:sz w:val="22"/>
          <w:szCs w:val="22"/>
          <w:u w:val="single" w:color="000000"/>
        </w:rPr>
        <w:t>e</w:t>
      </w:r>
      <w:r w:rsidRPr="001479C6">
        <w:rPr>
          <w:sz w:val="22"/>
          <w:szCs w:val="22"/>
          <w:u w:val="single" w:color="000000"/>
        </w:rPr>
        <w:t>d in).  R</w:t>
      </w:r>
      <w:r w:rsidRPr="001479C6">
        <w:rPr>
          <w:spacing w:val="1"/>
          <w:sz w:val="22"/>
          <w:szCs w:val="22"/>
          <w:u w:val="single" w:color="000000"/>
        </w:rPr>
        <w:t>C</w:t>
      </w:r>
      <w:r w:rsidRPr="001479C6">
        <w:rPr>
          <w:sz w:val="22"/>
          <w:szCs w:val="22"/>
          <w:u w:val="single" w:color="000000"/>
        </w:rPr>
        <w:t>EB</w:t>
      </w:r>
      <w:r w:rsidRPr="001479C6">
        <w:rPr>
          <w:spacing w:val="-2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>will</w:t>
      </w:r>
      <w:r w:rsidRPr="001479C6">
        <w:rPr>
          <w:spacing w:val="1"/>
          <w:sz w:val="22"/>
          <w:szCs w:val="22"/>
          <w:u w:val="single" w:color="000000"/>
        </w:rPr>
        <w:t xml:space="preserve"> </w:t>
      </w:r>
      <w:r w:rsidRPr="001479C6">
        <w:rPr>
          <w:sz w:val="22"/>
          <w:szCs w:val="22"/>
          <w:u w:val="single" w:color="000000"/>
        </w:rPr>
        <w:t xml:space="preserve">not be 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pacing w:val="1"/>
          <w:sz w:val="22"/>
          <w:szCs w:val="22"/>
          <w:u w:val="single" w:color="000000"/>
        </w:rPr>
        <w:t>b</w:t>
      </w:r>
      <w:r w:rsidRPr="001479C6">
        <w:rPr>
          <w:sz w:val="22"/>
          <w:szCs w:val="22"/>
          <w:u w:val="single" w:color="000000"/>
        </w:rPr>
        <w:t xml:space="preserve">le to </w:t>
      </w:r>
      <w:r w:rsidRPr="001479C6">
        <w:rPr>
          <w:spacing w:val="-1"/>
          <w:sz w:val="22"/>
          <w:szCs w:val="22"/>
          <w:u w:val="single" w:color="000000"/>
        </w:rPr>
        <w:t>re</w:t>
      </w:r>
      <w:r w:rsidRPr="001479C6">
        <w:rPr>
          <w:sz w:val="22"/>
          <w:szCs w:val="22"/>
          <w:u w:val="single" w:color="000000"/>
        </w:rPr>
        <w:t>i</w:t>
      </w:r>
      <w:r w:rsidRPr="001479C6">
        <w:rPr>
          <w:spacing w:val="1"/>
          <w:sz w:val="22"/>
          <w:szCs w:val="22"/>
          <w:u w:val="single" w:color="000000"/>
        </w:rPr>
        <w:t>m</w:t>
      </w:r>
      <w:r w:rsidRPr="001479C6">
        <w:rPr>
          <w:sz w:val="22"/>
          <w:szCs w:val="22"/>
          <w:u w:val="single" w:color="000000"/>
        </w:rPr>
        <w:t>burse</w:t>
      </w:r>
      <w:r w:rsidRPr="001479C6">
        <w:rPr>
          <w:sz w:val="22"/>
          <w:szCs w:val="22"/>
        </w:rPr>
        <w:t xml:space="preserve"> </w:t>
      </w:r>
      <w:r w:rsidRPr="001479C6">
        <w:rPr>
          <w:sz w:val="22"/>
          <w:szCs w:val="22"/>
          <w:u w:val="single" w:color="000000"/>
        </w:rPr>
        <w:t>p</w:t>
      </w:r>
      <w:r w:rsidRPr="001479C6">
        <w:rPr>
          <w:spacing w:val="-1"/>
          <w:sz w:val="22"/>
          <w:szCs w:val="22"/>
          <w:u w:val="single" w:color="000000"/>
        </w:rPr>
        <w:t>r</w:t>
      </w:r>
      <w:r w:rsidRPr="001479C6">
        <w:rPr>
          <w:sz w:val="22"/>
          <w:szCs w:val="22"/>
          <w:u w:val="single" w:color="000000"/>
        </w:rPr>
        <w:t>ovider</w:t>
      </w:r>
      <w:r w:rsidRPr="001479C6">
        <w:rPr>
          <w:spacing w:val="-1"/>
          <w:sz w:val="22"/>
          <w:szCs w:val="22"/>
          <w:u w:val="single" w:color="000000"/>
        </w:rPr>
        <w:t xml:space="preserve"> f</w:t>
      </w:r>
      <w:r w:rsidRPr="001479C6">
        <w:rPr>
          <w:sz w:val="22"/>
          <w:szCs w:val="22"/>
          <w:u w:val="single" w:color="000000"/>
        </w:rPr>
        <w:t>or</w:t>
      </w:r>
      <w:r w:rsidRPr="001479C6">
        <w:rPr>
          <w:spacing w:val="-1"/>
          <w:sz w:val="22"/>
          <w:szCs w:val="22"/>
          <w:u w:val="single" w:color="000000"/>
        </w:rPr>
        <w:t xml:space="preserve"> </w:t>
      </w:r>
      <w:r w:rsidRPr="001479C6">
        <w:rPr>
          <w:spacing w:val="2"/>
          <w:sz w:val="22"/>
          <w:szCs w:val="22"/>
          <w:u w:val="single" w:color="000000"/>
        </w:rPr>
        <w:t>v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pacing w:val="1"/>
          <w:sz w:val="22"/>
          <w:szCs w:val="22"/>
          <w:u w:val="single" w:color="000000"/>
        </w:rPr>
        <w:t>c</w:t>
      </w:r>
      <w:r w:rsidRPr="001479C6">
        <w:rPr>
          <w:spacing w:val="-1"/>
          <w:sz w:val="22"/>
          <w:szCs w:val="22"/>
          <w:u w:val="single" w:color="000000"/>
        </w:rPr>
        <w:t>a</w:t>
      </w:r>
      <w:r w:rsidRPr="001479C6">
        <w:rPr>
          <w:sz w:val="22"/>
          <w:szCs w:val="22"/>
          <w:u w:val="single" w:color="000000"/>
        </w:rPr>
        <w:t>nt beds.</w:t>
      </w:r>
    </w:p>
    <w:p w:rsidR="001479C6" w:rsidRPr="001479C6" w:rsidRDefault="001479C6" w:rsidP="001479C6">
      <w:pPr>
        <w:spacing w:before="7" w:line="240" w:lineRule="exact"/>
        <w:rPr>
          <w:sz w:val="22"/>
          <w:szCs w:val="22"/>
        </w:rPr>
      </w:pPr>
    </w:p>
    <w:p w:rsidR="001479C6" w:rsidRPr="001479C6" w:rsidRDefault="001479C6" w:rsidP="001479C6">
      <w:pPr>
        <w:spacing w:before="29"/>
        <w:ind w:left="460" w:right="106" w:hanging="360"/>
        <w:rPr>
          <w:sz w:val="22"/>
          <w:szCs w:val="22"/>
        </w:rPr>
      </w:pPr>
      <w:r w:rsidRPr="001479C6">
        <w:rPr>
          <w:sz w:val="22"/>
          <w:szCs w:val="22"/>
        </w:rPr>
        <w:t xml:space="preserve">9.   </w:t>
      </w:r>
      <w:r w:rsidR="00EB0589">
        <w:rPr>
          <w:sz w:val="22"/>
          <w:szCs w:val="22"/>
        </w:rPr>
        <w:t xml:space="preserve">Provide a </w:t>
      </w:r>
      <w:r w:rsidRPr="001479C6">
        <w:rPr>
          <w:b/>
          <w:sz w:val="22"/>
          <w:szCs w:val="22"/>
        </w:rPr>
        <w:t>R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>s</w:t>
      </w:r>
      <w:r w:rsidRPr="001479C6">
        <w:rPr>
          <w:b/>
          <w:spacing w:val="1"/>
          <w:sz w:val="22"/>
          <w:szCs w:val="22"/>
        </w:rPr>
        <w:t>u</w:t>
      </w:r>
      <w:r w:rsidRPr="001479C6">
        <w:rPr>
          <w:b/>
          <w:spacing w:val="-1"/>
          <w:sz w:val="22"/>
          <w:szCs w:val="22"/>
        </w:rPr>
        <w:t>m</w:t>
      </w:r>
      <w:r w:rsidRPr="001479C6">
        <w:rPr>
          <w:b/>
          <w:sz w:val="22"/>
          <w:szCs w:val="22"/>
        </w:rPr>
        <w:t>e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d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monstr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2"/>
          <w:sz w:val="22"/>
          <w:szCs w:val="22"/>
        </w:rPr>
        <w:t>n</w:t>
      </w:r>
      <w:r w:rsidRPr="001479C6">
        <w:rPr>
          <w:sz w:val="22"/>
          <w:szCs w:val="22"/>
        </w:rPr>
        <w:t>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viden</w:t>
      </w:r>
      <w:r w:rsidRPr="001479C6">
        <w:rPr>
          <w:spacing w:val="-1"/>
          <w:sz w:val="22"/>
          <w:szCs w:val="22"/>
        </w:rPr>
        <w:t>c</w:t>
      </w:r>
      <w:r w:rsidRPr="001479C6">
        <w:rPr>
          <w:sz w:val="22"/>
          <w:szCs w:val="22"/>
        </w:rPr>
        <w:t>e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z w:val="22"/>
          <w:szCs w:val="22"/>
        </w:rPr>
        <w:t>of</w:t>
      </w:r>
      <w:r w:rsidRPr="001479C6">
        <w:rPr>
          <w:spacing w:val="1"/>
          <w:sz w:val="22"/>
          <w:szCs w:val="22"/>
        </w:rPr>
        <w:t xml:space="preserve">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ppl</w:t>
      </w:r>
      <w:r w:rsidRPr="001479C6">
        <w:rPr>
          <w:spacing w:val="1"/>
          <w:sz w:val="22"/>
          <w:szCs w:val="22"/>
        </w:rPr>
        <w:t>i</w:t>
      </w:r>
      <w:r w:rsidRPr="001479C6">
        <w:rPr>
          <w:spacing w:val="-1"/>
          <w:sz w:val="22"/>
          <w:szCs w:val="22"/>
        </w:rPr>
        <w:t>ca</w:t>
      </w:r>
      <w:r w:rsidRPr="001479C6">
        <w:rPr>
          <w:sz w:val="22"/>
          <w:szCs w:val="22"/>
        </w:rPr>
        <w:t>nt’s q</w:t>
      </w:r>
      <w:r w:rsidRPr="001479C6">
        <w:rPr>
          <w:spacing w:val="2"/>
          <w:sz w:val="22"/>
          <w:szCs w:val="22"/>
        </w:rPr>
        <w:t>u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>fi</w:t>
      </w:r>
      <w:r w:rsidRPr="001479C6">
        <w:rPr>
          <w:spacing w:val="-1"/>
          <w:sz w:val="22"/>
          <w:szCs w:val="22"/>
        </w:rPr>
        <w:t>ca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 xml:space="preserve">ons such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s: ed</w:t>
      </w:r>
      <w:r w:rsidRPr="001479C6">
        <w:rPr>
          <w:spacing w:val="2"/>
          <w:sz w:val="22"/>
          <w:szCs w:val="22"/>
        </w:rPr>
        <w:t>u</w:t>
      </w:r>
      <w:r w:rsidRPr="001479C6">
        <w:rPr>
          <w:spacing w:val="1"/>
          <w:sz w:val="22"/>
          <w:szCs w:val="22"/>
        </w:rPr>
        <w:t>c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t</w:t>
      </w:r>
      <w:r w:rsidRPr="001479C6">
        <w:rPr>
          <w:spacing w:val="1"/>
          <w:sz w:val="22"/>
          <w:szCs w:val="22"/>
        </w:rPr>
        <w:t>i</w:t>
      </w:r>
      <w:r w:rsidRPr="001479C6">
        <w:rPr>
          <w:sz w:val="22"/>
          <w:szCs w:val="22"/>
        </w:rPr>
        <w:t xml:space="preserve">on, </w:t>
      </w:r>
      <w:r w:rsidR="00EB0589">
        <w:rPr>
          <w:sz w:val="22"/>
          <w:szCs w:val="22"/>
        </w:rPr>
        <w:t xml:space="preserve">work </w:t>
      </w:r>
      <w:r w:rsidRPr="001479C6">
        <w:rPr>
          <w:spacing w:val="-1"/>
          <w:sz w:val="22"/>
          <w:szCs w:val="22"/>
        </w:rPr>
        <w:t>e</w:t>
      </w:r>
      <w:r w:rsidRPr="001479C6">
        <w:rPr>
          <w:spacing w:val="2"/>
          <w:sz w:val="22"/>
          <w:szCs w:val="22"/>
        </w:rPr>
        <w:t>x</w:t>
      </w:r>
      <w:r w:rsidRPr="001479C6">
        <w:rPr>
          <w:sz w:val="22"/>
          <w:szCs w:val="22"/>
        </w:rPr>
        <w:t>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ri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</w:t>
      </w:r>
      <w:r w:rsidRPr="001479C6">
        <w:rPr>
          <w:spacing w:val="-1"/>
          <w:sz w:val="22"/>
          <w:szCs w:val="22"/>
        </w:rPr>
        <w:t>ce</w:t>
      </w:r>
      <w:r w:rsidRPr="001479C6">
        <w:rPr>
          <w:sz w:val="22"/>
          <w:szCs w:val="22"/>
        </w:rPr>
        <w:t xml:space="preserve">, </w:t>
      </w:r>
      <w:r w:rsidR="00EB0589">
        <w:rPr>
          <w:spacing w:val="-1"/>
          <w:sz w:val="22"/>
          <w:szCs w:val="22"/>
        </w:rPr>
        <w:t xml:space="preserve">experience providing supervision and special services for individual with Intellectual and Developmental Disabilities (I/DD) </w:t>
      </w:r>
      <w:r w:rsidRPr="001479C6">
        <w:rPr>
          <w:sz w:val="22"/>
          <w:szCs w:val="22"/>
        </w:rPr>
        <w:t>(</w:t>
      </w:r>
      <w:r w:rsidRPr="001479C6">
        <w:rPr>
          <w:spacing w:val="-2"/>
          <w:sz w:val="22"/>
          <w:szCs w:val="22"/>
        </w:rPr>
        <w:t>a</w:t>
      </w:r>
      <w:r w:rsidRPr="001479C6">
        <w:rPr>
          <w:sz w:val="22"/>
          <w:szCs w:val="22"/>
        </w:rPr>
        <w:t xml:space="preserve">t </w:t>
      </w:r>
      <w:r w:rsidRPr="001479C6">
        <w:rPr>
          <w:spacing w:val="1"/>
          <w:sz w:val="22"/>
          <w:szCs w:val="22"/>
        </w:rPr>
        <w:t>l</w:t>
      </w:r>
      <w:r w:rsidRPr="001479C6">
        <w:rPr>
          <w:spacing w:val="-1"/>
          <w:sz w:val="22"/>
          <w:szCs w:val="22"/>
        </w:rPr>
        <w:t>ea</w:t>
      </w:r>
      <w:r w:rsidRPr="001479C6">
        <w:rPr>
          <w:sz w:val="22"/>
          <w:szCs w:val="22"/>
        </w:rPr>
        <w:t xml:space="preserve">st one </w:t>
      </w:r>
      <w:r w:rsidRPr="001479C6">
        <w:rPr>
          <w:spacing w:val="-5"/>
          <w:sz w:val="22"/>
          <w:szCs w:val="22"/>
        </w:rPr>
        <w:t>y</w:t>
      </w:r>
      <w:r w:rsidRPr="001479C6">
        <w:rPr>
          <w:spacing w:val="1"/>
          <w:sz w:val="22"/>
          <w:szCs w:val="22"/>
        </w:rPr>
        <w:t>ea</w:t>
      </w:r>
      <w:r w:rsidRPr="001479C6">
        <w:rPr>
          <w:sz w:val="22"/>
          <w:szCs w:val="22"/>
        </w:rPr>
        <w:t>r of</w:t>
      </w:r>
      <w:r w:rsidRPr="001479C6">
        <w:rPr>
          <w:spacing w:val="-1"/>
          <w:sz w:val="22"/>
          <w:szCs w:val="22"/>
        </w:rPr>
        <w:t xml:space="preserve"> </w:t>
      </w:r>
      <w:r w:rsidRPr="001479C6">
        <w:rPr>
          <w:spacing w:val="2"/>
          <w:sz w:val="22"/>
          <w:szCs w:val="22"/>
        </w:rPr>
        <w:t>p</w:t>
      </w:r>
      <w:r w:rsidRPr="001479C6">
        <w:rPr>
          <w:sz w:val="22"/>
          <w:szCs w:val="22"/>
        </w:rPr>
        <w:t>roviding</w:t>
      </w:r>
      <w:r w:rsidRPr="001479C6">
        <w:rPr>
          <w:spacing w:val="-2"/>
          <w:sz w:val="22"/>
          <w:szCs w:val="22"/>
        </w:rPr>
        <w:t xml:space="preserve"> </w:t>
      </w:r>
      <w:r w:rsidRPr="001479C6">
        <w:rPr>
          <w:sz w:val="22"/>
          <w:szCs w:val="22"/>
        </w:rPr>
        <w:t>di</w:t>
      </w:r>
      <w:r w:rsidRPr="001479C6">
        <w:rPr>
          <w:spacing w:val="2"/>
          <w:sz w:val="22"/>
          <w:szCs w:val="22"/>
        </w:rPr>
        <w:t>r</w:t>
      </w:r>
      <w:r w:rsidRPr="001479C6">
        <w:rPr>
          <w:spacing w:val="-1"/>
          <w:sz w:val="22"/>
          <w:szCs w:val="22"/>
        </w:rPr>
        <w:t>ec</w:t>
      </w:r>
      <w:r w:rsidRPr="001479C6">
        <w:rPr>
          <w:sz w:val="22"/>
          <w:szCs w:val="22"/>
        </w:rPr>
        <w:t>t</w:t>
      </w:r>
      <w:r w:rsidRPr="001479C6">
        <w:rPr>
          <w:spacing w:val="2"/>
          <w:sz w:val="22"/>
          <w:szCs w:val="22"/>
        </w:rPr>
        <w:t xml:space="preserve"> s</w:t>
      </w:r>
      <w:r w:rsidRPr="001479C6">
        <w:rPr>
          <w:sz w:val="22"/>
          <w:szCs w:val="22"/>
        </w:rPr>
        <w:t>up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rvision and sp</w:t>
      </w:r>
      <w:r w:rsidRPr="001479C6">
        <w:rPr>
          <w:spacing w:val="-1"/>
          <w:sz w:val="22"/>
          <w:szCs w:val="22"/>
        </w:rPr>
        <w:t>ec</w:t>
      </w:r>
      <w:r w:rsidRPr="001479C6">
        <w:rPr>
          <w:sz w:val="22"/>
          <w:szCs w:val="22"/>
        </w:rPr>
        <w:t xml:space="preserve">ial </w:t>
      </w:r>
      <w:r w:rsidRPr="001479C6">
        <w:rPr>
          <w:spacing w:val="2"/>
          <w:sz w:val="22"/>
          <w:szCs w:val="22"/>
        </w:rPr>
        <w:t>s</w:t>
      </w:r>
      <w:r w:rsidRPr="001479C6">
        <w:rPr>
          <w:spacing w:val="1"/>
          <w:sz w:val="22"/>
          <w:szCs w:val="22"/>
        </w:rPr>
        <w:t>e</w:t>
      </w:r>
      <w:r w:rsidRPr="001479C6">
        <w:rPr>
          <w:sz w:val="22"/>
          <w:szCs w:val="22"/>
        </w:rPr>
        <w:t>rvi</w:t>
      </w:r>
      <w:r w:rsidRPr="001479C6">
        <w:rPr>
          <w:spacing w:val="-1"/>
          <w:sz w:val="22"/>
          <w:szCs w:val="22"/>
        </w:rPr>
        <w:t>ce</w:t>
      </w:r>
      <w:r w:rsidRPr="001479C6">
        <w:rPr>
          <w:sz w:val="22"/>
          <w:szCs w:val="22"/>
        </w:rPr>
        <w:t>s to p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 xml:space="preserve">ople </w:t>
      </w:r>
      <w:r w:rsidRPr="001479C6">
        <w:rPr>
          <w:spacing w:val="-1"/>
          <w:sz w:val="22"/>
          <w:szCs w:val="22"/>
        </w:rPr>
        <w:t>w</w:t>
      </w:r>
      <w:r w:rsidRPr="001479C6">
        <w:rPr>
          <w:sz w:val="22"/>
          <w:szCs w:val="22"/>
        </w:rPr>
        <w:t>i</w:t>
      </w:r>
      <w:r w:rsidRPr="001479C6">
        <w:rPr>
          <w:spacing w:val="1"/>
          <w:sz w:val="22"/>
          <w:szCs w:val="22"/>
        </w:rPr>
        <w:t>t</w:t>
      </w:r>
      <w:r w:rsidR="00EB0589">
        <w:rPr>
          <w:sz w:val="22"/>
          <w:szCs w:val="22"/>
        </w:rPr>
        <w:t>h I/DD</w:t>
      </w:r>
      <w:r w:rsidRPr="001479C6">
        <w:rPr>
          <w:sz w:val="22"/>
          <w:szCs w:val="22"/>
        </w:rPr>
        <w:t xml:space="preserve">) 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 xml:space="preserve">nd </w:t>
      </w:r>
      <w:r w:rsidR="00EB0589">
        <w:rPr>
          <w:sz w:val="22"/>
          <w:szCs w:val="22"/>
        </w:rPr>
        <w:t xml:space="preserve">also experience supporting people </w:t>
      </w:r>
      <w:r w:rsidRPr="001479C6">
        <w:rPr>
          <w:sz w:val="22"/>
          <w:szCs w:val="22"/>
        </w:rPr>
        <w:t xml:space="preserve">with </w:t>
      </w:r>
      <w:r w:rsidRPr="001479C6">
        <w:rPr>
          <w:spacing w:val="1"/>
          <w:sz w:val="22"/>
          <w:szCs w:val="22"/>
        </w:rPr>
        <w:t>m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ntal h</w:t>
      </w:r>
      <w:r w:rsidRPr="001479C6">
        <w:rPr>
          <w:spacing w:val="-1"/>
          <w:sz w:val="22"/>
          <w:szCs w:val="22"/>
        </w:rPr>
        <w:t>ea</w:t>
      </w:r>
      <w:r w:rsidRPr="001479C6">
        <w:rPr>
          <w:sz w:val="22"/>
          <w:szCs w:val="22"/>
        </w:rPr>
        <w:t>l</w:t>
      </w:r>
      <w:r w:rsidRPr="001479C6">
        <w:rPr>
          <w:spacing w:val="1"/>
          <w:sz w:val="22"/>
          <w:szCs w:val="22"/>
        </w:rPr>
        <w:t>th</w:t>
      </w:r>
      <w:r w:rsidRPr="001479C6">
        <w:rPr>
          <w:sz w:val="22"/>
          <w:szCs w:val="22"/>
        </w:rPr>
        <w:t>, b</w:t>
      </w:r>
      <w:r w:rsidRPr="001479C6">
        <w:rPr>
          <w:spacing w:val="-1"/>
          <w:sz w:val="22"/>
          <w:szCs w:val="22"/>
        </w:rPr>
        <w:t>e</w:t>
      </w:r>
      <w:r w:rsidRPr="001479C6">
        <w:rPr>
          <w:sz w:val="22"/>
          <w:szCs w:val="22"/>
        </w:rPr>
        <w:t>h</w:t>
      </w:r>
      <w:r w:rsidRPr="001479C6">
        <w:rPr>
          <w:spacing w:val="-1"/>
          <w:sz w:val="22"/>
          <w:szCs w:val="22"/>
        </w:rPr>
        <w:t>a</w:t>
      </w:r>
      <w:r w:rsidRPr="001479C6">
        <w:rPr>
          <w:sz w:val="22"/>
          <w:szCs w:val="22"/>
        </w:rPr>
        <w:t>vi</w:t>
      </w:r>
      <w:r w:rsidRPr="001479C6">
        <w:rPr>
          <w:spacing w:val="3"/>
          <w:sz w:val="22"/>
          <w:szCs w:val="22"/>
        </w:rPr>
        <w:t>o</w:t>
      </w:r>
      <w:r w:rsidRPr="001479C6">
        <w:rPr>
          <w:sz w:val="22"/>
          <w:szCs w:val="22"/>
        </w:rPr>
        <w:t>r</w:t>
      </w:r>
      <w:r w:rsidRPr="001479C6">
        <w:rPr>
          <w:spacing w:val="-2"/>
          <w:sz w:val="22"/>
          <w:szCs w:val="22"/>
        </w:rPr>
        <w:t>a</w:t>
      </w:r>
      <w:r w:rsidRPr="001479C6">
        <w:rPr>
          <w:spacing w:val="1"/>
          <w:sz w:val="22"/>
          <w:szCs w:val="22"/>
        </w:rPr>
        <w:t>l</w:t>
      </w:r>
      <w:r w:rsidRPr="001479C6">
        <w:rPr>
          <w:sz w:val="22"/>
          <w:szCs w:val="22"/>
        </w:rPr>
        <w:t xml:space="preserve">, </w:t>
      </w:r>
      <w:r w:rsidRPr="001479C6">
        <w:rPr>
          <w:spacing w:val="-1"/>
          <w:sz w:val="22"/>
          <w:szCs w:val="22"/>
        </w:rPr>
        <w:t>a</w:t>
      </w:r>
      <w:r w:rsidR="00EB0589">
        <w:rPr>
          <w:sz w:val="22"/>
          <w:szCs w:val="22"/>
        </w:rPr>
        <w:t xml:space="preserve">nd forensic support needs.  </w:t>
      </w:r>
    </w:p>
    <w:p w:rsidR="001479C6" w:rsidRPr="001479C6" w:rsidRDefault="001479C6" w:rsidP="001479C6">
      <w:pPr>
        <w:spacing w:before="7" w:line="140" w:lineRule="exact"/>
        <w:rPr>
          <w:sz w:val="22"/>
          <w:szCs w:val="22"/>
        </w:rPr>
      </w:pPr>
    </w:p>
    <w:p w:rsidR="001479C6" w:rsidRPr="001479C6" w:rsidRDefault="001479C6" w:rsidP="001479C6">
      <w:pPr>
        <w:spacing w:line="200" w:lineRule="exact"/>
        <w:rPr>
          <w:sz w:val="22"/>
          <w:szCs w:val="22"/>
        </w:rPr>
      </w:pPr>
    </w:p>
    <w:p w:rsidR="001479C6" w:rsidRPr="001479C6" w:rsidRDefault="001479C6" w:rsidP="001479C6">
      <w:pPr>
        <w:spacing w:line="200" w:lineRule="exact"/>
        <w:rPr>
          <w:sz w:val="22"/>
          <w:szCs w:val="22"/>
        </w:rPr>
      </w:pPr>
    </w:p>
    <w:p w:rsidR="001479C6" w:rsidRPr="001479C6" w:rsidRDefault="001479C6" w:rsidP="001479C6">
      <w:pPr>
        <w:ind w:left="100"/>
        <w:rPr>
          <w:sz w:val="22"/>
          <w:szCs w:val="22"/>
        </w:rPr>
      </w:pPr>
      <w:r w:rsidRPr="001479C6">
        <w:rPr>
          <w:b/>
          <w:sz w:val="22"/>
          <w:szCs w:val="22"/>
        </w:rPr>
        <w:t>Li</w:t>
      </w:r>
      <w:r w:rsidRPr="001479C6">
        <w:rPr>
          <w:b/>
          <w:spacing w:val="1"/>
          <w:sz w:val="22"/>
          <w:szCs w:val="22"/>
        </w:rPr>
        <w:t>nk</w:t>
      </w:r>
      <w:r w:rsidRPr="001479C6">
        <w:rPr>
          <w:b/>
          <w:sz w:val="22"/>
          <w:szCs w:val="22"/>
        </w:rPr>
        <w:t>s to t</w:t>
      </w:r>
      <w:r w:rsidRPr="001479C6">
        <w:rPr>
          <w:b/>
          <w:spacing w:val="-2"/>
          <w:sz w:val="22"/>
          <w:szCs w:val="22"/>
        </w:rPr>
        <w:t>e</w:t>
      </w:r>
      <w:r w:rsidRPr="001479C6">
        <w:rPr>
          <w:b/>
          <w:spacing w:val="-3"/>
          <w:sz w:val="22"/>
          <w:szCs w:val="22"/>
        </w:rPr>
        <w:t>m</w:t>
      </w:r>
      <w:r w:rsidRPr="001479C6">
        <w:rPr>
          <w:b/>
          <w:spacing w:val="1"/>
          <w:sz w:val="22"/>
          <w:szCs w:val="22"/>
        </w:rPr>
        <w:t>p</w:t>
      </w:r>
      <w:r w:rsidRPr="001479C6">
        <w:rPr>
          <w:b/>
          <w:sz w:val="22"/>
          <w:szCs w:val="22"/>
        </w:rPr>
        <w:t>lat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 xml:space="preserve">s </w:t>
      </w:r>
      <w:r w:rsidRPr="001479C6">
        <w:rPr>
          <w:b/>
          <w:spacing w:val="2"/>
          <w:sz w:val="22"/>
          <w:szCs w:val="22"/>
        </w:rPr>
        <w:t>f</w:t>
      </w:r>
      <w:r w:rsidRPr="001479C6">
        <w:rPr>
          <w:b/>
          <w:sz w:val="22"/>
          <w:szCs w:val="22"/>
        </w:rPr>
        <w:t>or</w:t>
      </w:r>
      <w:r w:rsidRPr="001479C6">
        <w:rPr>
          <w:b/>
          <w:spacing w:val="2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Atta</w:t>
      </w:r>
      <w:r w:rsidRPr="001479C6">
        <w:rPr>
          <w:b/>
          <w:spacing w:val="-2"/>
          <w:sz w:val="22"/>
          <w:szCs w:val="22"/>
        </w:rPr>
        <w:t>c</w:t>
      </w:r>
      <w:r w:rsidRPr="001479C6">
        <w:rPr>
          <w:b/>
          <w:spacing w:val="3"/>
          <w:sz w:val="22"/>
          <w:szCs w:val="22"/>
        </w:rPr>
        <w:t>h</w:t>
      </w:r>
      <w:r w:rsidRPr="001479C6">
        <w:rPr>
          <w:b/>
          <w:spacing w:val="-1"/>
          <w:sz w:val="22"/>
          <w:szCs w:val="22"/>
        </w:rPr>
        <w:t>me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 xml:space="preserve">ts </w:t>
      </w:r>
      <w:r w:rsidRPr="001479C6">
        <w:rPr>
          <w:b/>
          <w:spacing w:val="-1"/>
          <w:sz w:val="22"/>
          <w:szCs w:val="22"/>
        </w:rPr>
        <w:t>A</w:t>
      </w:r>
      <w:r w:rsidRPr="001479C6">
        <w:rPr>
          <w:b/>
          <w:sz w:val="22"/>
          <w:szCs w:val="22"/>
        </w:rPr>
        <w:t xml:space="preserve">, B, C, </w:t>
      </w:r>
      <w:r w:rsidRPr="001479C6">
        <w:rPr>
          <w:b/>
          <w:spacing w:val="2"/>
          <w:sz w:val="22"/>
          <w:szCs w:val="22"/>
        </w:rPr>
        <w:t>D</w:t>
      </w:r>
      <w:r w:rsidRPr="001479C6">
        <w:rPr>
          <w:b/>
          <w:sz w:val="22"/>
          <w:szCs w:val="22"/>
        </w:rPr>
        <w:t>, E, a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>d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F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a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e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avai</w:t>
      </w:r>
      <w:r w:rsidRPr="001479C6">
        <w:rPr>
          <w:b/>
          <w:spacing w:val="1"/>
          <w:sz w:val="22"/>
          <w:szCs w:val="22"/>
        </w:rPr>
        <w:t>l</w:t>
      </w:r>
      <w:r w:rsidRPr="001479C6">
        <w:rPr>
          <w:b/>
          <w:sz w:val="22"/>
          <w:szCs w:val="22"/>
        </w:rPr>
        <w:t>a</w:t>
      </w:r>
      <w:r w:rsidRPr="001479C6">
        <w:rPr>
          <w:b/>
          <w:spacing w:val="1"/>
          <w:sz w:val="22"/>
          <w:szCs w:val="22"/>
        </w:rPr>
        <w:t>b</w:t>
      </w:r>
      <w:r w:rsidRPr="001479C6">
        <w:rPr>
          <w:b/>
          <w:sz w:val="22"/>
          <w:szCs w:val="22"/>
        </w:rPr>
        <w:t xml:space="preserve">le </w:t>
      </w:r>
      <w:proofErr w:type="gramStart"/>
      <w:r w:rsidRPr="001479C6">
        <w:rPr>
          <w:b/>
          <w:sz w:val="22"/>
          <w:szCs w:val="22"/>
        </w:rPr>
        <w:t xml:space="preserve">on </w:t>
      </w:r>
      <w:r w:rsidRPr="001479C6">
        <w:rPr>
          <w:b/>
          <w:color w:val="0000FF"/>
          <w:spacing w:val="-59"/>
          <w:sz w:val="22"/>
          <w:szCs w:val="22"/>
        </w:rPr>
        <w:t xml:space="preserve"> </w:t>
      </w:r>
      <w:proofErr w:type="gramEnd"/>
      <w:r w:rsidR="00975AF1">
        <w:fldChar w:fldCharType="begin"/>
      </w:r>
      <w:r w:rsidR="00975AF1">
        <w:instrText xml:space="preserve"> HYPERLINK "http://www.rceb.org/" \h </w:instrText>
      </w:r>
      <w:r w:rsidR="00975AF1">
        <w:fldChar w:fldCharType="separate"/>
      </w:r>
      <w:r w:rsidRPr="001479C6">
        <w:rPr>
          <w:b/>
          <w:color w:val="0000FF"/>
          <w:sz w:val="22"/>
          <w:szCs w:val="22"/>
          <w:u w:val="thick" w:color="0000FF"/>
        </w:rPr>
        <w:t>w</w:t>
      </w:r>
      <w:r w:rsidRPr="001479C6">
        <w:rPr>
          <w:b/>
          <w:color w:val="0000FF"/>
          <w:spacing w:val="-1"/>
          <w:sz w:val="22"/>
          <w:szCs w:val="22"/>
          <w:u w:val="thick" w:color="0000FF"/>
        </w:rPr>
        <w:t>w</w:t>
      </w:r>
      <w:r w:rsidRPr="001479C6">
        <w:rPr>
          <w:b/>
          <w:color w:val="0000FF"/>
          <w:spacing w:val="2"/>
          <w:sz w:val="22"/>
          <w:szCs w:val="22"/>
          <w:u w:val="thick" w:color="0000FF"/>
        </w:rPr>
        <w:t>w</w:t>
      </w:r>
      <w:r w:rsidRPr="001479C6">
        <w:rPr>
          <w:b/>
          <w:color w:val="0000FF"/>
          <w:sz w:val="22"/>
          <w:szCs w:val="22"/>
          <w:u w:val="thick" w:color="0000FF"/>
        </w:rPr>
        <w:t>.</w:t>
      </w:r>
      <w:r w:rsidRPr="001479C6">
        <w:rPr>
          <w:b/>
          <w:color w:val="0000FF"/>
          <w:spacing w:val="-1"/>
          <w:sz w:val="22"/>
          <w:szCs w:val="22"/>
          <w:u w:val="thick" w:color="0000FF"/>
        </w:rPr>
        <w:t>rce</w:t>
      </w:r>
      <w:r w:rsidRPr="001479C6">
        <w:rPr>
          <w:b/>
          <w:color w:val="0000FF"/>
          <w:spacing w:val="1"/>
          <w:sz w:val="22"/>
          <w:szCs w:val="22"/>
          <w:u w:val="thick" w:color="0000FF"/>
        </w:rPr>
        <w:t>b</w:t>
      </w:r>
      <w:r w:rsidRPr="001479C6">
        <w:rPr>
          <w:b/>
          <w:color w:val="0000FF"/>
          <w:sz w:val="22"/>
          <w:szCs w:val="22"/>
          <w:u w:val="thick" w:color="0000FF"/>
        </w:rPr>
        <w:t>.o</w:t>
      </w:r>
      <w:r w:rsidRPr="001479C6">
        <w:rPr>
          <w:b/>
          <w:color w:val="0000FF"/>
          <w:spacing w:val="-1"/>
          <w:sz w:val="22"/>
          <w:szCs w:val="22"/>
          <w:u w:val="thick" w:color="0000FF"/>
        </w:rPr>
        <w:t>r</w:t>
      </w:r>
      <w:r w:rsidRPr="001479C6">
        <w:rPr>
          <w:b/>
          <w:color w:val="0000FF"/>
          <w:spacing w:val="1"/>
          <w:sz w:val="22"/>
          <w:szCs w:val="22"/>
          <w:u w:val="thick" w:color="0000FF"/>
        </w:rPr>
        <w:t>g</w:t>
      </w:r>
      <w:r w:rsidRPr="001479C6">
        <w:rPr>
          <w:b/>
          <w:color w:val="000000"/>
          <w:sz w:val="22"/>
          <w:szCs w:val="22"/>
        </w:rPr>
        <w:t>;</w:t>
      </w:r>
      <w:r w:rsidR="00975AF1">
        <w:rPr>
          <w:b/>
          <w:color w:val="000000"/>
          <w:sz w:val="22"/>
          <w:szCs w:val="22"/>
        </w:rPr>
        <w:fldChar w:fldCharType="end"/>
      </w:r>
    </w:p>
    <w:p w:rsidR="001479C6" w:rsidRPr="001479C6" w:rsidRDefault="001479C6" w:rsidP="001479C6">
      <w:pPr>
        <w:ind w:left="100"/>
        <w:rPr>
          <w:sz w:val="22"/>
          <w:szCs w:val="22"/>
        </w:rPr>
      </w:pPr>
      <w:r w:rsidRPr="001479C6">
        <w:rPr>
          <w:b/>
          <w:sz w:val="22"/>
          <w:szCs w:val="22"/>
        </w:rPr>
        <w:t>Click on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pacing w:val="-1"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>h</w:t>
      </w:r>
      <w:r w:rsidRPr="001479C6">
        <w:rPr>
          <w:b/>
          <w:sz w:val="22"/>
          <w:szCs w:val="22"/>
        </w:rPr>
        <w:t>e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“</w:t>
      </w:r>
      <w:r w:rsidRPr="001479C6">
        <w:rPr>
          <w:b/>
          <w:spacing w:val="-3"/>
          <w:sz w:val="22"/>
          <w:szCs w:val="22"/>
        </w:rPr>
        <w:t>F</w:t>
      </w:r>
      <w:r w:rsidRPr="001479C6">
        <w:rPr>
          <w:b/>
          <w:sz w:val="22"/>
          <w:szCs w:val="22"/>
        </w:rPr>
        <w:t>or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ovi</w:t>
      </w:r>
      <w:r w:rsidRPr="001479C6">
        <w:rPr>
          <w:b/>
          <w:spacing w:val="1"/>
          <w:sz w:val="22"/>
          <w:szCs w:val="22"/>
        </w:rPr>
        <w:t>d</w:t>
      </w:r>
      <w:r w:rsidRPr="001479C6">
        <w:rPr>
          <w:b/>
          <w:spacing w:val="-1"/>
          <w:sz w:val="22"/>
          <w:szCs w:val="22"/>
        </w:rPr>
        <w:t>er</w:t>
      </w:r>
      <w:r w:rsidRPr="001479C6">
        <w:rPr>
          <w:b/>
          <w:sz w:val="22"/>
          <w:szCs w:val="22"/>
        </w:rPr>
        <w:t xml:space="preserve">s” </w:t>
      </w:r>
      <w:r w:rsidRPr="001479C6">
        <w:rPr>
          <w:b/>
          <w:spacing w:val="1"/>
          <w:sz w:val="22"/>
          <w:szCs w:val="22"/>
        </w:rPr>
        <w:t>S</w:t>
      </w:r>
      <w:r w:rsidRPr="001479C6">
        <w:rPr>
          <w:b/>
          <w:spacing w:val="-1"/>
          <w:sz w:val="22"/>
          <w:szCs w:val="22"/>
        </w:rPr>
        <w:t>ec</w:t>
      </w:r>
      <w:r w:rsidRPr="001479C6">
        <w:rPr>
          <w:b/>
          <w:sz w:val="22"/>
          <w:szCs w:val="22"/>
        </w:rPr>
        <w:t>tion a</w:t>
      </w:r>
      <w:r w:rsidRPr="001479C6">
        <w:rPr>
          <w:b/>
          <w:spacing w:val="1"/>
          <w:sz w:val="22"/>
          <w:szCs w:val="22"/>
        </w:rPr>
        <w:t>n</w:t>
      </w:r>
      <w:r w:rsidRPr="001479C6">
        <w:rPr>
          <w:b/>
          <w:sz w:val="22"/>
          <w:szCs w:val="22"/>
        </w:rPr>
        <w:t>d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pacing w:val="-1"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>h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>n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pacing w:val="-1"/>
          <w:sz w:val="22"/>
          <w:szCs w:val="22"/>
        </w:rPr>
        <w:t>c</w:t>
      </w:r>
      <w:r w:rsidRPr="001479C6">
        <w:rPr>
          <w:b/>
          <w:sz w:val="22"/>
          <w:szCs w:val="22"/>
        </w:rPr>
        <w:t>l</w:t>
      </w:r>
      <w:r w:rsidRPr="001479C6">
        <w:rPr>
          <w:b/>
          <w:spacing w:val="1"/>
          <w:sz w:val="22"/>
          <w:szCs w:val="22"/>
        </w:rPr>
        <w:t>i</w:t>
      </w:r>
      <w:r w:rsidRPr="001479C6">
        <w:rPr>
          <w:b/>
          <w:spacing w:val="-1"/>
          <w:sz w:val="22"/>
          <w:szCs w:val="22"/>
        </w:rPr>
        <w:t>c</w:t>
      </w:r>
      <w:r w:rsidRPr="001479C6">
        <w:rPr>
          <w:b/>
          <w:sz w:val="22"/>
          <w:szCs w:val="22"/>
        </w:rPr>
        <w:t>k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on</w:t>
      </w:r>
      <w:r w:rsidRPr="001479C6">
        <w:rPr>
          <w:b/>
          <w:spacing w:val="1"/>
          <w:sz w:val="22"/>
          <w:szCs w:val="22"/>
        </w:rPr>
        <w:t xml:space="preserve"> </w:t>
      </w:r>
      <w:r w:rsidRPr="001479C6">
        <w:rPr>
          <w:b/>
          <w:spacing w:val="-1"/>
          <w:sz w:val="22"/>
          <w:szCs w:val="22"/>
        </w:rPr>
        <w:t>t</w:t>
      </w:r>
      <w:r w:rsidRPr="001479C6">
        <w:rPr>
          <w:b/>
          <w:spacing w:val="1"/>
          <w:sz w:val="22"/>
          <w:szCs w:val="22"/>
        </w:rPr>
        <w:t>h</w:t>
      </w:r>
      <w:r w:rsidRPr="001479C6">
        <w:rPr>
          <w:b/>
          <w:sz w:val="22"/>
          <w:szCs w:val="22"/>
        </w:rPr>
        <w:t>e</w:t>
      </w:r>
      <w:r w:rsidRPr="001479C6">
        <w:rPr>
          <w:b/>
          <w:spacing w:val="3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“R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pacing w:val="1"/>
          <w:sz w:val="22"/>
          <w:szCs w:val="22"/>
        </w:rPr>
        <w:t>qu</w:t>
      </w:r>
      <w:r w:rsidRPr="001479C6">
        <w:rPr>
          <w:b/>
          <w:spacing w:val="-1"/>
          <w:sz w:val="22"/>
          <w:szCs w:val="22"/>
        </w:rPr>
        <w:t>e</w:t>
      </w:r>
      <w:r w:rsidRPr="001479C6">
        <w:rPr>
          <w:b/>
          <w:sz w:val="22"/>
          <w:szCs w:val="22"/>
        </w:rPr>
        <w:t xml:space="preserve">st </w:t>
      </w:r>
      <w:r w:rsidRPr="001479C6">
        <w:rPr>
          <w:b/>
          <w:spacing w:val="1"/>
          <w:sz w:val="22"/>
          <w:szCs w:val="22"/>
        </w:rPr>
        <w:t>f</w:t>
      </w:r>
      <w:r w:rsidRPr="001479C6">
        <w:rPr>
          <w:b/>
          <w:sz w:val="22"/>
          <w:szCs w:val="22"/>
        </w:rPr>
        <w:t>or</w:t>
      </w:r>
      <w:r w:rsidRPr="001479C6">
        <w:rPr>
          <w:b/>
          <w:spacing w:val="-1"/>
          <w:sz w:val="22"/>
          <w:szCs w:val="22"/>
        </w:rPr>
        <w:t xml:space="preserve"> </w:t>
      </w:r>
      <w:r w:rsidRPr="001479C6">
        <w:rPr>
          <w:b/>
          <w:sz w:val="22"/>
          <w:szCs w:val="22"/>
        </w:rPr>
        <w:t>P</w:t>
      </w:r>
      <w:r w:rsidRPr="001479C6">
        <w:rPr>
          <w:b/>
          <w:spacing w:val="-1"/>
          <w:sz w:val="22"/>
          <w:szCs w:val="22"/>
        </w:rPr>
        <w:t>r</w:t>
      </w:r>
      <w:r w:rsidRPr="001479C6">
        <w:rPr>
          <w:b/>
          <w:sz w:val="22"/>
          <w:szCs w:val="22"/>
        </w:rPr>
        <w:t>o</w:t>
      </w:r>
      <w:r w:rsidRPr="001479C6">
        <w:rPr>
          <w:b/>
          <w:spacing w:val="1"/>
          <w:sz w:val="22"/>
          <w:szCs w:val="22"/>
        </w:rPr>
        <w:t>p</w:t>
      </w:r>
      <w:r w:rsidRPr="001479C6">
        <w:rPr>
          <w:b/>
          <w:sz w:val="22"/>
          <w:szCs w:val="22"/>
        </w:rPr>
        <w:t xml:space="preserve">osal </w:t>
      </w:r>
      <w:r w:rsidRPr="001479C6">
        <w:rPr>
          <w:b/>
          <w:spacing w:val="1"/>
          <w:sz w:val="22"/>
          <w:szCs w:val="22"/>
        </w:rPr>
        <w:t>S</w:t>
      </w:r>
      <w:r w:rsidRPr="001479C6">
        <w:rPr>
          <w:b/>
          <w:spacing w:val="-1"/>
          <w:sz w:val="22"/>
          <w:szCs w:val="22"/>
        </w:rPr>
        <w:t>ec</w:t>
      </w:r>
      <w:r w:rsidRPr="001479C6">
        <w:rPr>
          <w:b/>
          <w:sz w:val="22"/>
          <w:szCs w:val="22"/>
        </w:rPr>
        <w:t>tio</w:t>
      </w:r>
      <w:r w:rsidRPr="001479C6">
        <w:rPr>
          <w:b/>
          <w:spacing w:val="3"/>
          <w:sz w:val="22"/>
          <w:szCs w:val="22"/>
        </w:rPr>
        <w:t>n</w:t>
      </w:r>
      <w:r w:rsidRPr="001479C6">
        <w:rPr>
          <w:b/>
          <w:sz w:val="22"/>
          <w:szCs w:val="22"/>
        </w:rPr>
        <w:t>”.</w:t>
      </w:r>
    </w:p>
    <w:p w:rsidR="001479C6" w:rsidRPr="001479C6" w:rsidRDefault="001479C6" w:rsidP="001479C6">
      <w:pPr>
        <w:spacing w:before="2" w:line="140" w:lineRule="exact"/>
        <w:rPr>
          <w:sz w:val="22"/>
          <w:szCs w:val="22"/>
        </w:rPr>
      </w:pPr>
    </w:p>
    <w:p w:rsidR="00C21728" w:rsidRDefault="00C21728">
      <w:pPr>
        <w:spacing w:line="200" w:lineRule="exact"/>
      </w:pPr>
    </w:p>
    <w:p w:rsidR="00EB0589" w:rsidRDefault="00EB0589" w:rsidP="00EB0589">
      <w:pPr>
        <w:rPr>
          <w:b/>
          <w:spacing w:val="-2"/>
          <w:position w:val="-1"/>
          <w:sz w:val="24"/>
          <w:szCs w:val="24"/>
          <w:u w:val="thick" w:color="000000"/>
        </w:rPr>
      </w:pPr>
    </w:p>
    <w:p w:rsidR="00C21728" w:rsidRPr="00EB0589" w:rsidRDefault="008A4B75" w:rsidP="00EB0589">
      <w:pPr>
        <w:rPr>
          <w:b/>
          <w:spacing w:val="-2"/>
          <w:position w:val="-1"/>
          <w:sz w:val="24"/>
          <w:szCs w:val="24"/>
          <w:u w:val="thick" w:color="000000"/>
        </w:rPr>
      </w:pP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ENER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 LI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ATI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NS:</w:t>
      </w:r>
    </w:p>
    <w:p w:rsidR="00C21728" w:rsidRDefault="00C21728">
      <w:pPr>
        <w:spacing w:before="7" w:line="240" w:lineRule="exact"/>
        <w:rPr>
          <w:sz w:val="24"/>
          <w:szCs w:val="24"/>
        </w:rPr>
      </w:pPr>
    </w:p>
    <w:p w:rsidR="00C21728" w:rsidRDefault="008A4B75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does not commit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RCEB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C21728" w:rsidRDefault="008A4B75">
      <w:pPr>
        <w:ind w:left="100" w:right="84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 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st,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or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, </w:t>
      </w:r>
      <w:r w:rsidR="00FA7877" w:rsidRPr="00043F5A">
        <w:rPr>
          <w:b/>
          <w:sz w:val="24"/>
          <w:szCs w:val="24"/>
        </w:rPr>
        <w:t xml:space="preserve">complete </w:t>
      </w:r>
      <w:r w:rsidRPr="00043F5A">
        <w:rPr>
          <w:b/>
          <w:sz w:val="24"/>
          <w:szCs w:val="24"/>
        </w:rPr>
        <w:t>pr</w:t>
      </w:r>
      <w:r w:rsidRPr="00043F5A">
        <w:rPr>
          <w:b/>
          <w:spacing w:val="-1"/>
          <w:sz w:val="24"/>
          <w:szCs w:val="24"/>
        </w:rPr>
        <w:t>o</w:t>
      </w:r>
      <w:r w:rsidRPr="00043F5A">
        <w:rPr>
          <w:b/>
          <w:sz w:val="24"/>
          <w:szCs w:val="24"/>
        </w:rPr>
        <w:t>po</w:t>
      </w:r>
      <w:r w:rsidRPr="00043F5A">
        <w:rPr>
          <w:b/>
          <w:spacing w:val="2"/>
          <w:sz w:val="24"/>
          <w:szCs w:val="24"/>
        </w:rPr>
        <w:t>s</w:t>
      </w:r>
      <w:r w:rsidRPr="00043F5A">
        <w:rPr>
          <w:b/>
          <w:spacing w:val="-1"/>
          <w:sz w:val="24"/>
          <w:szCs w:val="24"/>
        </w:rPr>
        <w:t>a</w:t>
      </w:r>
      <w:r w:rsidRPr="00043F5A">
        <w:rPr>
          <w:b/>
          <w:sz w:val="24"/>
          <w:szCs w:val="24"/>
        </w:rPr>
        <w:t>ls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be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indic</w:t>
      </w:r>
      <w:r>
        <w:rPr>
          <w:spacing w:val="-1"/>
          <w:sz w:val="24"/>
          <w:szCs w:val="24"/>
        </w:rPr>
        <w:t>a</w:t>
      </w:r>
      <w:r w:rsidR="005A0CE2">
        <w:rPr>
          <w:sz w:val="24"/>
          <w:szCs w:val="24"/>
        </w:rPr>
        <w:t xml:space="preserve">ted above.  </w:t>
      </w:r>
    </w:p>
    <w:p w:rsidR="00C21728" w:rsidRDefault="00C21728">
      <w:pPr>
        <w:spacing w:before="1" w:line="280" w:lineRule="exact"/>
        <w:rPr>
          <w:sz w:val="28"/>
          <w:szCs w:val="28"/>
        </w:rPr>
      </w:pPr>
    </w:p>
    <w:p w:rsidR="00C21728" w:rsidRDefault="008A4B75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EV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LU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 xml:space="preserve">TION 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RO</w:t>
      </w:r>
      <w:r>
        <w:rPr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C21728" w:rsidRDefault="00C21728">
      <w:pPr>
        <w:spacing w:before="7" w:line="240" w:lineRule="exact"/>
        <w:rPr>
          <w:sz w:val="24"/>
          <w:szCs w:val="24"/>
        </w:rPr>
      </w:pPr>
    </w:p>
    <w:p w:rsidR="002F383C" w:rsidRPr="002F383C" w:rsidRDefault="004C5E65" w:rsidP="00CD1C08">
      <w:pPr>
        <w:pStyle w:val="ListParagraph"/>
        <w:numPr>
          <w:ilvl w:val="0"/>
          <w:numId w:val="8"/>
        </w:numPr>
        <w:spacing w:before="34" w:line="260" w:lineRule="exact"/>
        <w:ind w:left="450" w:right="887" w:firstLine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75" w:rsidRPr="002F383C">
        <w:rPr>
          <w:sz w:val="24"/>
          <w:szCs w:val="24"/>
        </w:rPr>
        <w:t>A Cont</w:t>
      </w:r>
      <w:r w:rsidR="008A4B75" w:rsidRPr="002F383C">
        <w:rPr>
          <w:spacing w:val="-1"/>
          <w:sz w:val="24"/>
          <w:szCs w:val="24"/>
        </w:rPr>
        <w:t>ac</w:t>
      </w:r>
      <w:r w:rsidR="008A4B75" w:rsidRPr="002F383C">
        <w:rPr>
          <w:sz w:val="24"/>
          <w:szCs w:val="24"/>
        </w:rPr>
        <w:t xml:space="preserve">t </w:t>
      </w:r>
      <w:r w:rsidR="008A4B75" w:rsidRPr="002F383C">
        <w:rPr>
          <w:spacing w:val="1"/>
          <w:sz w:val="24"/>
          <w:szCs w:val="24"/>
        </w:rPr>
        <w:t>P</w:t>
      </w:r>
      <w:r w:rsidR="008A4B75" w:rsidRPr="002F383C">
        <w:rPr>
          <w:spacing w:val="-1"/>
          <w:sz w:val="24"/>
          <w:szCs w:val="24"/>
        </w:rPr>
        <w:t>e</w:t>
      </w:r>
      <w:r w:rsidR="008A4B75" w:rsidRPr="002F383C">
        <w:rPr>
          <w:sz w:val="24"/>
          <w:szCs w:val="24"/>
        </w:rPr>
        <w:t>rson is id</w:t>
      </w:r>
      <w:r w:rsidR="008A4B75" w:rsidRPr="002F383C">
        <w:rPr>
          <w:spacing w:val="-1"/>
          <w:sz w:val="24"/>
          <w:szCs w:val="24"/>
        </w:rPr>
        <w:t>e</w:t>
      </w:r>
      <w:r w:rsidR="008A4B75" w:rsidRPr="002F383C">
        <w:rPr>
          <w:sz w:val="24"/>
          <w:szCs w:val="24"/>
        </w:rPr>
        <w:t>nt</w:t>
      </w:r>
      <w:r w:rsidR="008A4B75" w:rsidRPr="002F383C">
        <w:rPr>
          <w:spacing w:val="1"/>
          <w:sz w:val="24"/>
          <w:szCs w:val="24"/>
        </w:rPr>
        <w:t>i</w:t>
      </w:r>
      <w:r w:rsidR="008A4B75" w:rsidRPr="002F383C">
        <w:rPr>
          <w:sz w:val="24"/>
          <w:szCs w:val="24"/>
        </w:rPr>
        <w:t>fi</w:t>
      </w:r>
      <w:r w:rsidR="008A4B75" w:rsidRPr="002F383C">
        <w:rPr>
          <w:spacing w:val="-1"/>
          <w:sz w:val="24"/>
          <w:szCs w:val="24"/>
        </w:rPr>
        <w:t>e</w:t>
      </w:r>
      <w:r w:rsidR="00FA7877" w:rsidRPr="002F383C">
        <w:rPr>
          <w:sz w:val="24"/>
          <w:szCs w:val="24"/>
        </w:rPr>
        <w:t xml:space="preserve">d for </w:t>
      </w:r>
      <w:r w:rsidR="006B319E" w:rsidRPr="002F383C">
        <w:rPr>
          <w:sz w:val="24"/>
          <w:szCs w:val="24"/>
        </w:rPr>
        <w:t xml:space="preserve">the </w:t>
      </w:r>
      <w:r w:rsidR="008A4B75" w:rsidRPr="002F383C">
        <w:rPr>
          <w:sz w:val="24"/>
          <w:szCs w:val="24"/>
        </w:rPr>
        <w:t>proje</w:t>
      </w:r>
      <w:r w:rsidR="008A4B75" w:rsidRPr="002F383C">
        <w:rPr>
          <w:spacing w:val="-1"/>
          <w:sz w:val="24"/>
          <w:szCs w:val="24"/>
        </w:rPr>
        <w:t>c</w:t>
      </w:r>
      <w:r w:rsidR="008A4B75" w:rsidRPr="002F383C">
        <w:rPr>
          <w:sz w:val="24"/>
          <w:szCs w:val="24"/>
        </w:rPr>
        <w:t>t</w:t>
      </w:r>
      <w:r w:rsidR="008A4B75" w:rsidRPr="002F383C">
        <w:rPr>
          <w:spacing w:val="3"/>
          <w:sz w:val="24"/>
          <w:szCs w:val="24"/>
        </w:rPr>
        <w:t xml:space="preserve"> </w:t>
      </w:r>
      <w:r w:rsidR="008A4B75" w:rsidRPr="002F383C">
        <w:rPr>
          <w:spacing w:val="-1"/>
          <w:sz w:val="24"/>
          <w:szCs w:val="24"/>
        </w:rPr>
        <w:t>a</w:t>
      </w:r>
      <w:r w:rsidR="008A4B75" w:rsidRPr="002F383C">
        <w:rPr>
          <w:spacing w:val="2"/>
          <w:sz w:val="24"/>
          <w:szCs w:val="24"/>
        </w:rPr>
        <w:t>n</w:t>
      </w:r>
      <w:r w:rsidR="008A4B75" w:rsidRPr="002F383C">
        <w:rPr>
          <w:sz w:val="24"/>
          <w:szCs w:val="24"/>
        </w:rPr>
        <w:t>d will</w:t>
      </w:r>
      <w:r w:rsidR="008A4B75" w:rsidRPr="002F383C">
        <w:rPr>
          <w:spacing w:val="1"/>
          <w:sz w:val="24"/>
          <w:szCs w:val="24"/>
        </w:rPr>
        <w:t xml:space="preserve"> </w:t>
      </w:r>
      <w:r w:rsidR="008A4B75" w:rsidRPr="002F383C">
        <w:rPr>
          <w:sz w:val="24"/>
          <w:szCs w:val="24"/>
        </w:rPr>
        <w:t>pro</w:t>
      </w:r>
      <w:r w:rsidR="008A4B75" w:rsidRPr="002F383C">
        <w:rPr>
          <w:spacing w:val="-1"/>
          <w:sz w:val="24"/>
          <w:szCs w:val="24"/>
        </w:rPr>
        <w:t>v</w:t>
      </w:r>
      <w:r w:rsidR="008A4B75" w:rsidRPr="002F383C">
        <w:rPr>
          <w:sz w:val="24"/>
          <w:szCs w:val="24"/>
        </w:rPr>
        <w:t>ide li</w:t>
      </w:r>
      <w:r w:rsidR="008A4B75" w:rsidRPr="002F383C">
        <w:rPr>
          <w:spacing w:val="1"/>
          <w:sz w:val="24"/>
          <w:szCs w:val="24"/>
        </w:rPr>
        <w:t>m</w:t>
      </w:r>
      <w:r w:rsidR="008A4B75" w:rsidRPr="002F383C">
        <w:rPr>
          <w:sz w:val="24"/>
          <w:szCs w:val="24"/>
        </w:rPr>
        <w:t>i</w:t>
      </w:r>
      <w:r w:rsidR="008A4B75" w:rsidRPr="002F383C">
        <w:rPr>
          <w:spacing w:val="1"/>
          <w:sz w:val="24"/>
          <w:szCs w:val="24"/>
        </w:rPr>
        <w:t>t</w:t>
      </w:r>
      <w:r w:rsidR="008A4B75" w:rsidRPr="002F383C">
        <w:rPr>
          <w:spacing w:val="-1"/>
          <w:sz w:val="24"/>
          <w:szCs w:val="24"/>
        </w:rPr>
        <w:t>e</w:t>
      </w:r>
      <w:r w:rsidR="008A4B75" w:rsidRPr="002F383C">
        <w:rPr>
          <w:sz w:val="24"/>
          <w:szCs w:val="24"/>
        </w:rPr>
        <w:t>d te</w:t>
      </w:r>
      <w:r w:rsidR="008A4B75" w:rsidRPr="002F383C">
        <w:rPr>
          <w:spacing w:val="-1"/>
          <w:sz w:val="24"/>
          <w:szCs w:val="24"/>
        </w:rPr>
        <w:t>c</w:t>
      </w:r>
      <w:r w:rsidR="008A4B75" w:rsidRPr="002F383C">
        <w:rPr>
          <w:sz w:val="24"/>
          <w:szCs w:val="24"/>
        </w:rPr>
        <w:t>hnic</w:t>
      </w:r>
      <w:r w:rsidR="008A4B75" w:rsidRPr="002F383C">
        <w:rPr>
          <w:spacing w:val="-1"/>
          <w:sz w:val="24"/>
          <w:szCs w:val="24"/>
        </w:rPr>
        <w:t>a</w:t>
      </w:r>
      <w:r w:rsidR="002F383C" w:rsidRPr="002F383C">
        <w:rPr>
          <w:sz w:val="24"/>
          <w:szCs w:val="24"/>
        </w:rPr>
        <w:t>l</w:t>
      </w:r>
    </w:p>
    <w:p w:rsidR="00C21728" w:rsidRPr="002F383C" w:rsidRDefault="004C5E65" w:rsidP="002F383C">
      <w:pPr>
        <w:pStyle w:val="ListParagraph"/>
        <w:spacing w:before="34" w:line="260" w:lineRule="exact"/>
        <w:ind w:left="820" w:right="88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 w:rsidRPr="002F383C">
        <w:rPr>
          <w:spacing w:val="-1"/>
          <w:sz w:val="24"/>
          <w:szCs w:val="24"/>
        </w:rPr>
        <w:t>ssistance</w:t>
      </w:r>
      <w:proofErr w:type="gramEnd"/>
      <w:r w:rsidR="008A4B75" w:rsidRPr="002F383C">
        <w:rPr>
          <w:spacing w:val="-1"/>
          <w:sz w:val="24"/>
          <w:szCs w:val="24"/>
        </w:rPr>
        <w:t xml:space="preserve"> </w:t>
      </w:r>
      <w:r w:rsidR="008A4B75" w:rsidRPr="002F383C">
        <w:rPr>
          <w:sz w:val="24"/>
          <w:szCs w:val="24"/>
        </w:rPr>
        <w:t xml:space="preserve">with </w:t>
      </w:r>
      <w:r w:rsidR="008A4B75" w:rsidRPr="002F383C">
        <w:rPr>
          <w:spacing w:val="1"/>
          <w:sz w:val="24"/>
          <w:szCs w:val="24"/>
        </w:rPr>
        <w:t>t</w:t>
      </w:r>
      <w:r w:rsidR="008A4B75" w:rsidRPr="002F383C">
        <w:rPr>
          <w:sz w:val="24"/>
          <w:szCs w:val="24"/>
        </w:rPr>
        <w:t>he</w:t>
      </w:r>
      <w:r w:rsidR="008A4B75" w:rsidRPr="002F383C">
        <w:rPr>
          <w:spacing w:val="-1"/>
          <w:sz w:val="24"/>
          <w:szCs w:val="24"/>
        </w:rPr>
        <w:t xml:space="preserve"> </w:t>
      </w:r>
      <w:r w:rsidR="008A4B75" w:rsidRPr="002F383C">
        <w:rPr>
          <w:sz w:val="24"/>
          <w:szCs w:val="24"/>
        </w:rPr>
        <w:t>R</w:t>
      </w:r>
      <w:r w:rsidR="008A4B75" w:rsidRPr="002F383C">
        <w:rPr>
          <w:spacing w:val="-1"/>
          <w:sz w:val="24"/>
          <w:szCs w:val="24"/>
        </w:rPr>
        <w:t>F</w:t>
      </w:r>
      <w:r w:rsidR="008A4B75" w:rsidRPr="002F383C">
        <w:rPr>
          <w:sz w:val="24"/>
          <w:szCs w:val="24"/>
        </w:rPr>
        <w:t>P</w:t>
      </w:r>
      <w:r w:rsidR="008A4B75" w:rsidRPr="002F383C">
        <w:rPr>
          <w:spacing w:val="3"/>
          <w:sz w:val="24"/>
          <w:szCs w:val="24"/>
        </w:rPr>
        <w:t xml:space="preserve"> </w:t>
      </w:r>
      <w:r w:rsidR="008A4B75" w:rsidRPr="002F383C">
        <w:rPr>
          <w:sz w:val="24"/>
          <w:szCs w:val="24"/>
        </w:rPr>
        <w:t>p</w:t>
      </w:r>
      <w:r w:rsidR="008A4B75" w:rsidRPr="002F383C">
        <w:rPr>
          <w:spacing w:val="-1"/>
          <w:sz w:val="24"/>
          <w:szCs w:val="24"/>
        </w:rPr>
        <w:t>r</w:t>
      </w:r>
      <w:r w:rsidR="008A4B75" w:rsidRPr="002F383C">
        <w:rPr>
          <w:sz w:val="24"/>
          <w:szCs w:val="24"/>
        </w:rPr>
        <w:t>o</w:t>
      </w:r>
      <w:r w:rsidR="008A4B75" w:rsidRPr="002F383C">
        <w:rPr>
          <w:spacing w:val="-1"/>
          <w:sz w:val="24"/>
          <w:szCs w:val="24"/>
        </w:rPr>
        <w:t>ce</w:t>
      </w:r>
      <w:r w:rsidR="008A4B75" w:rsidRPr="002F383C">
        <w:rPr>
          <w:sz w:val="24"/>
          <w:szCs w:val="24"/>
        </w:rPr>
        <w:t>ss as</w:t>
      </w:r>
      <w:r w:rsidR="008A4B75" w:rsidRPr="002F383C">
        <w:rPr>
          <w:spacing w:val="2"/>
          <w:sz w:val="24"/>
          <w:szCs w:val="24"/>
        </w:rPr>
        <w:t xml:space="preserve"> </w:t>
      </w:r>
      <w:r w:rsidR="008A4B75" w:rsidRPr="002F383C">
        <w:rPr>
          <w:spacing w:val="-1"/>
          <w:sz w:val="24"/>
          <w:szCs w:val="24"/>
        </w:rPr>
        <w:t>a</w:t>
      </w:r>
      <w:r w:rsidR="008A4B75" w:rsidRPr="002F383C">
        <w:rPr>
          <w:sz w:val="24"/>
          <w:szCs w:val="24"/>
        </w:rPr>
        <w:t>ppro</w:t>
      </w:r>
      <w:r w:rsidR="008A4B75" w:rsidRPr="002F383C">
        <w:rPr>
          <w:spacing w:val="-1"/>
          <w:sz w:val="24"/>
          <w:szCs w:val="24"/>
        </w:rPr>
        <w:t>p</w:t>
      </w:r>
      <w:r w:rsidR="008A4B75" w:rsidRPr="002F383C">
        <w:rPr>
          <w:sz w:val="24"/>
          <w:szCs w:val="24"/>
        </w:rPr>
        <w:t>ri</w:t>
      </w:r>
      <w:r w:rsidR="008A4B75" w:rsidRPr="002F383C">
        <w:rPr>
          <w:spacing w:val="-1"/>
          <w:sz w:val="24"/>
          <w:szCs w:val="24"/>
        </w:rPr>
        <w:t>a</w:t>
      </w:r>
      <w:r w:rsidR="008A4B75" w:rsidRPr="002F383C">
        <w:rPr>
          <w:spacing w:val="3"/>
          <w:sz w:val="24"/>
          <w:szCs w:val="24"/>
        </w:rPr>
        <w:t>t</w:t>
      </w:r>
      <w:r w:rsidR="008A4B75" w:rsidRPr="002F383C">
        <w:rPr>
          <w:spacing w:val="-1"/>
          <w:sz w:val="24"/>
          <w:szCs w:val="24"/>
        </w:rPr>
        <w:t>e</w:t>
      </w:r>
      <w:r w:rsidR="008A4B75" w:rsidRPr="002F383C">
        <w:rPr>
          <w:sz w:val="24"/>
          <w:szCs w:val="24"/>
        </w:rPr>
        <w:t>.</w:t>
      </w:r>
    </w:p>
    <w:p w:rsidR="00C21728" w:rsidRDefault="00C21728">
      <w:pPr>
        <w:spacing w:before="16" w:line="260" w:lineRule="exact"/>
        <w:rPr>
          <w:sz w:val="26"/>
          <w:szCs w:val="26"/>
        </w:rPr>
      </w:pPr>
    </w:p>
    <w:p w:rsidR="00EB0589" w:rsidRDefault="006B23D4" w:rsidP="006B23D4">
      <w:pPr>
        <w:ind w:right="74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FA7877">
        <w:rPr>
          <w:spacing w:val="1"/>
          <w:sz w:val="24"/>
          <w:szCs w:val="24"/>
        </w:rPr>
        <w:t>B</w:t>
      </w:r>
      <w:r w:rsidR="008A4B75">
        <w:rPr>
          <w:sz w:val="24"/>
          <w:szCs w:val="24"/>
        </w:rPr>
        <w:t xml:space="preserve">. </w:t>
      </w:r>
      <w:r w:rsidR="004C5E65">
        <w:rPr>
          <w:sz w:val="24"/>
          <w:szCs w:val="24"/>
        </w:rPr>
        <w:t xml:space="preserve"> </w:t>
      </w:r>
      <w:r w:rsidR="008A4B75">
        <w:rPr>
          <w:sz w:val="24"/>
          <w:szCs w:val="24"/>
        </w:rPr>
        <w:t xml:space="preserve">All </w:t>
      </w:r>
      <w:r w:rsidR="008A4B75">
        <w:rPr>
          <w:spacing w:val="-1"/>
          <w:sz w:val="24"/>
          <w:szCs w:val="24"/>
        </w:rPr>
        <w:t>c</w:t>
      </w:r>
      <w:r w:rsidR="008A4B75">
        <w:rPr>
          <w:sz w:val="24"/>
          <w:szCs w:val="24"/>
        </w:rPr>
        <w:t>omp</w:t>
      </w:r>
      <w:r w:rsidR="008A4B75">
        <w:rPr>
          <w:spacing w:val="1"/>
          <w:sz w:val="24"/>
          <w:szCs w:val="24"/>
        </w:rPr>
        <w:t>l</w:t>
      </w:r>
      <w:r w:rsidR="008A4B75">
        <w:rPr>
          <w:spacing w:val="-1"/>
          <w:sz w:val="24"/>
          <w:szCs w:val="24"/>
        </w:rPr>
        <w:t>e</w:t>
      </w:r>
      <w:r w:rsidR="008A4B75">
        <w:rPr>
          <w:sz w:val="24"/>
          <w:szCs w:val="24"/>
        </w:rPr>
        <w:t>te p</w:t>
      </w:r>
      <w:r w:rsidR="008A4B75">
        <w:rPr>
          <w:spacing w:val="-1"/>
          <w:sz w:val="24"/>
          <w:szCs w:val="24"/>
        </w:rPr>
        <w:t>r</w:t>
      </w:r>
      <w:r w:rsidR="008A4B75">
        <w:rPr>
          <w:sz w:val="24"/>
          <w:szCs w:val="24"/>
        </w:rPr>
        <w:t>opos</w:t>
      </w:r>
      <w:r w:rsidR="008A4B75">
        <w:rPr>
          <w:spacing w:val="-1"/>
          <w:sz w:val="24"/>
          <w:szCs w:val="24"/>
        </w:rPr>
        <w:t>a</w:t>
      </w:r>
      <w:r w:rsidR="008A4B75">
        <w:rPr>
          <w:sz w:val="24"/>
          <w:szCs w:val="24"/>
        </w:rPr>
        <w:t>ls</w:t>
      </w:r>
      <w:r w:rsidR="008A4B75">
        <w:rPr>
          <w:spacing w:val="3"/>
          <w:sz w:val="24"/>
          <w:szCs w:val="24"/>
        </w:rPr>
        <w:t xml:space="preserve"> </w:t>
      </w:r>
      <w:proofErr w:type="gramStart"/>
      <w:r w:rsidR="008A4B75">
        <w:rPr>
          <w:sz w:val="24"/>
          <w:szCs w:val="24"/>
        </w:rPr>
        <w:t>will</w:t>
      </w:r>
      <w:r w:rsidR="008A4B75">
        <w:rPr>
          <w:spacing w:val="1"/>
          <w:sz w:val="24"/>
          <w:szCs w:val="24"/>
        </w:rPr>
        <w:t xml:space="preserve"> </w:t>
      </w:r>
      <w:r w:rsidR="008A4B75">
        <w:rPr>
          <w:sz w:val="24"/>
          <w:szCs w:val="24"/>
        </w:rPr>
        <w:t>be</w:t>
      </w:r>
      <w:r w:rsidR="008A4B75">
        <w:rPr>
          <w:spacing w:val="-1"/>
          <w:sz w:val="24"/>
          <w:szCs w:val="24"/>
        </w:rPr>
        <w:t xml:space="preserve"> e</w:t>
      </w:r>
      <w:r w:rsidR="008A4B75">
        <w:rPr>
          <w:sz w:val="24"/>
          <w:szCs w:val="24"/>
        </w:rPr>
        <w:t>v</w:t>
      </w:r>
      <w:r w:rsidR="008A4B75">
        <w:rPr>
          <w:spacing w:val="-1"/>
          <w:sz w:val="24"/>
          <w:szCs w:val="24"/>
        </w:rPr>
        <w:t>a</w:t>
      </w:r>
      <w:r w:rsidR="008A4B75">
        <w:rPr>
          <w:sz w:val="24"/>
          <w:szCs w:val="24"/>
        </w:rPr>
        <w:t>luat</w:t>
      </w:r>
      <w:r w:rsidR="008A4B75">
        <w:rPr>
          <w:spacing w:val="-1"/>
          <w:sz w:val="24"/>
          <w:szCs w:val="24"/>
        </w:rPr>
        <w:t>e</w:t>
      </w:r>
      <w:r w:rsidR="008A4B75">
        <w:rPr>
          <w:sz w:val="24"/>
          <w:szCs w:val="24"/>
        </w:rPr>
        <w:t>d</w:t>
      </w:r>
      <w:proofErr w:type="gramEnd"/>
      <w:r w:rsidR="008A4B75">
        <w:rPr>
          <w:sz w:val="24"/>
          <w:szCs w:val="24"/>
        </w:rPr>
        <w:t xml:space="preserve"> thro</w:t>
      </w:r>
      <w:r w:rsidR="008A4B75">
        <w:rPr>
          <w:spacing w:val="2"/>
          <w:sz w:val="24"/>
          <w:szCs w:val="24"/>
        </w:rPr>
        <w:t>u</w:t>
      </w:r>
      <w:r w:rsidR="008A4B75">
        <w:rPr>
          <w:spacing w:val="-2"/>
          <w:sz w:val="24"/>
          <w:szCs w:val="24"/>
        </w:rPr>
        <w:t>g</w:t>
      </w:r>
      <w:r w:rsidR="008A4B75">
        <w:rPr>
          <w:sz w:val="24"/>
          <w:szCs w:val="24"/>
        </w:rPr>
        <w:t>h</w:t>
      </w:r>
      <w:r w:rsidR="008A4B75">
        <w:rPr>
          <w:spacing w:val="2"/>
          <w:sz w:val="24"/>
          <w:szCs w:val="24"/>
        </w:rPr>
        <w:t xml:space="preserve"> </w:t>
      </w:r>
      <w:r w:rsidR="008A4B75">
        <w:rPr>
          <w:spacing w:val="1"/>
          <w:sz w:val="24"/>
          <w:szCs w:val="24"/>
        </w:rPr>
        <w:t>a</w:t>
      </w:r>
      <w:r w:rsidR="008A4B75">
        <w:rPr>
          <w:sz w:val="24"/>
          <w:szCs w:val="24"/>
        </w:rPr>
        <w:t>n Ev</w:t>
      </w:r>
      <w:r w:rsidR="008A4B75">
        <w:rPr>
          <w:spacing w:val="-1"/>
          <w:sz w:val="24"/>
          <w:szCs w:val="24"/>
        </w:rPr>
        <w:t>a</w:t>
      </w:r>
      <w:r w:rsidR="008A4B75">
        <w:rPr>
          <w:sz w:val="24"/>
          <w:szCs w:val="24"/>
        </w:rPr>
        <w:t xml:space="preserve">luation </w:t>
      </w:r>
      <w:r>
        <w:rPr>
          <w:sz w:val="24"/>
          <w:szCs w:val="24"/>
        </w:rPr>
        <w:t>Review</w:t>
      </w:r>
      <w:r>
        <w:rPr>
          <w:sz w:val="24"/>
          <w:szCs w:val="24"/>
        </w:rPr>
        <w:tab/>
      </w:r>
      <w:r w:rsidR="008A4B75">
        <w:rPr>
          <w:spacing w:val="1"/>
          <w:sz w:val="24"/>
          <w:szCs w:val="24"/>
        </w:rPr>
        <w:t>C</w:t>
      </w:r>
      <w:r w:rsidR="008A4B75">
        <w:rPr>
          <w:sz w:val="24"/>
          <w:szCs w:val="24"/>
        </w:rPr>
        <w:t>om</w:t>
      </w:r>
      <w:r w:rsidR="008A4B75">
        <w:rPr>
          <w:spacing w:val="1"/>
          <w:sz w:val="24"/>
          <w:szCs w:val="24"/>
        </w:rPr>
        <w:t>m</w:t>
      </w:r>
      <w:r w:rsidR="008A4B75">
        <w:rPr>
          <w:sz w:val="24"/>
          <w:szCs w:val="24"/>
        </w:rPr>
        <w:t>i</w:t>
      </w:r>
      <w:r w:rsidR="008A4B75">
        <w:rPr>
          <w:spacing w:val="1"/>
          <w:sz w:val="24"/>
          <w:szCs w:val="24"/>
        </w:rPr>
        <w:t>t</w:t>
      </w:r>
      <w:r w:rsidR="008A4B75">
        <w:rPr>
          <w:sz w:val="24"/>
          <w:szCs w:val="24"/>
        </w:rPr>
        <w:t>tee</w:t>
      </w:r>
      <w:r w:rsidR="008A4B75">
        <w:rPr>
          <w:spacing w:val="-1"/>
          <w:sz w:val="24"/>
          <w:szCs w:val="24"/>
        </w:rPr>
        <w:t xml:space="preserve"> re</w:t>
      </w:r>
      <w:r w:rsidR="008A4B75">
        <w:rPr>
          <w:sz w:val="24"/>
          <w:szCs w:val="24"/>
        </w:rPr>
        <w:t>view p</w:t>
      </w:r>
      <w:r w:rsidR="008A4B75">
        <w:rPr>
          <w:spacing w:val="-1"/>
          <w:sz w:val="24"/>
          <w:szCs w:val="24"/>
        </w:rPr>
        <w:t>r</w:t>
      </w:r>
      <w:r w:rsidR="008A4B75">
        <w:rPr>
          <w:sz w:val="24"/>
          <w:szCs w:val="24"/>
        </w:rPr>
        <w:t>o</w:t>
      </w:r>
      <w:r w:rsidR="008A4B75">
        <w:rPr>
          <w:spacing w:val="-1"/>
          <w:sz w:val="24"/>
          <w:szCs w:val="24"/>
        </w:rPr>
        <w:t>ce</w:t>
      </w:r>
      <w:r w:rsidR="00EB0589">
        <w:rPr>
          <w:sz w:val="24"/>
          <w:szCs w:val="24"/>
        </w:rPr>
        <w:t xml:space="preserve">ss.  The Evaluation Committee is </w:t>
      </w:r>
      <w:r w:rsidR="00882C32">
        <w:rPr>
          <w:sz w:val="24"/>
          <w:szCs w:val="24"/>
        </w:rPr>
        <w:t xml:space="preserve">comprised of </w:t>
      </w:r>
    </w:p>
    <w:p w:rsidR="00EB0589" w:rsidRDefault="00882C32" w:rsidP="00EB0589">
      <w:pPr>
        <w:ind w:right="7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represe</w:t>
      </w:r>
      <w:r w:rsidR="00EB0589">
        <w:rPr>
          <w:sz w:val="24"/>
          <w:szCs w:val="24"/>
        </w:rPr>
        <w:t>ntatives</w:t>
      </w:r>
      <w:proofErr w:type="gramEnd"/>
      <w:r w:rsidR="00EB0589">
        <w:rPr>
          <w:sz w:val="24"/>
          <w:szCs w:val="24"/>
        </w:rPr>
        <w:t xml:space="preserve"> from Area Board V, the </w:t>
      </w:r>
      <w:r>
        <w:rPr>
          <w:sz w:val="24"/>
          <w:szCs w:val="24"/>
        </w:rPr>
        <w:t xml:space="preserve">local Developmental Disabilities Council, </w:t>
      </w:r>
    </w:p>
    <w:p w:rsidR="00EB0589" w:rsidRDefault="00882C32" w:rsidP="00EB0589">
      <w:pPr>
        <w:ind w:right="7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Region</w:t>
      </w:r>
      <w:r w:rsidR="006B23D4">
        <w:rPr>
          <w:sz w:val="24"/>
          <w:szCs w:val="24"/>
        </w:rPr>
        <w:t xml:space="preserve">al Center staff from a </w:t>
      </w:r>
      <w:r w:rsidR="00EB0589">
        <w:rPr>
          <w:sz w:val="24"/>
          <w:szCs w:val="24"/>
        </w:rPr>
        <w:t xml:space="preserve">range of </w:t>
      </w:r>
      <w:r>
        <w:rPr>
          <w:sz w:val="24"/>
          <w:szCs w:val="24"/>
        </w:rPr>
        <w:t xml:space="preserve">professional disciplines that have </w:t>
      </w:r>
    </w:p>
    <w:p w:rsidR="00EB0589" w:rsidRDefault="00882C32" w:rsidP="00EB0589">
      <w:pPr>
        <w:ind w:right="7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expertise</w:t>
      </w:r>
      <w:proofErr w:type="gramEnd"/>
      <w:r>
        <w:rPr>
          <w:sz w:val="24"/>
          <w:szCs w:val="24"/>
        </w:rPr>
        <w:t xml:space="preserve"> with the specific RFP. The </w:t>
      </w:r>
      <w:r w:rsidR="00EB0589">
        <w:rPr>
          <w:sz w:val="24"/>
          <w:szCs w:val="24"/>
        </w:rPr>
        <w:t xml:space="preserve">redacted </w:t>
      </w:r>
      <w:r w:rsidR="00EB2B9A">
        <w:rPr>
          <w:sz w:val="24"/>
          <w:szCs w:val="24"/>
        </w:rPr>
        <w:t xml:space="preserve">versions of the RFP </w:t>
      </w:r>
      <w:proofErr w:type="gramStart"/>
      <w:r w:rsidR="00EB0589">
        <w:rPr>
          <w:sz w:val="24"/>
          <w:szCs w:val="24"/>
        </w:rPr>
        <w:t>will be reviewed</w:t>
      </w:r>
      <w:proofErr w:type="gramEnd"/>
      <w:r w:rsidR="00EB0589">
        <w:rPr>
          <w:sz w:val="24"/>
          <w:szCs w:val="24"/>
        </w:rPr>
        <w:t xml:space="preserve"> </w:t>
      </w:r>
    </w:p>
    <w:p w:rsidR="00C21728" w:rsidRDefault="00EB0589" w:rsidP="00EB0589">
      <w:pPr>
        <w:ind w:right="7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scored </w:t>
      </w:r>
      <w:r w:rsidR="00EB2B9A">
        <w:rPr>
          <w:sz w:val="24"/>
          <w:szCs w:val="24"/>
        </w:rPr>
        <w:t>by the Evaluation</w:t>
      </w:r>
      <w:r w:rsidR="00882C32">
        <w:rPr>
          <w:sz w:val="24"/>
          <w:szCs w:val="24"/>
        </w:rPr>
        <w:t xml:space="preserve"> Review</w:t>
      </w:r>
      <w:r w:rsidR="006B319E">
        <w:rPr>
          <w:sz w:val="24"/>
          <w:szCs w:val="24"/>
        </w:rPr>
        <w:t xml:space="preserve"> Committee using</w:t>
      </w:r>
      <w:r>
        <w:rPr>
          <w:sz w:val="24"/>
          <w:szCs w:val="24"/>
        </w:rPr>
        <w:t xml:space="preserve"> </w:t>
      </w:r>
      <w:r w:rsidR="00EB2B9A">
        <w:rPr>
          <w:sz w:val="24"/>
          <w:szCs w:val="24"/>
        </w:rPr>
        <w:t>the following scale:</w:t>
      </w:r>
    </w:p>
    <w:p w:rsidR="00EB2B9A" w:rsidRPr="00EB2B9A" w:rsidRDefault="00EB2B9A" w:rsidP="00EB2B9A">
      <w:pPr>
        <w:ind w:left="1440" w:hanging="6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463D9">
        <w:rPr>
          <w:b/>
          <w:sz w:val="24"/>
          <w:szCs w:val="24"/>
        </w:rPr>
        <w:t>1</w:t>
      </w:r>
      <w:proofErr w:type="gramEnd"/>
      <w:r w:rsidRPr="00EB2B9A">
        <w:rPr>
          <w:sz w:val="24"/>
          <w:szCs w:val="24"/>
        </w:rPr>
        <w:t>: Poor- Information is incomplete.</w:t>
      </w:r>
    </w:p>
    <w:p w:rsidR="00EB2B9A" w:rsidRPr="00EB2B9A" w:rsidRDefault="003463D9" w:rsidP="00EB2B9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2</w:t>
      </w:r>
      <w:proofErr w:type="gramEnd"/>
      <w:r w:rsidR="00EB2B9A" w:rsidRPr="00EB2B9A">
        <w:rPr>
          <w:sz w:val="24"/>
          <w:szCs w:val="24"/>
        </w:rPr>
        <w:t>: Below Average- Information is adequate; does not specifically address the topic.</w:t>
      </w:r>
    </w:p>
    <w:p w:rsidR="00EB2B9A" w:rsidRPr="00EB2B9A" w:rsidRDefault="003463D9" w:rsidP="00EB2B9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3</w:t>
      </w:r>
      <w:proofErr w:type="gramEnd"/>
      <w:r w:rsidR="00EB2B9A" w:rsidRPr="00EB2B9A">
        <w:rPr>
          <w:b/>
          <w:sz w:val="24"/>
          <w:szCs w:val="24"/>
        </w:rPr>
        <w:t xml:space="preserve">: </w:t>
      </w:r>
      <w:r w:rsidR="00EB2B9A" w:rsidRPr="00EB2B9A">
        <w:rPr>
          <w:sz w:val="24"/>
          <w:szCs w:val="24"/>
        </w:rPr>
        <w:t>Average</w:t>
      </w:r>
      <w:r w:rsidR="00EB2B9A" w:rsidRPr="00EB2B9A">
        <w:rPr>
          <w:b/>
          <w:sz w:val="24"/>
          <w:szCs w:val="24"/>
        </w:rPr>
        <w:t xml:space="preserve">- </w:t>
      </w:r>
      <w:r w:rsidR="00EB2B9A" w:rsidRPr="00EB2B9A">
        <w:rPr>
          <w:sz w:val="24"/>
          <w:szCs w:val="24"/>
        </w:rPr>
        <w:t>Includes all required information.</w:t>
      </w:r>
    </w:p>
    <w:p w:rsidR="00EB2B9A" w:rsidRPr="00EB2B9A" w:rsidRDefault="003463D9" w:rsidP="00EB2B9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4</w:t>
      </w:r>
      <w:proofErr w:type="gramEnd"/>
      <w:r w:rsidR="00EB2B9A" w:rsidRPr="00EB2B9A">
        <w:rPr>
          <w:sz w:val="24"/>
          <w:szCs w:val="24"/>
        </w:rPr>
        <w:t>: Above Average- Includes all required information and has elements of creativity in some areas.</w:t>
      </w:r>
    </w:p>
    <w:p w:rsidR="00EB2B9A" w:rsidRPr="00EB2B9A" w:rsidRDefault="00EB2B9A" w:rsidP="00EB2B9A">
      <w:pPr>
        <w:ind w:left="1440" w:hanging="1440"/>
        <w:rPr>
          <w:sz w:val="24"/>
          <w:szCs w:val="24"/>
        </w:rPr>
      </w:pPr>
      <w:r w:rsidRPr="00EB2B9A">
        <w:rPr>
          <w:b/>
          <w:sz w:val="24"/>
          <w:szCs w:val="24"/>
        </w:rPr>
        <w:t xml:space="preserve"> </w:t>
      </w:r>
      <w:r w:rsidR="003463D9">
        <w:rPr>
          <w:b/>
          <w:sz w:val="24"/>
          <w:szCs w:val="24"/>
        </w:rPr>
        <w:t xml:space="preserve">                   </w:t>
      </w:r>
      <w:proofErr w:type="gramStart"/>
      <w:r w:rsidR="003463D9">
        <w:rPr>
          <w:b/>
          <w:sz w:val="24"/>
          <w:szCs w:val="24"/>
        </w:rPr>
        <w:t>5</w:t>
      </w:r>
      <w:proofErr w:type="gramEnd"/>
      <w:r w:rsidR="003463D9">
        <w:rPr>
          <w:b/>
          <w:sz w:val="24"/>
          <w:szCs w:val="24"/>
        </w:rPr>
        <w:t>:</w:t>
      </w:r>
      <w:r w:rsidRPr="00EB2B9A">
        <w:rPr>
          <w:sz w:val="24"/>
          <w:szCs w:val="24"/>
        </w:rPr>
        <w:t xml:space="preserve"> Excellent- Response demonstrates thoroughly innovative ideas. </w:t>
      </w:r>
    </w:p>
    <w:p w:rsidR="00C21728" w:rsidRDefault="00C21728">
      <w:pPr>
        <w:spacing w:before="16" w:line="260" w:lineRule="exact"/>
        <w:rPr>
          <w:sz w:val="26"/>
          <w:szCs w:val="26"/>
        </w:rPr>
      </w:pPr>
    </w:p>
    <w:p w:rsidR="00882C32" w:rsidRDefault="00FA7877" w:rsidP="00882C32">
      <w:pPr>
        <w:ind w:left="820" w:right="74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="008A4B75">
        <w:rPr>
          <w:sz w:val="24"/>
          <w:szCs w:val="24"/>
        </w:rPr>
        <w:t xml:space="preserve">. </w:t>
      </w:r>
      <w:r w:rsidR="00882C32">
        <w:rPr>
          <w:sz w:val="24"/>
          <w:szCs w:val="24"/>
        </w:rPr>
        <w:t xml:space="preserve">The applicants with the highest scores </w:t>
      </w:r>
      <w:proofErr w:type="gramStart"/>
      <w:r w:rsidR="00882C32">
        <w:rPr>
          <w:sz w:val="24"/>
          <w:szCs w:val="24"/>
        </w:rPr>
        <w:t>are invited</w:t>
      </w:r>
      <w:proofErr w:type="gramEnd"/>
      <w:r w:rsidR="00882C32">
        <w:rPr>
          <w:sz w:val="24"/>
          <w:szCs w:val="24"/>
        </w:rPr>
        <w:t xml:space="preserve"> to appear before the Evaluation Review Committee for an interview to discuss their proposal in more detail. The Evaluation Review Com</w:t>
      </w:r>
      <w:r w:rsidR="006B319E">
        <w:rPr>
          <w:sz w:val="24"/>
          <w:szCs w:val="24"/>
        </w:rPr>
        <w:t>mittee will rate the applicant’s responses with</w:t>
      </w:r>
      <w:r w:rsidR="00882C32">
        <w:rPr>
          <w:sz w:val="24"/>
          <w:szCs w:val="24"/>
        </w:rPr>
        <w:t xml:space="preserve"> the following scale:</w:t>
      </w:r>
    </w:p>
    <w:p w:rsidR="00882C32" w:rsidRPr="00EB2B9A" w:rsidRDefault="00882C32" w:rsidP="00882C32">
      <w:pPr>
        <w:ind w:left="1440" w:hanging="6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463D9">
        <w:rPr>
          <w:b/>
          <w:sz w:val="24"/>
          <w:szCs w:val="24"/>
        </w:rPr>
        <w:t>1</w:t>
      </w:r>
      <w:proofErr w:type="gramEnd"/>
      <w:r w:rsidRPr="00EB2B9A">
        <w:rPr>
          <w:sz w:val="24"/>
          <w:szCs w:val="24"/>
        </w:rPr>
        <w:t>: Poor- Information is incomplete.</w:t>
      </w:r>
    </w:p>
    <w:p w:rsidR="00882C32" w:rsidRPr="00EB2B9A" w:rsidRDefault="003463D9" w:rsidP="00882C3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2</w:t>
      </w:r>
      <w:proofErr w:type="gramEnd"/>
      <w:r w:rsidR="00882C32" w:rsidRPr="00EB2B9A">
        <w:rPr>
          <w:sz w:val="24"/>
          <w:szCs w:val="24"/>
        </w:rPr>
        <w:t>: Below Average- Information is adequate; does not specifically address the topic.</w:t>
      </w:r>
    </w:p>
    <w:p w:rsidR="00882C32" w:rsidRPr="00EB2B9A" w:rsidRDefault="00882C32" w:rsidP="00882C32">
      <w:pPr>
        <w:ind w:left="1440" w:hanging="1440"/>
        <w:rPr>
          <w:sz w:val="24"/>
          <w:szCs w:val="24"/>
        </w:rPr>
      </w:pPr>
      <w:r w:rsidRPr="00EB2B9A">
        <w:rPr>
          <w:b/>
          <w:sz w:val="24"/>
          <w:szCs w:val="24"/>
        </w:rPr>
        <w:t xml:space="preserve">                   </w:t>
      </w:r>
      <w:r w:rsidR="003463D9">
        <w:rPr>
          <w:b/>
          <w:sz w:val="24"/>
          <w:szCs w:val="24"/>
        </w:rPr>
        <w:t xml:space="preserve"> </w:t>
      </w:r>
      <w:proofErr w:type="gramStart"/>
      <w:r w:rsidR="003463D9">
        <w:rPr>
          <w:b/>
          <w:sz w:val="24"/>
          <w:szCs w:val="24"/>
        </w:rPr>
        <w:t>3</w:t>
      </w:r>
      <w:proofErr w:type="gramEnd"/>
      <w:r w:rsidRPr="00EB2B9A">
        <w:rPr>
          <w:b/>
          <w:sz w:val="24"/>
          <w:szCs w:val="24"/>
        </w:rPr>
        <w:t xml:space="preserve">: </w:t>
      </w:r>
      <w:r w:rsidRPr="00EB2B9A">
        <w:rPr>
          <w:sz w:val="24"/>
          <w:szCs w:val="24"/>
        </w:rPr>
        <w:t>Average</w:t>
      </w:r>
      <w:r w:rsidRPr="00EB2B9A">
        <w:rPr>
          <w:b/>
          <w:sz w:val="24"/>
          <w:szCs w:val="24"/>
        </w:rPr>
        <w:t xml:space="preserve">- </w:t>
      </w:r>
      <w:r w:rsidRPr="00EB2B9A">
        <w:rPr>
          <w:sz w:val="24"/>
          <w:szCs w:val="24"/>
        </w:rPr>
        <w:t>Includes all required information.</w:t>
      </w:r>
    </w:p>
    <w:p w:rsidR="00882C32" w:rsidRPr="00EB2B9A" w:rsidRDefault="003463D9" w:rsidP="00882C3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4</w:t>
      </w:r>
      <w:proofErr w:type="gramEnd"/>
      <w:r w:rsidR="00882C32" w:rsidRPr="00EB2B9A">
        <w:rPr>
          <w:sz w:val="24"/>
          <w:szCs w:val="24"/>
        </w:rPr>
        <w:t>: Above Average- Includes all required information and has elements of creativity in some areas.</w:t>
      </w:r>
    </w:p>
    <w:p w:rsidR="00882C32" w:rsidRDefault="003463D9" w:rsidP="00882C3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5</w:t>
      </w:r>
      <w:proofErr w:type="gramEnd"/>
      <w:r w:rsidR="00882C32" w:rsidRPr="00EB2B9A">
        <w:rPr>
          <w:sz w:val="24"/>
          <w:szCs w:val="24"/>
        </w:rPr>
        <w:t xml:space="preserve">: Excellent- Response demonstrates thoroughly innovative ideas. </w:t>
      </w:r>
    </w:p>
    <w:p w:rsidR="00882C32" w:rsidRPr="00EB2B9A" w:rsidRDefault="00882C32" w:rsidP="00882C3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F383C" w:rsidRDefault="00882C32" w:rsidP="002F383C">
      <w:pPr>
        <w:ind w:left="720"/>
        <w:rPr>
          <w:sz w:val="24"/>
          <w:szCs w:val="24"/>
        </w:rPr>
      </w:pPr>
      <w:r>
        <w:rPr>
          <w:sz w:val="24"/>
          <w:szCs w:val="24"/>
        </w:rPr>
        <w:t>D. The applicant with t</w:t>
      </w:r>
      <w:r w:rsidR="002F383C">
        <w:rPr>
          <w:sz w:val="24"/>
          <w:szCs w:val="24"/>
        </w:rPr>
        <w:t xml:space="preserve">he highest combined scores from the written proposal review </w:t>
      </w:r>
      <w:r>
        <w:rPr>
          <w:sz w:val="24"/>
          <w:szCs w:val="24"/>
        </w:rPr>
        <w:t xml:space="preserve">and </w:t>
      </w:r>
    </w:p>
    <w:p w:rsidR="002F383C" w:rsidRDefault="002F383C" w:rsidP="002F383C">
      <w:pPr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882C32">
        <w:rPr>
          <w:sz w:val="24"/>
          <w:szCs w:val="24"/>
        </w:rPr>
        <w:t>interview</w:t>
      </w:r>
      <w:proofErr w:type="gramEnd"/>
      <w:r w:rsidR="00882C32">
        <w:rPr>
          <w:sz w:val="24"/>
          <w:szCs w:val="24"/>
        </w:rPr>
        <w:t xml:space="preserve"> process will be awarded the </w:t>
      </w:r>
      <w:r>
        <w:rPr>
          <w:sz w:val="24"/>
          <w:szCs w:val="24"/>
        </w:rPr>
        <w:t>startup project</w:t>
      </w:r>
      <w:r w:rsidR="006B319E">
        <w:rPr>
          <w:sz w:val="24"/>
          <w:szCs w:val="24"/>
        </w:rPr>
        <w:t>.</w:t>
      </w:r>
      <w:r w:rsidR="00B37ECD">
        <w:rPr>
          <w:sz w:val="24"/>
          <w:szCs w:val="24"/>
        </w:rPr>
        <w:t xml:space="preserve"> Please note that RCEB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pacing w:val="3"/>
          <w:sz w:val="24"/>
          <w:szCs w:val="24"/>
        </w:rPr>
        <w:t>m</w:t>
      </w:r>
      <w:r w:rsidR="00B37ECD">
        <w:rPr>
          <w:spacing w:val="1"/>
          <w:sz w:val="24"/>
          <w:szCs w:val="24"/>
        </w:rPr>
        <w:t>a</w:t>
      </w:r>
      <w:r w:rsidR="00B37ECD">
        <w:rPr>
          <w:sz w:val="24"/>
          <w:szCs w:val="24"/>
        </w:rPr>
        <w:t>y</w:t>
      </w:r>
      <w:r w:rsidR="00B37EC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</w:t>
      </w:r>
    </w:p>
    <w:p w:rsidR="002F383C" w:rsidRDefault="002F383C" w:rsidP="002F383C">
      <w:pPr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</w:t>
      </w:r>
      <w:proofErr w:type="gramStart"/>
      <w:r w:rsidR="00B37ECD">
        <w:rPr>
          <w:spacing w:val="-1"/>
          <w:sz w:val="24"/>
          <w:szCs w:val="24"/>
        </w:rPr>
        <w:t>c</w:t>
      </w:r>
      <w:r w:rsidR="00B37ECD">
        <w:rPr>
          <w:sz w:val="24"/>
          <w:szCs w:val="24"/>
        </w:rPr>
        <w:t>omp</w:t>
      </w:r>
      <w:r w:rsidR="00B37ECD">
        <w:rPr>
          <w:spacing w:val="1"/>
          <w:sz w:val="24"/>
          <w:szCs w:val="24"/>
        </w:rPr>
        <w:t>l</w:t>
      </w:r>
      <w:r w:rsidR="00B37ECD">
        <w:rPr>
          <w:spacing w:val="-1"/>
          <w:sz w:val="24"/>
          <w:szCs w:val="24"/>
        </w:rPr>
        <w:t>e</w:t>
      </w:r>
      <w:r w:rsidR="00B37ECD">
        <w:rPr>
          <w:sz w:val="24"/>
          <w:szCs w:val="24"/>
        </w:rPr>
        <w:t>te</w:t>
      </w:r>
      <w:proofErr w:type="gramEnd"/>
      <w:r w:rsidR="00B37ECD">
        <w:rPr>
          <w:sz w:val="24"/>
          <w:szCs w:val="24"/>
        </w:rPr>
        <w:t xml:space="preserve"> the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R</w:t>
      </w:r>
      <w:r w:rsidR="00B37ECD">
        <w:rPr>
          <w:spacing w:val="-1"/>
          <w:sz w:val="24"/>
          <w:szCs w:val="24"/>
        </w:rPr>
        <w:t>F</w:t>
      </w:r>
      <w:r w:rsidR="00B37ECD">
        <w:rPr>
          <w:sz w:val="24"/>
          <w:szCs w:val="24"/>
        </w:rPr>
        <w:t>P</w:t>
      </w:r>
      <w:r w:rsidR="00B37ECD">
        <w:rPr>
          <w:spacing w:val="1"/>
          <w:sz w:val="24"/>
          <w:szCs w:val="24"/>
        </w:rPr>
        <w:t xml:space="preserve"> </w:t>
      </w:r>
      <w:r w:rsidR="00B37ECD">
        <w:rPr>
          <w:sz w:val="24"/>
          <w:szCs w:val="24"/>
        </w:rPr>
        <w:t>pr</w:t>
      </w:r>
      <w:r w:rsidR="00B37ECD">
        <w:rPr>
          <w:spacing w:val="1"/>
          <w:sz w:val="24"/>
          <w:szCs w:val="24"/>
        </w:rPr>
        <w:t>o</w:t>
      </w:r>
      <w:r w:rsidR="00B37ECD">
        <w:rPr>
          <w:spacing w:val="-1"/>
          <w:sz w:val="24"/>
          <w:szCs w:val="24"/>
        </w:rPr>
        <w:t>ce</w:t>
      </w:r>
      <w:r w:rsidR="00B37ECD">
        <w:rPr>
          <w:sz w:val="24"/>
          <w:szCs w:val="24"/>
        </w:rPr>
        <w:t>ss wi</w:t>
      </w:r>
      <w:r w:rsidR="00B37ECD">
        <w:rPr>
          <w:spacing w:val="1"/>
          <w:sz w:val="24"/>
          <w:szCs w:val="24"/>
        </w:rPr>
        <w:t>t</w:t>
      </w:r>
      <w:r w:rsidR="00B37ECD">
        <w:rPr>
          <w:sz w:val="24"/>
          <w:szCs w:val="24"/>
        </w:rPr>
        <w:t xml:space="preserve">hout </w:t>
      </w:r>
      <w:r w:rsidR="00B37ECD">
        <w:rPr>
          <w:spacing w:val="-1"/>
          <w:sz w:val="24"/>
          <w:szCs w:val="24"/>
        </w:rPr>
        <w:t xml:space="preserve">awarding the </w:t>
      </w:r>
      <w:r w:rsidR="00B37ECD">
        <w:rPr>
          <w:sz w:val="24"/>
          <w:szCs w:val="24"/>
        </w:rPr>
        <w:t>p</w:t>
      </w:r>
      <w:r w:rsidR="00B37ECD">
        <w:rPr>
          <w:spacing w:val="-1"/>
          <w:sz w:val="24"/>
          <w:szCs w:val="24"/>
        </w:rPr>
        <w:t>r</w:t>
      </w:r>
      <w:r w:rsidR="00B37ECD">
        <w:rPr>
          <w:sz w:val="24"/>
          <w:szCs w:val="24"/>
        </w:rPr>
        <w:t>oje</w:t>
      </w:r>
      <w:r w:rsidR="00B37ECD">
        <w:rPr>
          <w:spacing w:val="-1"/>
          <w:sz w:val="24"/>
          <w:szCs w:val="24"/>
        </w:rPr>
        <w:t>c</w:t>
      </w:r>
      <w:r w:rsidR="00B37ECD">
        <w:rPr>
          <w:sz w:val="24"/>
          <w:szCs w:val="24"/>
        </w:rPr>
        <w:t>t.  The</w:t>
      </w:r>
      <w:r w:rsidR="00B37ECD">
        <w:rPr>
          <w:spacing w:val="1"/>
          <w:sz w:val="24"/>
          <w:szCs w:val="24"/>
        </w:rPr>
        <w:t xml:space="preserve"> </w:t>
      </w:r>
      <w:r w:rsidR="00B37ECD">
        <w:rPr>
          <w:sz w:val="24"/>
          <w:szCs w:val="24"/>
        </w:rPr>
        <w:t>fin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>l d</w:t>
      </w:r>
      <w:r w:rsidR="00B37ECD">
        <w:rPr>
          <w:spacing w:val="2"/>
          <w:sz w:val="24"/>
          <w:szCs w:val="24"/>
        </w:rPr>
        <w:t>e</w:t>
      </w:r>
      <w:r w:rsidR="00B37ECD">
        <w:rPr>
          <w:spacing w:val="-1"/>
          <w:sz w:val="24"/>
          <w:szCs w:val="24"/>
        </w:rPr>
        <w:t>c</w:t>
      </w:r>
      <w:r w:rsidR="00B37ECD">
        <w:rPr>
          <w:sz w:val="24"/>
          <w:szCs w:val="24"/>
        </w:rPr>
        <w:t>is</w:t>
      </w:r>
      <w:r w:rsidR="00B37ECD">
        <w:rPr>
          <w:spacing w:val="1"/>
          <w:sz w:val="24"/>
          <w:szCs w:val="24"/>
        </w:rPr>
        <w:t>i</w:t>
      </w:r>
      <w:r w:rsidR="00B37ECD">
        <w:rPr>
          <w:sz w:val="24"/>
          <w:szCs w:val="24"/>
        </w:rPr>
        <w:t>on made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pacing w:val="2"/>
          <w:sz w:val="24"/>
          <w:szCs w:val="24"/>
        </w:rPr>
        <w:t>b</w:t>
      </w:r>
      <w:r w:rsidR="00B37ECD">
        <w:rPr>
          <w:sz w:val="24"/>
          <w:szCs w:val="24"/>
        </w:rPr>
        <w:t>y</w:t>
      </w:r>
      <w:r w:rsidR="00B37ECD">
        <w:rPr>
          <w:spacing w:val="-5"/>
          <w:sz w:val="24"/>
          <w:szCs w:val="24"/>
        </w:rPr>
        <w:t xml:space="preserve"> </w:t>
      </w:r>
      <w:r w:rsidR="00B37ECD">
        <w:rPr>
          <w:sz w:val="24"/>
          <w:szCs w:val="24"/>
        </w:rPr>
        <w:t>t</w:t>
      </w:r>
      <w:r w:rsidR="00B37ECD">
        <w:rPr>
          <w:spacing w:val="3"/>
          <w:sz w:val="24"/>
          <w:szCs w:val="24"/>
        </w:rPr>
        <w:t>h</w:t>
      </w:r>
      <w:r w:rsidR="00B37ECD">
        <w:rPr>
          <w:sz w:val="24"/>
          <w:szCs w:val="24"/>
        </w:rPr>
        <w:t>e</w:t>
      </w:r>
      <w:r w:rsidR="00B37ECD">
        <w:rPr>
          <w:spacing w:val="-1"/>
          <w:sz w:val="24"/>
          <w:szCs w:val="24"/>
        </w:rPr>
        <w:t xml:space="preserve"> </w:t>
      </w:r>
    </w:p>
    <w:p w:rsidR="002F383C" w:rsidRDefault="002F383C" w:rsidP="002F383C">
      <w:pPr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</w:t>
      </w:r>
      <w:r w:rsidR="00B37ECD">
        <w:rPr>
          <w:sz w:val="24"/>
          <w:szCs w:val="24"/>
        </w:rPr>
        <w:t>Ev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>l</w:t>
      </w:r>
      <w:r w:rsidR="00B37ECD">
        <w:rPr>
          <w:spacing w:val="3"/>
          <w:sz w:val="24"/>
          <w:szCs w:val="24"/>
        </w:rPr>
        <w:t>u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>t</w:t>
      </w:r>
      <w:r w:rsidR="00B37ECD">
        <w:rPr>
          <w:spacing w:val="1"/>
          <w:sz w:val="24"/>
          <w:szCs w:val="24"/>
        </w:rPr>
        <w:t>i</w:t>
      </w:r>
      <w:r w:rsidR="00B37ECD">
        <w:rPr>
          <w:sz w:val="24"/>
          <w:szCs w:val="24"/>
        </w:rPr>
        <w:t>on Com</w:t>
      </w:r>
      <w:r w:rsidR="00B37ECD">
        <w:rPr>
          <w:spacing w:val="1"/>
          <w:sz w:val="24"/>
          <w:szCs w:val="24"/>
        </w:rPr>
        <w:t>m</w:t>
      </w:r>
      <w:r w:rsidR="00B37ECD">
        <w:rPr>
          <w:sz w:val="24"/>
          <w:szCs w:val="24"/>
        </w:rPr>
        <w:t>i</w:t>
      </w:r>
      <w:r w:rsidR="00B37ECD">
        <w:rPr>
          <w:spacing w:val="1"/>
          <w:sz w:val="24"/>
          <w:szCs w:val="24"/>
        </w:rPr>
        <w:t>t</w:t>
      </w:r>
      <w:r w:rsidR="00B37ECD">
        <w:rPr>
          <w:sz w:val="24"/>
          <w:szCs w:val="24"/>
        </w:rPr>
        <w:t>tee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is not sub</w:t>
      </w:r>
      <w:r w:rsidR="00B37ECD">
        <w:rPr>
          <w:spacing w:val="1"/>
          <w:sz w:val="24"/>
          <w:szCs w:val="24"/>
        </w:rPr>
        <w:t>j</w:t>
      </w:r>
      <w:r w:rsidR="00B37ECD">
        <w:rPr>
          <w:spacing w:val="-1"/>
          <w:sz w:val="24"/>
          <w:szCs w:val="24"/>
        </w:rPr>
        <w:t>ec</w:t>
      </w:r>
      <w:r w:rsidR="00B37ECD">
        <w:rPr>
          <w:sz w:val="24"/>
          <w:szCs w:val="24"/>
        </w:rPr>
        <w:t>t</w:t>
      </w:r>
      <w:r w:rsidR="00B37ECD">
        <w:rPr>
          <w:spacing w:val="-2"/>
          <w:sz w:val="24"/>
          <w:szCs w:val="24"/>
        </w:rPr>
        <w:t xml:space="preserve"> </w:t>
      </w:r>
      <w:r w:rsidR="00B37ECD">
        <w:rPr>
          <w:sz w:val="24"/>
          <w:szCs w:val="24"/>
        </w:rPr>
        <w:t>to app</w:t>
      </w:r>
      <w:r w:rsidR="00B37ECD">
        <w:rPr>
          <w:spacing w:val="-1"/>
          <w:sz w:val="24"/>
          <w:szCs w:val="24"/>
        </w:rPr>
        <w:t>ea</w:t>
      </w:r>
      <w:r w:rsidR="00B37ECD">
        <w:rPr>
          <w:sz w:val="24"/>
          <w:szCs w:val="24"/>
        </w:rPr>
        <w:t>l.  Mat</w:t>
      </w:r>
      <w:r w:rsidR="00B37ECD">
        <w:rPr>
          <w:spacing w:val="1"/>
          <w:sz w:val="24"/>
          <w:szCs w:val="24"/>
        </w:rPr>
        <w:t>e</w:t>
      </w:r>
      <w:r w:rsidR="00B37ECD">
        <w:rPr>
          <w:sz w:val="24"/>
          <w:szCs w:val="24"/>
        </w:rPr>
        <w:t>ri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 xml:space="preserve">ls </w:t>
      </w:r>
      <w:r w:rsidR="00B37ECD">
        <w:rPr>
          <w:spacing w:val="1"/>
          <w:sz w:val="24"/>
          <w:szCs w:val="24"/>
        </w:rPr>
        <w:t>s</w:t>
      </w:r>
      <w:r w:rsidR="00B37ECD">
        <w:rPr>
          <w:sz w:val="24"/>
          <w:szCs w:val="24"/>
        </w:rPr>
        <w:t>ubm</w:t>
      </w:r>
      <w:r w:rsidR="00B37ECD">
        <w:rPr>
          <w:spacing w:val="1"/>
          <w:sz w:val="24"/>
          <w:szCs w:val="24"/>
        </w:rPr>
        <w:t>i</w:t>
      </w:r>
      <w:r w:rsidR="00B37ECD">
        <w:rPr>
          <w:sz w:val="24"/>
          <w:szCs w:val="24"/>
        </w:rPr>
        <w:t>t</w:t>
      </w:r>
      <w:r w:rsidR="00B37ECD">
        <w:rPr>
          <w:spacing w:val="1"/>
          <w:sz w:val="24"/>
          <w:szCs w:val="24"/>
        </w:rPr>
        <w:t>t</w:t>
      </w:r>
      <w:r w:rsidR="00B37ECD">
        <w:rPr>
          <w:spacing w:val="-1"/>
          <w:sz w:val="24"/>
          <w:szCs w:val="24"/>
        </w:rPr>
        <w:t>e</w:t>
      </w:r>
      <w:r w:rsidR="00B37ECD">
        <w:rPr>
          <w:sz w:val="24"/>
          <w:szCs w:val="24"/>
        </w:rPr>
        <w:t xml:space="preserve">d </w:t>
      </w:r>
      <w:r w:rsidR="00B37ECD">
        <w:rPr>
          <w:spacing w:val="2"/>
          <w:sz w:val="24"/>
          <w:szCs w:val="24"/>
        </w:rPr>
        <w:t>b</w:t>
      </w:r>
      <w:r w:rsidR="00B37ECD">
        <w:rPr>
          <w:sz w:val="24"/>
          <w:szCs w:val="24"/>
        </w:rPr>
        <w:t>y</w:t>
      </w:r>
      <w:r w:rsidR="00B37ECD">
        <w:rPr>
          <w:spacing w:val="-5"/>
          <w:sz w:val="24"/>
          <w:szCs w:val="24"/>
        </w:rPr>
        <w:t xml:space="preserve"> 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>ppl</w:t>
      </w:r>
      <w:r w:rsidR="00B37ECD">
        <w:rPr>
          <w:spacing w:val="1"/>
          <w:sz w:val="24"/>
          <w:szCs w:val="24"/>
        </w:rPr>
        <w:t>i</w:t>
      </w:r>
      <w:r w:rsidR="00B37ECD">
        <w:rPr>
          <w:spacing w:val="-1"/>
          <w:sz w:val="24"/>
          <w:szCs w:val="24"/>
        </w:rPr>
        <w:t>ca</w:t>
      </w:r>
      <w:r w:rsidR="00B37ECD">
        <w:rPr>
          <w:sz w:val="24"/>
          <w:szCs w:val="24"/>
        </w:rPr>
        <w:t>nts</w:t>
      </w:r>
      <w:r w:rsidR="00B37ECD">
        <w:rPr>
          <w:spacing w:val="4"/>
          <w:sz w:val="24"/>
          <w:szCs w:val="24"/>
        </w:rPr>
        <w:t xml:space="preserve"> </w:t>
      </w:r>
      <w:r w:rsidR="00B37ECD">
        <w:rPr>
          <w:sz w:val="24"/>
          <w:szCs w:val="24"/>
        </w:rPr>
        <w:t>will</w:t>
      </w:r>
      <w:r w:rsidR="00B37ECD">
        <w:rPr>
          <w:spacing w:val="3"/>
          <w:sz w:val="24"/>
          <w:szCs w:val="24"/>
        </w:rPr>
        <w:t xml:space="preserve"> </w:t>
      </w:r>
    </w:p>
    <w:p w:rsidR="00B37ECD" w:rsidRDefault="002F383C" w:rsidP="002F383C">
      <w:pPr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</w:t>
      </w:r>
      <w:proofErr w:type="gramStart"/>
      <w:r w:rsidR="00B37ECD">
        <w:rPr>
          <w:sz w:val="24"/>
          <w:szCs w:val="24"/>
        </w:rPr>
        <w:t>be</w:t>
      </w:r>
      <w:proofErr w:type="gramEnd"/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h</w:t>
      </w:r>
      <w:r w:rsidR="00B37ECD">
        <w:rPr>
          <w:spacing w:val="-1"/>
          <w:sz w:val="24"/>
          <w:szCs w:val="24"/>
        </w:rPr>
        <w:t>e</w:t>
      </w:r>
      <w:r w:rsidR="00B37ECD">
        <w:rPr>
          <w:sz w:val="24"/>
          <w:szCs w:val="24"/>
        </w:rPr>
        <w:t>ld on file for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a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p</w:t>
      </w:r>
      <w:r w:rsidR="00B37ECD">
        <w:rPr>
          <w:spacing w:val="1"/>
          <w:sz w:val="24"/>
          <w:szCs w:val="24"/>
        </w:rPr>
        <w:t>e</w:t>
      </w:r>
      <w:r w:rsidR="00B37ECD">
        <w:rPr>
          <w:sz w:val="24"/>
          <w:szCs w:val="24"/>
        </w:rPr>
        <w:t>riod of</w:t>
      </w:r>
      <w:r w:rsidR="00B37ECD">
        <w:rPr>
          <w:spacing w:val="-1"/>
          <w:sz w:val="24"/>
          <w:szCs w:val="24"/>
        </w:rPr>
        <w:t xml:space="preserve"> </w:t>
      </w:r>
      <w:r w:rsidR="00B37ECD">
        <w:rPr>
          <w:sz w:val="24"/>
          <w:szCs w:val="24"/>
        </w:rPr>
        <w:t>thr</w:t>
      </w:r>
      <w:r w:rsidR="00B37ECD">
        <w:rPr>
          <w:spacing w:val="1"/>
          <w:sz w:val="24"/>
          <w:szCs w:val="24"/>
        </w:rPr>
        <w:t>e</w:t>
      </w:r>
      <w:r w:rsidR="00B37ECD">
        <w:rPr>
          <w:sz w:val="24"/>
          <w:szCs w:val="24"/>
        </w:rPr>
        <w:t>e</w:t>
      </w:r>
      <w:r w:rsidR="00B37ECD">
        <w:rPr>
          <w:spacing w:val="5"/>
          <w:sz w:val="24"/>
          <w:szCs w:val="24"/>
        </w:rPr>
        <w:t xml:space="preserve"> </w:t>
      </w:r>
      <w:r w:rsidR="00B37ECD">
        <w:rPr>
          <w:spacing w:val="-5"/>
          <w:sz w:val="24"/>
          <w:szCs w:val="24"/>
        </w:rPr>
        <w:t>y</w:t>
      </w:r>
      <w:r w:rsidR="00B37ECD">
        <w:rPr>
          <w:spacing w:val="-1"/>
          <w:sz w:val="24"/>
          <w:szCs w:val="24"/>
        </w:rPr>
        <w:t>e</w:t>
      </w:r>
      <w:r w:rsidR="00B37ECD">
        <w:rPr>
          <w:spacing w:val="1"/>
          <w:sz w:val="24"/>
          <w:szCs w:val="24"/>
        </w:rPr>
        <w:t>a</w:t>
      </w:r>
      <w:r w:rsidR="00B37ECD">
        <w:rPr>
          <w:spacing w:val="2"/>
          <w:sz w:val="24"/>
          <w:szCs w:val="24"/>
        </w:rPr>
        <w:t>r</w:t>
      </w:r>
      <w:r w:rsidR="00B37ECD">
        <w:rPr>
          <w:sz w:val="24"/>
          <w:szCs w:val="24"/>
        </w:rPr>
        <w:t xml:space="preserve">s </w:t>
      </w:r>
      <w:r w:rsidR="00B37ECD">
        <w:rPr>
          <w:spacing w:val="-1"/>
          <w:sz w:val="24"/>
          <w:szCs w:val="24"/>
        </w:rPr>
        <w:t>a</w:t>
      </w:r>
      <w:r w:rsidR="00B37ECD">
        <w:rPr>
          <w:sz w:val="24"/>
          <w:szCs w:val="24"/>
        </w:rPr>
        <w:t>t RCE</w:t>
      </w:r>
      <w:r w:rsidR="00B37ECD">
        <w:rPr>
          <w:spacing w:val="-1"/>
          <w:sz w:val="24"/>
          <w:szCs w:val="24"/>
        </w:rPr>
        <w:t>B</w:t>
      </w:r>
      <w:r w:rsidR="00B37ECD">
        <w:rPr>
          <w:sz w:val="24"/>
          <w:szCs w:val="24"/>
        </w:rPr>
        <w:t>.</w:t>
      </w:r>
    </w:p>
    <w:p w:rsidR="006B319E" w:rsidRDefault="006B319E" w:rsidP="006B319E">
      <w:pPr>
        <w:rPr>
          <w:sz w:val="24"/>
          <w:szCs w:val="24"/>
        </w:rPr>
      </w:pPr>
    </w:p>
    <w:p w:rsidR="006B319E" w:rsidRDefault="006B319E" w:rsidP="006B319E">
      <w:pPr>
        <w:rPr>
          <w:sz w:val="24"/>
          <w:szCs w:val="24"/>
        </w:rPr>
      </w:pPr>
    </w:p>
    <w:p w:rsidR="002F383C" w:rsidRDefault="006B319E" w:rsidP="006B319E">
      <w:pPr>
        <w:rPr>
          <w:sz w:val="24"/>
          <w:szCs w:val="24"/>
        </w:rPr>
      </w:pPr>
      <w:r>
        <w:rPr>
          <w:sz w:val="24"/>
          <w:szCs w:val="24"/>
        </w:rPr>
        <w:t xml:space="preserve">        E. </w:t>
      </w:r>
      <w:r w:rsidR="002F383C">
        <w:rPr>
          <w:sz w:val="24"/>
          <w:szCs w:val="24"/>
        </w:rPr>
        <w:t xml:space="preserve">Once candidates </w:t>
      </w:r>
      <w:proofErr w:type="gramStart"/>
      <w:r w:rsidR="002F383C">
        <w:rPr>
          <w:sz w:val="24"/>
          <w:szCs w:val="24"/>
        </w:rPr>
        <w:t>are awarded</w:t>
      </w:r>
      <w:proofErr w:type="gramEnd"/>
      <w:r w:rsidR="002F383C">
        <w:rPr>
          <w:sz w:val="24"/>
          <w:szCs w:val="24"/>
        </w:rPr>
        <w:t xml:space="preserve"> projects, written correspondence will be sent to all applicants </w:t>
      </w:r>
    </w:p>
    <w:p w:rsidR="002F383C" w:rsidRDefault="002F383C" w:rsidP="006B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informing</w:t>
      </w:r>
      <w:proofErr w:type="gramEnd"/>
      <w:r>
        <w:rPr>
          <w:sz w:val="24"/>
          <w:szCs w:val="24"/>
        </w:rPr>
        <w:t xml:space="preserve"> them of the startup award decisions.  </w:t>
      </w:r>
      <w:r w:rsidR="006B319E">
        <w:rPr>
          <w:sz w:val="24"/>
          <w:szCs w:val="24"/>
        </w:rPr>
        <w:t xml:space="preserve">RCEB will allow an opportunity for </w:t>
      </w:r>
    </w:p>
    <w:p w:rsidR="002F383C" w:rsidRDefault="002F383C" w:rsidP="002F38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6B319E">
        <w:rPr>
          <w:sz w:val="24"/>
          <w:szCs w:val="24"/>
        </w:rPr>
        <w:t>applicants</w:t>
      </w:r>
      <w:proofErr w:type="gramEnd"/>
      <w:r w:rsidR="006B319E">
        <w:rPr>
          <w:sz w:val="24"/>
          <w:szCs w:val="24"/>
        </w:rPr>
        <w:t xml:space="preserve"> to di</w:t>
      </w:r>
      <w:r>
        <w:rPr>
          <w:sz w:val="24"/>
          <w:szCs w:val="24"/>
        </w:rPr>
        <w:t xml:space="preserve">scuss why their project was not </w:t>
      </w:r>
      <w:r w:rsidR="006B319E">
        <w:rPr>
          <w:sz w:val="24"/>
          <w:szCs w:val="24"/>
        </w:rPr>
        <w:t>selected, should the applicant request.</w:t>
      </w:r>
      <w:r>
        <w:rPr>
          <w:sz w:val="24"/>
          <w:szCs w:val="24"/>
        </w:rPr>
        <w:t xml:space="preserve">  </w:t>
      </w:r>
    </w:p>
    <w:p w:rsidR="000C519D" w:rsidRDefault="002F383C" w:rsidP="002F383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5A2D">
        <w:rPr>
          <w:sz w:val="24"/>
          <w:szCs w:val="24"/>
        </w:rPr>
        <w:t xml:space="preserve">  Please do</w:t>
      </w:r>
      <w:r w:rsidR="000C519D">
        <w:rPr>
          <w:sz w:val="24"/>
          <w:szCs w:val="24"/>
        </w:rPr>
        <w:t xml:space="preserve"> not call or email to inquire about the status of the project.  </w:t>
      </w:r>
    </w:p>
    <w:p w:rsidR="000C519D" w:rsidRDefault="000C519D">
      <w:pPr>
        <w:ind w:left="820" w:right="74"/>
        <w:rPr>
          <w:sz w:val="24"/>
          <w:szCs w:val="24"/>
        </w:rPr>
      </w:pPr>
    </w:p>
    <w:p w:rsidR="00C21728" w:rsidRDefault="00C21728">
      <w:pPr>
        <w:spacing w:before="1" w:line="280" w:lineRule="exact"/>
        <w:rPr>
          <w:sz w:val="28"/>
          <w:szCs w:val="28"/>
        </w:rPr>
      </w:pPr>
    </w:p>
    <w:p w:rsidR="00C21728" w:rsidRDefault="008A4B75">
      <w:pPr>
        <w:ind w:left="3925" w:right="3928"/>
        <w:jc w:val="center"/>
        <w:rPr>
          <w:b/>
          <w:sz w:val="24"/>
          <w:szCs w:val="24"/>
          <w:u w:val="thick" w:color="000000"/>
        </w:rPr>
      </w:pPr>
      <w:r w:rsidRPr="00BF629B">
        <w:rPr>
          <w:b/>
          <w:sz w:val="24"/>
          <w:szCs w:val="24"/>
          <w:u w:val="thick" w:color="000000"/>
        </w:rPr>
        <w:t>R</w:t>
      </w:r>
      <w:r w:rsidRPr="00BF629B">
        <w:rPr>
          <w:b/>
          <w:spacing w:val="-1"/>
          <w:sz w:val="24"/>
          <w:szCs w:val="24"/>
          <w:u w:val="thick" w:color="000000"/>
        </w:rPr>
        <w:t>C</w:t>
      </w:r>
      <w:r w:rsidRPr="00BF629B">
        <w:rPr>
          <w:b/>
          <w:sz w:val="24"/>
          <w:szCs w:val="24"/>
          <w:u w:val="thick" w:color="000000"/>
        </w:rPr>
        <w:t>EB Ti</w:t>
      </w:r>
      <w:r w:rsidRPr="00BF629B">
        <w:rPr>
          <w:b/>
          <w:spacing w:val="-3"/>
          <w:sz w:val="24"/>
          <w:szCs w:val="24"/>
          <w:u w:val="thick" w:color="000000"/>
        </w:rPr>
        <w:t>m</w:t>
      </w:r>
      <w:r w:rsidRPr="00BF629B">
        <w:rPr>
          <w:b/>
          <w:spacing w:val="-1"/>
          <w:sz w:val="24"/>
          <w:szCs w:val="24"/>
          <w:u w:val="thick" w:color="000000"/>
        </w:rPr>
        <w:t>e</w:t>
      </w:r>
      <w:r w:rsidRPr="00BF629B">
        <w:rPr>
          <w:b/>
          <w:sz w:val="24"/>
          <w:szCs w:val="24"/>
          <w:u w:val="thick" w:color="000000"/>
        </w:rPr>
        <w:t>l</w:t>
      </w:r>
      <w:r w:rsidRPr="00BF629B">
        <w:rPr>
          <w:b/>
          <w:spacing w:val="1"/>
          <w:sz w:val="24"/>
          <w:szCs w:val="24"/>
          <w:u w:val="thick" w:color="000000"/>
        </w:rPr>
        <w:t>in</w:t>
      </w:r>
      <w:r w:rsidRPr="00BF629B">
        <w:rPr>
          <w:b/>
          <w:sz w:val="24"/>
          <w:szCs w:val="24"/>
          <w:u w:val="thick" w:color="000000"/>
        </w:rPr>
        <w:t>e</w:t>
      </w:r>
      <w:r w:rsidR="00405E94">
        <w:rPr>
          <w:b/>
          <w:sz w:val="24"/>
          <w:szCs w:val="24"/>
          <w:u w:val="thick" w:color="000000"/>
        </w:rPr>
        <w:t xml:space="preserve">  </w:t>
      </w:r>
    </w:p>
    <w:p w:rsidR="001D5071" w:rsidRDefault="001D5071">
      <w:pPr>
        <w:ind w:left="3925" w:right="3928"/>
        <w:jc w:val="center"/>
        <w:rPr>
          <w:sz w:val="24"/>
          <w:szCs w:val="24"/>
        </w:rPr>
      </w:pPr>
    </w:p>
    <w:p w:rsidR="00406DD7" w:rsidRDefault="004136D4" w:rsidP="00406DD7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>February 16</w:t>
      </w:r>
      <w:r w:rsidR="001D5071">
        <w:rPr>
          <w:spacing w:val="2"/>
          <w:sz w:val="24"/>
          <w:szCs w:val="24"/>
        </w:rPr>
        <w:t>, 2024</w:t>
      </w:r>
      <w:r w:rsidR="008A4B75" w:rsidRPr="00FA7877">
        <w:rPr>
          <w:sz w:val="24"/>
          <w:szCs w:val="24"/>
        </w:rPr>
        <w:t xml:space="preserve">: </w:t>
      </w:r>
      <w:r w:rsidR="00164E01">
        <w:rPr>
          <w:sz w:val="24"/>
          <w:szCs w:val="24"/>
        </w:rPr>
        <w:tab/>
      </w:r>
      <w:r w:rsidR="00164E01">
        <w:rPr>
          <w:sz w:val="24"/>
          <w:szCs w:val="24"/>
        </w:rPr>
        <w:tab/>
      </w:r>
      <w:r w:rsidR="001D5071">
        <w:rPr>
          <w:sz w:val="24"/>
          <w:szCs w:val="24"/>
        </w:rPr>
        <w:tab/>
      </w:r>
      <w:r w:rsidR="008A4B75" w:rsidRPr="00FA7877">
        <w:rPr>
          <w:sz w:val="24"/>
          <w:szCs w:val="24"/>
        </w:rPr>
        <w:t>R</w:t>
      </w:r>
      <w:r w:rsidR="008A4B75" w:rsidRPr="00FA7877">
        <w:rPr>
          <w:spacing w:val="-1"/>
          <w:sz w:val="24"/>
          <w:szCs w:val="24"/>
        </w:rPr>
        <w:t>F</w:t>
      </w:r>
      <w:r w:rsidR="008A4B75" w:rsidRPr="00FA7877">
        <w:rPr>
          <w:sz w:val="24"/>
          <w:szCs w:val="24"/>
        </w:rPr>
        <w:t>P</w:t>
      </w:r>
      <w:r w:rsidR="008A4B75" w:rsidRPr="00FA7877">
        <w:rPr>
          <w:spacing w:val="1"/>
          <w:sz w:val="24"/>
          <w:szCs w:val="24"/>
        </w:rPr>
        <w:t xml:space="preserve"> </w:t>
      </w:r>
      <w:r w:rsidR="00164E01">
        <w:rPr>
          <w:sz w:val="24"/>
          <w:szCs w:val="24"/>
        </w:rPr>
        <w:t xml:space="preserve">is </w:t>
      </w:r>
      <w:r w:rsidR="00CD00CB">
        <w:rPr>
          <w:sz w:val="24"/>
          <w:szCs w:val="24"/>
        </w:rPr>
        <w:t xml:space="preserve">posted, </w:t>
      </w:r>
      <w:r w:rsidR="008A4B75" w:rsidRPr="00FA7877">
        <w:rPr>
          <w:sz w:val="24"/>
          <w:szCs w:val="24"/>
        </w:rPr>
        <w:t>a</w:t>
      </w:r>
      <w:r w:rsidR="008A4B75" w:rsidRPr="00FA7877">
        <w:rPr>
          <w:spacing w:val="2"/>
          <w:sz w:val="24"/>
          <w:szCs w:val="24"/>
        </w:rPr>
        <w:t>n</w:t>
      </w:r>
      <w:r w:rsidR="008A4B75" w:rsidRPr="00FA7877">
        <w:rPr>
          <w:sz w:val="24"/>
          <w:szCs w:val="24"/>
        </w:rPr>
        <w:t>noun</w:t>
      </w:r>
      <w:r w:rsidR="008A4B75" w:rsidRPr="00FA7877">
        <w:rPr>
          <w:spacing w:val="-1"/>
          <w:sz w:val="24"/>
          <w:szCs w:val="24"/>
        </w:rPr>
        <w:t>ce</w:t>
      </w:r>
      <w:r w:rsidR="008A4B75" w:rsidRPr="00FA7877">
        <w:rPr>
          <w:sz w:val="24"/>
          <w:szCs w:val="24"/>
        </w:rPr>
        <w:t>d</w:t>
      </w:r>
      <w:r w:rsidR="00CD00CB">
        <w:rPr>
          <w:sz w:val="24"/>
          <w:szCs w:val="24"/>
        </w:rPr>
        <w:t>,</w:t>
      </w:r>
      <w:r w:rsidR="008A4B75" w:rsidRPr="00FA7877">
        <w:rPr>
          <w:sz w:val="24"/>
          <w:szCs w:val="24"/>
        </w:rPr>
        <w:t xml:space="preserve"> </w:t>
      </w:r>
      <w:r w:rsidR="008A4B75" w:rsidRPr="00FA7877">
        <w:rPr>
          <w:spacing w:val="-1"/>
          <w:sz w:val="24"/>
          <w:szCs w:val="24"/>
        </w:rPr>
        <w:t>a</w:t>
      </w:r>
      <w:r w:rsidR="008A4B75" w:rsidRPr="00FA7877">
        <w:rPr>
          <w:sz w:val="24"/>
          <w:szCs w:val="24"/>
        </w:rPr>
        <w:t>nd disbur</w:t>
      </w:r>
      <w:r w:rsidR="008A4B75" w:rsidRPr="00FA7877">
        <w:rPr>
          <w:spacing w:val="2"/>
          <w:sz w:val="24"/>
          <w:szCs w:val="24"/>
        </w:rPr>
        <w:t>s</w:t>
      </w:r>
      <w:r w:rsidR="008A4B75" w:rsidRPr="00FA7877">
        <w:rPr>
          <w:spacing w:val="-1"/>
          <w:sz w:val="24"/>
          <w:szCs w:val="24"/>
        </w:rPr>
        <w:t>e</w:t>
      </w:r>
      <w:r w:rsidR="008A4B75" w:rsidRPr="00FA7877">
        <w:rPr>
          <w:sz w:val="24"/>
          <w:szCs w:val="24"/>
        </w:rPr>
        <w:t>d</w:t>
      </w:r>
    </w:p>
    <w:p w:rsidR="00BF629B" w:rsidRDefault="004136D4" w:rsidP="00406DD7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BF629B" w:rsidRPr="00406DD7">
        <w:rPr>
          <w:sz w:val="24"/>
          <w:szCs w:val="24"/>
        </w:rPr>
        <w:t>26, 2024:</w:t>
      </w:r>
      <w:r w:rsidR="00BF629B" w:rsidRPr="00406DD7">
        <w:rPr>
          <w:sz w:val="24"/>
          <w:szCs w:val="24"/>
        </w:rPr>
        <w:tab/>
      </w:r>
      <w:r w:rsidR="00BF629B" w:rsidRPr="00406DD7">
        <w:rPr>
          <w:sz w:val="24"/>
          <w:szCs w:val="24"/>
        </w:rPr>
        <w:tab/>
      </w:r>
      <w:r w:rsidR="00BF629B" w:rsidRPr="00406DD7">
        <w:rPr>
          <w:sz w:val="24"/>
          <w:szCs w:val="24"/>
        </w:rPr>
        <w:tab/>
        <w:t xml:space="preserve">Bidders Conference (formerly called RFQ) </w:t>
      </w:r>
      <w:r>
        <w:rPr>
          <w:sz w:val="24"/>
          <w:szCs w:val="24"/>
        </w:rPr>
        <w:t xml:space="preserve">11 a.m. </w:t>
      </w:r>
      <w:r w:rsidR="00406DD7">
        <w:rPr>
          <w:sz w:val="24"/>
          <w:szCs w:val="24"/>
        </w:rPr>
        <w:t xml:space="preserve">to </w:t>
      </w:r>
    </w:p>
    <w:p w:rsidR="00406DD7" w:rsidRPr="00406DD7" w:rsidRDefault="004136D4" w:rsidP="00406DD7">
      <w:pPr>
        <w:pStyle w:val="ListParagraph"/>
        <w:spacing w:line="260" w:lineRule="exact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12 p.m. </w:t>
      </w:r>
    </w:p>
    <w:p w:rsidR="00C21728" w:rsidRPr="005A0E5B" w:rsidRDefault="004136D4" w:rsidP="00164E01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March 18</w:t>
      </w:r>
      <w:r w:rsidR="005A0E5B">
        <w:rPr>
          <w:sz w:val="24"/>
          <w:szCs w:val="24"/>
        </w:rPr>
        <w:t>, 2024:</w:t>
      </w:r>
      <w:r w:rsidR="008A4B75" w:rsidRPr="00164E01">
        <w:rPr>
          <w:sz w:val="24"/>
          <w:szCs w:val="24"/>
        </w:rPr>
        <w:t xml:space="preserve"> </w:t>
      </w:r>
      <w:r w:rsidR="00FA7877" w:rsidRPr="00164E01">
        <w:rPr>
          <w:spacing w:val="1"/>
          <w:sz w:val="24"/>
          <w:szCs w:val="24"/>
        </w:rPr>
        <w:t xml:space="preserve"> </w:t>
      </w:r>
      <w:r w:rsidR="00164E01">
        <w:rPr>
          <w:spacing w:val="1"/>
          <w:sz w:val="24"/>
          <w:szCs w:val="24"/>
        </w:rPr>
        <w:tab/>
      </w:r>
      <w:r w:rsidR="00603072">
        <w:rPr>
          <w:spacing w:val="1"/>
          <w:sz w:val="24"/>
          <w:szCs w:val="24"/>
        </w:rPr>
        <w:tab/>
      </w:r>
      <w:r w:rsidR="005A0E5B">
        <w:rPr>
          <w:spacing w:val="1"/>
          <w:sz w:val="24"/>
          <w:szCs w:val="24"/>
        </w:rPr>
        <w:tab/>
      </w:r>
      <w:r w:rsidR="00FA7877" w:rsidRPr="00164E01">
        <w:rPr>
          <w:spacing w:val="1"/>
          <w:sz w:val="24"/>
          <w:szCs w:val="24"/>
        </w:rPr>
        <w:t xml:space="preserve">Complete proposals are due to </w:t>
      </w:r>
      <w:hyperlink r:id="rId16" w:history="1">
        <w:r w:rsidR="00FA7877" w:rsidRPr="00164E01">
          <w:rPr>
            <w:rStyle w:val="Hyperlink"/>
            <w:spacing w:val="1"/>
            <w:sz w:val="24"/>
            <w:szCs w:val="24"/>
          </w:rPr>
          <w:t>rfp@rceb.org</w:t>
        </w:r>
      </w:hyperlink>
      <w:r w:rsidR="005A0E5B">
        <w:rPr>
          <w:rStyle w:val="Hyperlink"/>
          <w:spacing w:val="1"/>
          <w:sz w:val="24"/>
          <w:szCs w:val="24"/>
        </w:rPr>
        <w:t xml:space="preserve"> </w:t>
      </w:r>
      <w:r w:rsidR="005A0E5B" w:rsidRPr="005A0E5B">
        <w:rPr>
          <w:rStyle w:val="Hyperlink"/>
          <w:color w:val="auto"/>
          <w:spacing w:val="1"/>
          <w:sz w:val="24"/>
          <w:szCs w:val="24"/>
          <w:u w:val="none"/>
        </w:rPr>
        <w:t>by 5 pm</w:t>
      </w:r>
      <w:r>
        <w:rPr>
          <w:rStyle w:val="Hyperlink"/>
          <w:color w:val="auto"/>
          <w:spacing w:val="1"/>
          <w:sz w:val="24"/>
          <w:szCs w:val="24"/>
          <w:u w:val="none"/>
        </w:rPr>
        <w:t xml:space="preserve">. </w:t>
      </w:r>
    </w:p>
    <w:p w:rsidR="00603072" w:rsidRDefault="004136D4" w:rsidP="00603072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March 21</w:t>
      </w:r>
      <w:r w:rsidR="001D5071">
        <w:rPr>
          <w:sz w:val="24"/>
          <w:szCs w:val="24"/>
        </w:rPr>
        <w:t xml:space="preserve"> 2024</w:t>
      </w:r>
      <w:r w:rsidR="00603072">
        <w:rPr>
          <w:sz w:val="24"/>
          <w:szCs w:val="24"/>
        </w:rPr>
        <w:t>:</w:t>
      </w:r>
      <w:r w:rsidR="00603072">
        <w:rPr>
          <w:sz w:val="24"/>
          <w:szCs w:val="24"/>
        </w:rPr>
        <w:tab/>
      </w:r>
      <w:r w:rsidR="00603072">
        <w:rPr>
          <w:sz w:val="24"/>
          <w:szCs w:val="24"/>
        </w:rPr>
        <w:tab/>
      </w:r>
      <w:r w:rsidR="00603072">
        <w:rPr>
          <w:sz w:val="24"/>
          <w:szCs w:val="24"/>
        </w:rPr>
        <w:tab/>
        <w:t>Written Proposals sent to Evaluation Committee</w:t>
      </w:r>
    </w:p>
    <w:p w:rsidR="00C21728" w:rsidRDefault="004136D4" w:rsidP="006B23D4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March 28</w:t>
      </w:r>
      <w:r w:rsidR="001D5071">
        <w:rPr>
          <w:sz w:val="24"/>
          <w:szCs w:val="24"/>
        </w:rPr>
        <w:t>, 2024</w:t>
      </w:r>
      <w:r w:rsidR="00603072">
        <w:rPr>
          <w:sz w:val="24"/>
          <w:szCs w:val="24"/>
        </w:rPr>
        <w:t>:</w:t>
      </w:r>
      <w:r w:rsidR="00603072">
        <w:rPr>
          <w:sz w:val="24"/>
          <w:szCs w:val="24"/>
        </w:rPr>
        <w:tab/>
      </w:r>
      <w:r w:rsidR="00603072">
        <w:rPr>
          <w:sz w:val="24"/>
          <w:szCs w:val="24"/>
        </w:rPr>
        <w:tab/>
      </w:r>
      <w:r w:rsidR="00603072">
        <w:rPr>
          <w:sz w:val="24"/>
          <w:szCs w:val="24"/>
        </w:rPr>
        <w:tab/>
      </w:r>
      <w:r w:rsidR="006B23D4">
        <w:rPr>
          <w:sz w:val="24"/>
          <w:szCs w:val="24"/>
        </w:rPr>
        <w:t>Written Proposal scores to be tallied</w:t>
      </w:r>
    </w:p>
    <w:p w:rsidR="000A07E3" w:rsidRDefault="004136D4" w:rsidP="006B23D4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April  09</w:t>
      </w:r>
      <w:r w:rsidR="001D5071">
        <w:rPr>
          <w:sz w:val="24"/>
          <w:szCs w:val="24"/>
        </w:rPr>
        <w:t>, 2024</w:t>
      </w:r>
      <w:r w:rsidR="001D5071">
        <w:rPr>
          <w:sz w:val="24"/>
          <w:szCs w:val="24"/>
        </w:rPr>
        <w:tab/>
      </w:r>
      <w:r w:rsidR="001D5071">
        <w:rPr>
          <w:sz w:val="24"/>
          <w:szCs w:val="24"/>
        </w:rPr>
        <w:tab/>
      </w:r>
      <w:r w:rsidR="001D5071">
        <w:rPr>
          <w:sz w:val="24"/>
          <w:szCs w:val="24"/>
        </w:rPr>
        <w:tab/>
      </w:r>
      <w:r w:rsidR="006B23D4">
        <w:rPr>
          <w:sz w:val="24"/>
          <w:szCs w:val="24"/>
        </w:rPr>
        <w:t>Intervi</w:t>
      </w:r>
      <w:r>
        <w:rPr>
          <w:sz w:val="24"/>
          <w:szCs w:val="24"/>
        </w:rPr>
        <w:t xml:space="preserve">ews </w:t>
      </w:r>
      <w:r w:rsidR="001D5071">
        <w:rPr>
          <w:sz w:val="24"/>
          <w:szCs w:val="24"/>
        </w:rPr>
        <w:t>begin; SAVE THE DATE</w:t>
      </w:r>
    </w:p>
    <w:p w:rsidR="006B23D4" w:rsidRDefault="006B23D4" w:rsidP="000A07E3">
      <w:pPr>
        <w:spacing w:line="260" w:lineRule="exact"/>
        <w:rPr>
          <w:sz w:val="24"/>
          <w:szCs w:val="24"/>
        </w:rPr>
      </w:pPr>
    </w:p>
    <w:p w:rsidR="00F619CE" w:rsidRDefault="00F619CE" w:rsidP="000A07E3">
      <w:pPr>
        <w:spacing w:line="260" w:lineRule="exact"/>
        <w:rPr>
          <w:sz w:val="24"/>
          <w:szCs w:val="24"/>
        </w:rPr>
      </w:pPr>
    </w:p>
    <w:p w:rsidR="00F619CE" w:rsidRPr="000A07E3" w:rsidRDefault="00F619CE" w:rsidP="000A07E3">
      <w:pPr>
        <w:spacing w:line="260" w:lineRule="exact"/>
        <w:rPr>
          <w:sz w:val="24"/>
          <w:szCs w:val="24"/>
        </w:rPr>
      </w:pPr>
    </w:p>
    <w:p w:rsidR="006B23D4" w:rsidRPr="00F619CE" w:rsidRDefault="00F619CE" w:rsidP="004136D4">
      <w:pPr>
        <w:rPr>
          <w:b/>
          <w:sz w:val="24"/>
          <w:szCs w:val="24"/>
        </w:rPr>
      </w:pPr>
      <w:r>
        <w:rPr>
          <w:sz w:val="26"/>
          <w:szCs w:val="26"/>
        </w:rPr>
        <w:t xml:space="preserve"> </w:t>
      </w:r>
      <w:r w:rsidRPr="00F619CE">
        <w:rPr>
          <w:b/>
          <w:sz w:val="26"/>
          <w:szCs w:val="26"/>
        </w:rPr>
        <w:t>_________________________________________________________________________</w:t>
      </w:r>
    </w:p>
    <w:p w:rsidR="002F383C" w:rsidRDefault="000B45F7" w:rsidP="000B45F7">
      <w:pPr>
        <w:rPr>
          <w:rFonts w:asciiTheme="minorHAnsi" w:hAnsiTheme="minorHAnsi"/>
          <w:b/>
        </w:rPr>
      </w:pPr>
      <w:r w:rsidRPr="000B45F7">
        <w:rPr>
          <w:rFonts w:asciiTheme="minorHAnsi" w:hAnsiTheme="minorHAnsi"/>
          <w:b/>
        </w:rPr>
        <w:t xml:space="preserve">                                                                                  </w:t>
      </w:r>
    </w:p>
    <w:p w:rsidR="000B45F7" w:rsidRDefault="000B45F7" w:rsidP="004136D4">
      <w:pPr>
        <w:ind w:left="2160" w:firstLine="720"/>
        <w:rPr>
          <w:rFonts w:asciiTheme="minorHAnsi" w:hAnsiTheme="minorHAnsi"/>
          <w:b/>
        </w:rPr>
      </w:pPr>
      <w:r w:rsidRPr="000B45F7">
        <w:rPr>
          <w:rFonts w:asciiTheme="minorHAnsi" w:hAnsiTheme="minorHAnsi"/>
          <w:b/>
        </w:rPr>
        <w:t xml:space="preserve"> SERVICE PROVIDER RFP REVIEW SCORE SHEET:   </w:t>
      </w:r>
    </w:p>
    <w:p w:rsidR="002F383C" w:rsidRPr="000B45F7" w:rsidRDefault="002F383C" w:rsidP="002F383C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(This</w:t>
      </w:r>
      <w:r w:rsidR="00F619CE">
        <w:rPr>
          <w:rFonts w:asciiTheme="minorHAnsi" w:hAnsiTheme="minorHAnsi"/>
          <w:b/>
        </w:rPr>
        <w:t xml:space="preserve"> is the score sheet the members of the RFP Committee will use to score the proposal</w:t>
      </w:r>
      <w:r>
        <w:rPr>
          <w:rFonts w:asciiTheme="minorHAnsi" w:hAnsiTheme="minorHAnsi"/>
          <w:b/>
        </w:rPr>
        <w:t>.</w:t>
      </w:r>
      <w:proofErr w:type="gramEnd"/>
      <w:r>
        <w:rPr>
          <w:rFonts w:asciiTheme="minorHAnsi" w:hAnsiTheme="minorHAnsi"/>
          <w:b/>
        </w:rPr>
        <w:t xml:space="preserve">  This </w:t>
      </w:r>
      <w:r w:rsidR="00F619CE">
        <w:rPr>
          <w:rFonts w:asciiTheme="minorHAnsi" w:hAnsiTheme="minorHAnsi"/>
          <w:b/>
        </w:rPr>
        <w:t xml:space="preserve">sample score sheet is provided for informational purposes so interested parties can </w:t>
      </w:r>
      <w:proofErr w:type="gramStart"/>
      <w:r w:rsidR="00F619CE">
        <w:rPr>
          <w:rFonts w:asciiTheme="minorHAnsi" w:hAnsiTheme="minorHAnsi"/>
          <w:b/>
        </w:rPr>
        <w:t>see  how</w:t>
      </w:r>
      <w:proofErr w:type="gramEnd"/>
      <w:r w:rsidR="00F619CE">
        <w:rPr>
          <w:rFonts w:asciiTheme="minorHAnsi" w:hAnsiTheme="minorHAnsi"/>
          <w:b/>
        </w:rPr>
        <w:t xml:space="preserve"> the proposals</w:t>
      </w:r>
      <w:r>
        <w:rPr>
          <w:rFonts w:asciiTheme="minorHAnsi" w:hAnsiTheme="minorHAnsi"/>
          <w:b/>
        </w:rPr>
        <w:t xml:space="preserve"> will be scored)</w:t>
      </w:r>
    </w:p>
    <w:p w:rsidR="000B45F7" w:rsidRPr="000B45F7" w:rsidRDefault="000B45F7" w:rsidP="000B45F7">
      <w:pPr>
        <w:rPr>
          <w:rFonts w:asciiTheme="minorHAnsi" w:hAnsiTheme="minorHAnsi"/>
          <w:b/>
        </w:rPr>
      </w:pPr>
    </w:p>
    <w:p w:rsidR="000B45F7" w:rsidRPr="000B45F7" w:rsidRDefault="000B45F7" w:rsidP="000B45F7">
      <w:pPr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168"/>
        <w:gridCol w:w="1602"/>
        <w:gridCol w:w="3690"/>
      </w:tblGrid>
      <w:tr w:rsidR="000B45F7" w:rsidRPr="000B45F7" w:rsidTr="000B45F7">
        <w:tc>
          <w:tcPr>
            <w:tcW w:w="2250" w:type="dxa"/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Applicant’s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  <w:tc>
          <w:tcPr>
            <w:tcW w:w="1602" w:type="dxa"/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RCEB Fiscal Year and Project Number: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c>
          <w:tcPr>
            <w:tcW w:w="2250" w:type="dxa"/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Evaluator’s Name: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</w:tbl>
    <w:p w:rsidR="000B45F7" w:rsidRPr="000B45F7" w:rsidRDefault="000B45F7" w:rsidP="000B45F7">
      <w:pPr>
        <w:rPr>
          <w:rFonts w:asciiTheme="minorHAnsi" w:hAnsiTheme="minorHAnsi"/>
        </w:rPr>
      </w:pPr>
    </w:p>
    <w:p w:rsidR="000B45F7" w:rsidRPr="000B45F7" w:rsidRDefault="000B45F7" w:rsidP="000B45F7">
      <w:pPr>
        <w:rPr>
          <w:rFonts w:asciiTheme="minorHAnsi" w:hAnsiTheme="minorHAnsi"/>
        </w:rPr>
      </w:pPr>
      <w:r w:rsidRPr="000B45F7">
        <w:rPr>
          <w:rFonts w:asciiTheme="minorHAnsi" w:hAnsiTheme="minorHAnsi"/>
          <w:b/>
        </w:rPr>
        <w:t>Score Key:</w:t>
      </w:r>
      <w:r w:rsidRPr="000B45F7">
        <w:rPr>
          <w:rFonts w:asciiTheme="minorHAnsi" w:hAnsiTheme="minorHAnsi"/>
        </w:rPr>
        <w:t xml:space="preserve"> please rate 1-5 considering the following breakdown:</w:t>
      </w:r>
      <w:r w:rsidRPr="000B45F7">
        <w:rPr>
          <w:rFonts w:asciiTheme="minorHAnsi" w:hAnsiTheme="minorHAnsi"/>
        </w:rPr>
        <w:tab/>
      </w:r>
      <w:r w:rsidRPr="000B45F7">
        <w:rPr>
          <w:rFonts w:asciiTheme="minorHAnsi" w:hAnsiTheme="minorHAnsi"/>
          <w:b/>
        </w:rPr>
        <w:t>Score</w:t>
      </w:r>
      <w:r w:rsidRPr="000B45F7">
        <w:rPr>
          <w:rFonts w:asciiTheme="minorHAnsi" w:hAnsiTheme="minorHAnsi"/>
        </w:rPr>
        <w:t>: __________</w:t>
      </w:r>
    </w:p>
    <w:p w:rsidR="000B45F7" w:rsidRPr="000B45F7" w:rsidRDefault="000B45F7" w:rsidP="000B45F7">
      <w:pPr>
        <w:rPr>
          <w:rFonts w:asciiTheme="minorHAnsi" w:hAnsiTheme="minorHAnsi"/>
          <w:b/>
        </w:rPr>
      </w:pPr>
    </w:p>
    <w:p w:rsidR="000B45F7" w:rsidRPr="000B45F7" w:rsidRDefault="000B45F7" w:rsidP="000B45F7">
      <w:pPr>
        <w:rPr>
          <w:rFonts w:asciiTheme="minorHAnsi" w:hAnsiTheme="minorHAnsi"/>
          <w:b/>
        </w:rPr>
      </w:pPr>
      <w:r w:rsidRPr="000B45F7">
        <w:rPr>
          <w:sz w:val="24"/>
          <w:szCs w:val="24"/>
        </w:rPr>
        <w:t xml:space="preserve"> </w:t>
      </w:r>
      <w:proofErr w:type="gramStart"/>
      <w:r w:rsidRPr="000B45F7">
        <w:rPr>
          <w:b/>
          <w:sz w:val="24"/>
          <w:szCs w:val="24"/>
        </w:rPr>
        <w:t>1</w:t>
      </w:r>
      <w:proofErr w:type="gramEnd"/>
      <w:r w:rsidRPr="000B45F7">
        <w:rPr>
          <w:sz w:val="24"/>
          <w:szCs w:val="24"/>
        </w:rPr>
        <w:t>: Poor- Information is incomplete.</w:t>
      </w:r>
    </w:p>
    <w:p w:rsidR="000B45F7" w:rsidRPr="000B45F7" w:rsidRDefault="000B45F7" w:rsidP="000B45F7">
      <w:pPr>
        <w:rPr>
          <w:sz w:val="24"/>
          <w:szCs w:val="24"/>
        </w:rPr>
      </w:pPr>
      <w:r w:rsidRPr="000B45F7">
        <w:rPr>
          <w:b/>
          <w:sz w:val="24"/>
          <w:szCs w:val="24"/>
        </w:rPr>
        <w:t xml:space="preserve"> </w:t>
      </w:r>
      <w:proofErr w:type="gramStart"/>
      <w:r w:rsidRPr="000B45F7">
        <w:rPr>
          <w:b/>
          <w:sz w:val="24"/>
          <w:szCs w:val="24"/>
        </w:rPr>
        <w:t>2</w:t>
      </w:r>
      <w:proofErr w:type="gramEnd"/>
      <w:r w:rsidRPr="000B45F7">
        <w:rPr>
          <w:sz w:val="24"/>
          <w:szCs w:val="24"/>
        </w:rPr>
        <w:t>: Below Average- Information is adequate; does not specifically address the topic.</w:t>
      </w:r>
    </w:p>
    <w:p w:rsidR="000B45F7" w:rsidRPr="000B45F7" w:rsidRDefault="000B45F7" w:rsidP="000B45F7">
      <w:pPr>
        <w:rPr>
          <w:sz w:val="24"/>
          <w:szCs w:val="24"/>
        </w:rPr>
      </w:pPr>
      <w:r w:rsidRPr="000B45F7">
        <w:rPr>
          <w:b/>
          <w:sz w:val="24"/>
          <w:szCs w:val="24"/>
        </w:rPr>
        <w:t xml:space="preserve"> </w:t>
      </w:r>
      <w:proofErr w:type="gramStart"/>
      <w:r w:rsidRPr="000B45F7">
        <w:rPr>
          <w:b/>
          <w:sz w:val="24"/>
          <w:szCs w:val="24"/>
        </w:rPr>
        <w:t>3</w:t>
      </w:r>
      <w:proofErr w:type="gramEnd"/>
      <w:r w:rsidRPr="000B45F7">
        <w:rPr>
          <w:b/>
          <w:sz w:val="24"/>
          <w:szCs w:val="24"/>
        </w:rPr>
        <w:t xml:space="preserve">: </w:t>
      </w:r>
      <w:r w:rsidRPr="000B45F7">
        <w:rPr>
          <w:sz w:val="24"/>
          <w:szCs w:val="24"/>
        </w:rPr>
        <w:t>Average</w:t>
      </w:r>
      <w:r w:rsidRPr="000B45F7">
        <w:rPr>
          <w:b/>
          <w:sz w:val="24"/>
          <w:szCs w:val="24"/>
        </w:rPr>
        <w:t xml:space="preserve">- </w:t>
      </w:r>
      <w:r w:rsidRPr="000B45F7">
        <w:rPr>
          <w:sz w:val="24"/>
          <w:szCs w:val="24"/>
        </w:rPr>
        <w:t>Includes all required information.</w:t>
      </w:r>
    </w:p>
    <w:p w:rsidR="000B45F7" w:rsidRPr="000B45F7" w:rsidRDefault="000B45F7" w:rsidP="000B45F7">
      <w:pPr>
        <w:rPr>
          <w:sz w:val="24"/>
          <w:szCs w:val="24"/>
        </w:rPr>
      </w:pPr>
      <w:r w:rsidRPr="000B45F7">
        <w:rPr>
          <w:b/>
          <w:sz w:val="24"/>
          <w:szCs w:val="24"/>
        </w:rPr>
        <w:t xml:space="preserve"> </w:t>
      </w:r>
      <w:proofErr w:type="gramStart"/>
      <w:r w:rsidRPr="000B45F7">
        <w:rPr>
          <w:b/>
          <w:sz w:val="24"/>
          <w:szCs w:val="24"/>
        </w:rPr>
        <w:t>4</w:t>
      </w:r>
      <w:proofErr w:type="gramEnd"/>
      <w:r w:rsidRPr="000B45F7">
        <w:rPr>
          <w:sz w:val="24"/>
          <w:szCs w:val="24"/>
        </w:rPr>
        <w:t>: Above Average- Includes all required information and has elements of creativity in some areas.</w:t>
      </w:r>
    </w:p>
    <w:p w:rsidR="000B45F7" w:rsidRPr="000B45F7" w:rsidRDefault="000B45F7" w:rsidP="000B45F7">
      <w:pPr>
        <w:rPr>
          <w:sz w:val="24"/>
          <w:szCs w:val="24"/>
        </w:rPr>
      </w:pPr>
      <w:r w:rsidRPr="000B45F7">
        <w:rPr>
          <w:b/>
          <w:sz w:val="24"/>
          <w:szCs w:val="24"/>
        </w:rPr>
        <w:t xml:space="preserve"> </w:t>
      </w:r>
      <w:proofErr w:type="gramStart"/>
      <w:r w:rsidRPr="000B45F7">
        <w:rPr>
          <w:b/>
          <w:sz w:val="24"/>
          <w:szCs w:val="24"/>
        </w:rPr>
        <w:t>5</w:t>
      </w:r>
      <w:proofErr w:type="gramEnd"/>
      <w:r w:rsidRPr="000B45F7">
        <w:rPr>
          <w:b/>
          <w:sz w:val="24"/>
          <w:szCs w:val="24"/>
        </w:rPr>
        <w:t>:</w:t>
      </w:r>
      <w:r w:rsidRPr="000B45F7">
        <w:rPr>
          <w:sz w:val="24"/>
          <w:szCs w:val="24"/>
        </w:rPr>
        <w:t xml:space="preserve"> Excellent- Response demonstrates thoroughly innovative ideas. </w:t>
      </w:r>
    </w:p>
    <w:p w:rsidR="000B45F7" w:rsidRPr="000B45F7" w:rsidRDefault="000B45F7" w:rsidP="000B45F7">
      <w:pPr>
        <w:rPr>
          <w:rFonts w:asciiTheme="minorHAnsi" w:hAnsiTheme="minorHAnsi"/>
        </w:rPr>
      </w:pPr>
    </w:p>
    <w:p w:rsidR="000B45F7" w:rsidRPr="000B45F7" w:rsidRDefault="000B45F7" w:rsidP="000B45F7">
      <w:pPr>
        <w:rPr>
          <w:rFonts w:asciiTheme="minorHAnsi" w:hAnsiTheme="minorHAnsi"/>
          <w:b/>
        </w:rPr>
      </w:pPr>
      <w:r w:rsidRPr="000B45F7">
        <w:rPr>
          <w:rFonts w:asciiTheme="minorHAnsi" w:hAnsiTheme="minorHAnsi"/>
          <w:b/>
        </w:rPr>
        <w:t>Recommendation:  ______________________________________________________________________________________________________________________________________________________________________________________________________</w:t>
      </w:r>
    </w:p>
    <w:p w:rsidR="000B45F7" w:rsidRPr="000B45F7" w:rsidRDefault="000B45F7" w:rsidP="000B45F7">
      <w:pPr>
        <w:rPr>
          <w:rFonts w:asciiTheme="minorHAnsi" w:hAnsiTheme="minorHAnsi"/>
          <w:b/>
        </w:rPr>
      </w:pPr>
    </w:p>
    <w:p w:rsidR="000B45F7" w:rsidRPr="000B45F7" w:rsidRDefault="000B45F7" w:rsidP="000B45F7">
      <w:pPr>
        <w:rPr>
          <w:rFonts w:asciiTheme="minorHAnsi" w:hAnsiTheme="minorHAnsi"/>
        </w:rPr>
      </w:pPr>
      <w:r w:rsidRPr="000B45F7">
        <w:rPr>
          <w:rFonts w:asciiTheme="minorHAnsi" w:hAnsiTheme="minorHAnsi"/>
        </w:rPr>
        <w:tab/>
      </w:r>
      <w:r w:rsidRPr="000B45F7">
        <w:rPr>
          <w:rFonts w:asciiTheme="minorHAnsi" w:hAnsiTheme="minorHAnsi"/>
        </w:rPr>
        <w:tab/>
      </w:r>
    </w:p>
    <w:tbl>
      <w:tblPr>
        <w:tblStyle w:val="TableGrid"/>
        <w:tblW w:w="10710" w:type="dxa"/>
        <w:tblInd w:w="-342" w:type="dxa"/>
        <w:tblLook w:val="00A0" w:firstRow="1" w:lastRow="0" w:firstColumn="1" w:lastColumn="0" w:noHBand="0" w:noVBand="0"/>
      </w:tblPr>
      <w:tblGrid>
        <w:gridCol w:w="450"/>
        <w:gridCol w:w="5153"/>
        <w:gridCol w:w="906"/>
        <w:gridCol w:w="4201"/>
      </w:tblGrid>
      <w:tr w:rsidR="000B45F7" w:rsidRPr="000B45F7" w:rsidTr="000B45F7">
        <w:tc>
          <w:tcPr>
            <w:tcW w:w="450" w:type="dxa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 xml:space="preserve">CRITERIA for Idea Statement: </w:t>
            </w:r>
          </w:p>
        </w:tc>
        <w:tc>
          <w:tcPr>
            <w:tcW w:w="906" w:type="dxa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4201" w:type="dxa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  <w:b/>
              </w:rPr>
            </w:pPr>
            <w:r w:rsidRPr="000B45F7">
              <w:rPr>
                <w:rFonts w:asciiTheme="minorHAnsi" w:hAnsiTheme="minorHAnsi"/>
                <w:b/>
              </w:rPr>
              <w:t>COMMENTS</w:t>
            </w:r>
          </w:p>
        </w:tc>
      </w:tr>
      <w:tr w:rsidR="000B45F7" w:rsidRPr="000B45F7" w:rsidTr="000B45F7">
        <w:trPr>
          <w:trHeight w:val="1457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a.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z w:val="22"/>
                <w:szCs w:val="22"/>
              </w:rPr>
              <w:t>A b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ief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ription of</w:t>
            </w:r>
            <w:r w:rsidRPr="000B45F7">
              <w:rPr>
                <w:spacing w:val="4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phi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z w:val="22"/>
                <w:szCs w:val="22"/>
              </w:rPr>
              <w:t>osop</w:t>
            </w:r>
            <w:r w:rsidRPr="000B45F7">
              <w:rPr>
                <w:spacing w:val="2"/>
                <w:sz w:val="22"/>
                <w:szCs w:val="22"/>
              </w:rPr>
              <w:t>h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, v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lues,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2"/>
                <w:sz w:val="22"/>
                <w:szCs w:val="22"/>
              </w:rPr>
              <w:t>x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pt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on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l, and innov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ve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se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 xml:space="preserve">vice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ppro</w:t>
            </w:r>
            <w:r w:rsidRPr="000B45F7">
              <w:rPr>
                <w:spacing w:val="-2"/>
                <w:sz w:val="22"/>
                <w:szCs w:val="22"/>
              </w:rPr>
              <w:t>a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pacing w:val="2"/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tow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d pr</w:t>
            </w:r>
            <w:r w:rsidRPr="000B45F7">
              <w:rPr>
                <w:spacing w:val="-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v</w:t>
            </w:r>
            <w:r w:rsidRPr="000B45F7">
              <w:rPr>
                <w:spacing w:val="3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ding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the indic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se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vi</w:t>
            </w:r>
            <w:r w:rsidRPr="000B45F7">
              <w:rPr>
                <w:spacing w:val="2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f</w:t>
            </w:r>
            <w:r w:rsidRPr="000B45F7">
              <w:rPr>
                <w:sz w:val="22"/>
                <w:szCs w:val="22"/>
              </w:rPr>
              <w:t>or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the t</w:t>
            </w:r>
            <w:r w:rsidRPr="000B45F7">
              <w:rPr>
                <w:spacing w:val="1"/>
                <w:sz w:val="22"/>
                <w:szCs w:val="22"/>
              </w:rPr>
              <w:t>a</w:t>
            </w:r>
            <w:r w:rsidRPr="000B45F7">
              <w:rPr>
                <w:spacing w:val="4"/>
                <w:sz w:val="22"/>
                <w:szCs w:val="22"/>
              </w:rPr>
              <w:t>r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ted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 xml:space="preserve">oup 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 xml:space="preserve">f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s (5 points)</w:t>
            </w: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161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b.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ind w:right="61"/>
              <w:rPr>
                <w:sz w:val="22"/>
                <w:szCs w:val="22"/>
              </w:rPr>
            </w:pPr>
            <w:r w:rsidRPr="000B45F7">
              <w:rPr>
                <w:spacing w:val="1"/>
                <w:sz w:val="22"/>
                <w:szCs w:val="22"/>
              </w:rPr>
              <w:t>P</w:t>
            </w:r>
            <w:r w:rsidRPr="000B45F7">
              <w:rPr>
                <w:sz w:val="22"/>
                <w:szCs w:val="22"/>
              </w:rPr>
              <w:t>le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</w:t>
            </w:r>
            <w:r w:rsidRPr="000B45F7">
              <w:rPr>
                <w:spacing w:val="2"/>
                <w:sz w:val="22"/>
                <w:szCs w:val="22"/>
              </w:rPr>
              <w:t>b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the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sse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>sment pro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ss</w:t>
            </w:r>
            <w:r w:rsidRPr="000B45F7">
              <w:rPr>
                <w:spacing w:val="5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ou will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u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to det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rmine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the st</w:t>
            </w:r>
            <w:r w:rsidRPr="000B45F7">
              <w:rPr>
                <w:spacing w:val="2"/>
                <w:sz w:val="22"/>
                <w:szCs w:val="22"/>
              </w:rPr>
              <w:t>r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z w:val="22"/>
                <w:szCs w:val="22"/>
              </w:rPr>
              <w:t xml:space="preserve">ths and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of t</w:t>
            </w:r>
            <w:r w:rsidRPr="000B45F7">
              <w:rPr>
                <w:spacing w:val="2"/>
                <w:sz w:val="22"/>
                <w:szCs w:val="22"/>
              </w:rPr>
              <w:t>h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r</w:t>
            </w:r>
            <w:r w:rsidRPr="000B45F7">
              <w:rPr>
                <w:spacing w:val="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f</w:t>
            </w:r>
            <w:r w:rsidRPr="000B45F7">
              <w:rPr>
                <w:spacing w:val="-2"/>
                <w:sz w:val="22"/>
                <w:szCs w:val="22"/>
              </w:rPr>
              <w:t>e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r</w:t>
            </w:r>
            <w:r w:rsidRPr="000B45F7">
              <w:rPr>
                <w:spacing w:val="-2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 xml:space="preserve">.  </w:t>
            </w:r>
          </w:p>
          <w:p w:rsidR="000B45F7" w:rsidRPr="000B45F7" w:rsidRDefault="000B45F7" w:rsidP="000B45F7">
            <w:pPr>
              <w:ind w:right="61"/>
              <w:rPr>
                <w:sz w:val="22"/>
                <w:szCs w:val="22"/>
              </w:rPr>
            </w:pPr>
          </w:p>
          <w:p w:rsidR="000B45F7" w:rsidRPr="000B45F7" w:rsidRDefault="000B45F7" w:rsidP="000B45F7">
            <w:pPr>
              <w:ind w:right="61"/>
              <w:rPr>
                <w:spacing w:val="1"/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</w:t>
            </w:r>
            <w:r w:rsidRPr="000B45F7">
              <w:rPr>
                <w:spacing w:val="2"/>
                <w:sz w:val="22"/>
                <w:szCs w:val="22"/>
              </w:rPr>
              <w:t>b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a</w:t>
            </w:r>
            <w:r w:rsidRPr="000B45F7">
              <w:rPr>
                <w:spacing w:val="5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5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3"/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ss</w:t>
            </w:r>
            <w:r w:rsidRPr="000B45F7">
              <w:rPr>
                <w:spacing w:val="1"/>
                <w:sz w:val="22"/>
                <w:szCs w:val="22"/>
              </w:rPr>
              <w:t>m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nt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ools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ou will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use.</w:t>
            </w:r>
            <w:r w:rsidRPr="000B45F7">
              <w:rPr>
                <w:spacing w:val="59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How will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 xml:space="preserve">ou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ssess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pacing w:val="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3"/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bi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z w:val="22"/>
                <w:szCs w:val="22"/>
              </w:rPr>
              <w:t>i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7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with o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nts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pacing w:val="2"/>
                <w:sz w:val="22"/>
                <w:szCs w:val="22"/>
              </w:rPr>
              <w:t>w</w:t>
            </w:r>
            <w:r w:rsidRPr="000B45F7">
              <w:rPr>
                <w:sz w:val="22"/>
                <w:szCs w:val="22"/>
              </w:rPr>
              <w:t>ho m</w:t>
            </w:r>
            <w:r w:rsidRPr="000B45F7">
              <w:rPr>
                <w:spacing w:val="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3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lr</w:t>
            </w:r>
            <w:r w:rsidRPr="000B45F7">
              <w:rPr>
                <w:spacing w:val="-1"/>
                <w:sz w:val="22"/>
                <w:szCs w:val="22"/>
              </w:rPr>
              <w:t>ea</w:t>
            </w:r>
            <w:r w:rsidRPr="000B45F7">
              <w:rPr>
                <w:spacing w:val="5"/>
                <w:sz w:val="22"/>
                <w:szCs w:val="22"/>
              </w:rPr>
              <w:t>d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4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ve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3"/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re? 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</w:p>
          <w:p w:rsidR="000B45F7" w:rsidRPr="000B45F7" w:rsidRDefault="000B45F7" w:rsidP="000B45F7">
            <w:pPr>
              <w:ind w:right="61"/>
              <w:rPr>
                <w:spacing w:val="1"/>
                <w:sz w:val="22"/>
                <w:szCs w:val="22"/>
              </w:rPr>
            </w:pPr>
          </w:p>
          <w:p w:rsidR="000B45F7" w:rsidRPr="000B45F7" w:rsidRDefault="000B45F7" w:rsidP="000B45F7">
            <w:pPr>
              <w:ind w:right="61"/>
              <w:rPr>
                <w:spacing w:val="2"/>
                <w:sz w:val="22"/>
                <w:szCs w:val="22"/>
              </w:rPr>
            </w:pPr>
            <w:r w:rsidRPr="000B45F7">
              <w:rPr>
                <w:spacing w:val="1"/>
                <w:sz w:val="22"/>
                <w:szCs w:val="22"/>
              </w:rPr>
              <w:t>P</w:t>
            </w:r>
            <w:r w:rsidRPr="000B45F7">
              <w:rPr>
                <w:sz w:val="22"/>
                <w:szCs w:val="22"/>
              </w:rPr>
              <w:t>le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se 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ribe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the </w:t>
            </w:r>
            <w:r w:rsidRPr="000B45F7">
              <w:rPr>
                <w:spacing w:val="2"/>
                <w:sz w:val="22"/>
                <w:szCs w:val="22"/>
              </w:rPr>
              <w:t>b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sic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s</w:t>
            </w:r>
            <w:r w:rsidRPr="000B45F7">
              <w:rPr>
                <w:spacing w:val="2"/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ec</w:t>
            </w:r>
            <w:r w:rsidRPr="000B45F7">
              <w:rPr>
                <w:sz w:val="22"/>
                <w:szCs w:val="22"/>
              </w:rPr>
              <w:t>iali</w:t>
            </w:r>
            <w:r w:rsidRPr="000B45F7">
              <w:rPr>
                <w:spacing w:val="2"/>
                <w:sz w:val="22"/>
                <w:szCs w:val="22"/>
              </w:rPr>
              <w:t>z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se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vic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t</w:t>
            </w:r>
            <w:r w:rsidRPr="000B45F7">
              <w:rPr>
                <w:spacing w:val="3"/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5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 will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of</w:t>
            </w:r>
            <w:r w:rsidRPr="000B45F7">
              <w:rPr>
                <w:spacing w:val="-1"/>
                <w:sz w:val="22"/>
                <w:szCs w:val="22"/>
              </w:rPr>
              <w:t>fe</w:t>
            </w:r>
            <w:r w:rsidRPr="000B45F7">
              <w:rPr>
                <w:sz w:val="22"/>
                <w:szCs w:val="22"/>
              </w:rPr>
              <w:t>r to the</w:t>
            </w:r>
            <w:r w:rsidRPr="000B45F7">
              <w:rPr>
                <w:spacing w:val="-1"/>
                <w:sz w:val="22"/>
                <w:szCs w:val="22"/>
              </w:rPr>
              <w:t xml:space="preserve"> 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 xml:space="preserve">. 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</w:p>
          <w:p w:rsidR="000B45F7" w:rsidRPr="000B45F7" w:rsidRDefault="000B45F7" w:rsidP="000B45F7">
            <w:pPr>
              <w:ind w:right="61"/>
              <w:rPr>
                <w:spacing w:val="2"/>
                <w:sz w:val="22"/>
                <w:szCs w:val="22"/>
              </w:rPr>
            </w:pPr>
          </w:p>
          <w:p w:rsidR="000B45F7" w:rsidRPr="000B45F7" w:rsidRDefault="000B45F7" w:rsidP="000B45F7">
            <w:pPr>
              <w:ind w:right="61"/>
              <w:rPr>
                <w:spacing w:val="1"/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How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will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 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rmine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whi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h s</w:t>
            </w:r>
            <w:r w:rsidRPr="000B45F7">
              <w:rPr>
                <w:spacing w:val="2"/>
                <w:sz w:val="22"/>
                <w:szCs w:val="22"/>
              </w:rPr>
              <w:t>p</w:t>
            </w:r>
            <w:r w:rsidRPr="000B45F7">
              <w:rPr>
                <w:spacing w:val="1"/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iali</w:t>
            </w:r>
            <w:r w:rsidRPr="000B45F7">
              <w:rPr>
                <w:spacing w:val="2"/>
                <w:sz w:val="22"/>
                <w:szCs w:val="22"/>
              </w:rPr>
              <w:t>z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se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vic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4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4"/>
                <w:sz w:val="22"/>
                <w:szCs w:val="22"/>
              </w:rPr>
              <w:t xml:space="preserve"> </w:t>
            </w:r>
            <w:r w:rsidRPr="000B45F7">
              <w:rPr>
                <w:spacing w:val="2"/>
                <w:sz w:val="22"/>
                <w:szCs w:val="22"/>
              </w:rPr>
              <w:t>b</w:t>
            </w:r>
            <w:r w:rsidRPr="000B45F7">
              <w:rPr>
                <w:spacing w:val="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fit the</w:t>
            </w:r>
            <w:r w:rsidRPr="000B45F7">
              <w:rPr>
                <w:spacing w:val="-1"/>
                <w:sz w:val="22"/>
                <w:szCs w:val="22"/>
              </w:rPr>
              <w:t xml:space="preserve"> 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?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</w:p>
          <w:p w:rsidR="000B45F7" w:rsidRPr="000B45F7" w:rsidRDefault="000B45F7" w:rsidP="000B45F7">
            <w:pPr>
              <w:ind w:right="61"/>
              <w:rPr>
                <w:spacing w:val="1"/>
                <w:sz w:val="22"/>
                <w:szCs w:val="22"/>
              </w:rPr>
            </w:pPr>
          </w:p>
          <w:p w:rsidR="000B45F7" w:rsidRPr="000B45F7" w:rsidRDefault="000B45F7" w:rsidP="000B45F7">
            <w:pPr>
              <w:ind w:right="61"/>
              <w:rPr>
                <w:sz w:val="22"/>
                <w:szCs w:val="22"/>
              </w:rPr>
            </w:pPr>
            <w:proofErr w:type="gramStart"/>
            <w:r w:rsidRPr="000B45F7">
              <w:rPr>
                <w:spacing w:val="1"/>
                <w:sz w:val="22"/>
                <w:szCs w:val="22"/>
              </w:rPr>
              <w:t>W</w:t>
            </w:r>
            <w:r w:rsidRPr="000B45F7">
              <w:rPr>
                <w:sz w:val="22"/>
                <w:szCs w:val="22"/>
              </w:rPr>
              <w:t>ho</w:t>
            </w:r>
            <w:proofErr w:type="gramEnd"/>
            <w:r w:rsidRPr="000B45F7">
              <w:rPr>
                <w:sz w:val="22"/>
                <w:szCs w:val="22"/>
              </w:rPr>
              <w:t xml:space="preserve"> would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ou t</w:t>
            </w:r>
            <w:r w:rsidRPr="000B45F7">
              <w:rPr>
                <w:spacing w:val="4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y to cont</w:t>
            </w:r>
            <w:r w:rsidRPr="000B45F7">
              <w:rPr>
                <w:spacing w:val="-1"/>
                <w:sz w:val="22"/>
                <w:szCs w:val="22"/>
              </w:rPr>
              <w:t>ac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o g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f</w:t>
            </w:r>
            <w:r w:rsidRPr="000B45F7">
              <w:rPr>
                <w:sz w:val="22"/>
                <w:szCs w:val="22"/>
              </w:rPr>
              <w:t>o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ma</w:t>
            </w:r>
            <w:r w:rsidRPr="000B45F7">
              <w:rPr>
                <w:spacing w:val="2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ion as p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rt of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the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3"/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ss</w:t>
            </w:r>
            <w:r w:rsidRPr="000B45F7">
              <w:rPr>
                <w:spacing w:val="1"/>
                <w:sz w:val="22"/>
                <w:szCs w:val="22"/>
              </w:rPr>
              <w:t>m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 of the individu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l?</w:t>
            </w:r>
            <w:r w:rsidRPr="000B45F7">
              <w:rPr>
                <w:spacing w:val="6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(</w:t>
            </w:r>
            <w:r w:rsidRPr="000B45F7">
              <w:rPr>
                <w:sz w:val="22"/>
                <w:szCs w:val="22"/>
              </w:rPr>
              <w:t>5 points)</w:t>
            </w: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125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c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ind w:right="117"/>
              <w:rPr>
                <w:spacing w:val="-1"/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ribe</w:t>
            </w:r>
            <w:r w:rsidRPr="000B45F7">
              <w:rPr>
                <w:spacing w:val="4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</w:t>
            </w:r>
            <w:r w:rsidRPr="000B45F7">
              <w:rPr>
                <w:spacing w:val="2"/>
                <w:sz w:val="22"/>
                <w:szCs w:val="22"/>
              </w:rPr>
              <w:t>u</w:t>
            </w:r>
            <w:r w:rsidRPr="000B45F7">
              <w:rPr>
                <w:sz w:val="22"/>
                <w:szCs w:val="22"/>
              </w:rPr>
              <w:t>r int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rv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n pr</w:t>
            </w:r>
            <w:r w:rsidRPr="000B45F7">
              <w:rPr>
                <w:spacing w:val="-1"/>
                <w:sz w:val="22"/>
                <w:szCs w:val="22"/>
              </w:rPr>
              <w:t>oce</w:t>
            </w:r>
            <w:r w:rsidRPr="000B45F7">
              <w:rPr>
                <w:sz w:val="22"/>
                <w:szCs w:val="22"/>
              </w:rPr>
              <w:t>ss should a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who lives in the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home b</w:t>
            </w:r>
            <w:r w:rsidRPr="000B45F7">
              <w:rPr>
                <w:spacing w:val="-1"/>
                <w:sz w:val="22"/>
                <w:szCs w:val="22"/>
              </w:rPr>
              <w:t>ec</w:t>
            </w:r>
            <w:r w:rsidRPr="000B45F7">
              <w:rPr>
                <w:sz w:val="22"/>
                <w:szCs w:val="22"/>
              </w:rPr>
              <w:t>ome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unst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ble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pos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a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pacing w:val="3"/>
                <w:sz w:val="22"/>
                <w:szCs w:val="22"/>
              </w:rPr>
              <w:t>l</w:t>
            </w:r>
            <w:r w:rsidRPr="000B45F7">
              <w:rPr>
                <w:sz w:val="22"/>
                <w:szCs w:val="22"/>
              </w:rPr>
              <w:t>lenge</w:t>
            </w:r>
            <w:r w:rsidRPr="000B45F7">
              <w:rPr>
                <w:spacing w:val="-1"/>
                <w:sz w:val="22"/>
                <w:szCs w:val="22"/>
              </w:rPr>
              <w:t xml:space="preserve"> f</w:t>
            </w:r>
            <w:r w:rsidRPr="000B45F7">
              <w:rPr>
                <w:sz w:val="22"/>
                <w:szCs w:val="22"/>
              </w:rPr>
              <w:t>or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the 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rvi</w:t>
            </w:r>
            <w:r w:rsidRPr="000B45F7">
              <w:rPr>
                <w:spacing w:val="1"/>
                <w:sz w:val="22"/>
                <w:szCs w:val="22"/>
              </w:rPr>
              <w:t>c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 pr</w:t>
            </w:r>
            <w:r w:rsidRPr="000B45F7">
              <w:rPr>
                <w:spacing w:val="-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vide</w:t>
            </w:r>
            <w:r w:rsidRPr="000B45F7">
              <w:rPr>
                <w:spacing w:val="-1"/>
                <w:sz w:val="22"/>
                <w:szCs w:val="22"/>
              </w:rPr>
              <w:t>.   (5 points)</w:t>
            </w: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125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d.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A on</w:t>
            </w:r>
            <w:r w:rsidRPr="000B45F7">
              <w:rPr>
                <w:spacing w:val="-1"/>
                <w:sz w:val="22"/>
                <w:szCs w:val="22"/>
              </w:rPr>
              <w:t>e-</w:t>
            </w:r>
            <w:r w:rsidRPr="000B45F7">
              <w:rPr>
                <w:spacing w:val="2"/>
                <w:sz w:val="22"/>
                <w:szCs w:val="22"/>
              </w:rPr>
              <w:t>w</w:t>
            </w:r>
            <w:r w:rsidRPr="000B45F7">
              <w:rPr>
                <w:spacing w:val="-1"/>
                <w:sz w:val="22"/>
                <w:szCs w:val="22"/>
              </w:rPr>
              <w:t>ee</w:t>
            </w:r>
            <w:r w:rsidRPr="000B45F7">
              <w:rPr>
                <w:sz w:val="22"/>
                <w:szCs w:val="22"/>
              </w:rPr>
              <w:t>k sc</w:t>
            </w:r>
            <w:r w:rsidRPr="000B45F7">
              <w:rPr>
                <w:spacing w:val="1"/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dule th</w:t>
            </w:r>
            <w:r w:rsidRPr="000B45F7">
              <w:rPr>
                <w:spacing w:val="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 shows propos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st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f</w:t>
            </w:r>
            <w:r w:rsidRPr="000B45F7">
              <w:rPr>
                <w:spacing w:val="-1"/>
                <w:sz w:val="22"/>
                <w:szCs w:val="22"/>
              </w:rPr>
              <w:t>f</w:t>
            </w:r>
            <w:r w:rsidRPr="000B45F7">
              <w:rPr>
                <w:sz w:val="22"/>
                <w:szCs w:val="22"/>
              </w:rPr>
              <w:t>i</w:t>
            </w:r>
            <w:r w:rsidRPr="000B45F7">
              <w:rPr>
                <w:spacing w:val="3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te</w:t>
            </w:r>
            <w:r w:rsidRPr="000B45F7">
              <w:rPr>
                <w:sz w:val="22"/>
                <w:szCs w:val="22"/>
              </w:rPr>
              <w:t>rn th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ludes t</w:t>
            </w:r>
            <w:r w:rsidRPr="000B45F7">
              <w:rPr>
                <w:spacing w:val="2"/>
                <w:sz w:val="22"/>
                <w:szCs w:val="22"/>
              </w:rPr>
              <w:t>h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number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distribution of hou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s for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nsed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(if</w:t>
            </w:r>
            <w:r w:rsidRPr="000B45F7">
              <w:rPr>
                <w:spacing w:val="-1"/>
                <w:sz w:val="22"/>
                <w:szCs w:val="22"/>
              </w:rPr>
              <w:t xml:space="preserve"> a</w:t>
            </w:r>
            <w:r w:rsidRPr="000B45F7">
              <w:rPr>
                <w:sz w:val="22"/>
                <w:szCs w:val="22"/>
              </w:rPr>
              <w:t>ppl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ca</w:t>
            </w:r>
            <w:r w:rsidRPr="000B45F7">
              <w:rPr>
                <w:sz w:val="22"/>
                <w:szCs w:val="22"/>
              </w:rPr>
              <w:t>b</w:t>
            </w:r>
            <w:r w:rsidRPr="000B45F7">
              <w:rPr>
                <w:spacing w:val="3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)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unl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st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ff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other support p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rsonn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l. </w:t>
            </w: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z w:val="22"/>
                <w:szCs w:val="22"/>
              </w:rPr>
              <w:t>Include a sample one-week’s client program schedule that identifies day activities and community integration activities.  (5 points)</w:t>
            </w:r>
            <w:r w:rsidRPr="000B45F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125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e.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An o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ni</w:t>
            </w:r>
            <w:r w:rsidRPr="000B45F7">
              <w:rPr>
                <w:spacing w:val="2"/>
                <w:sz w:val="22"/>
                <w:szCs w:val="22"/>
              </w:rPr>
              <w:t>z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on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 ch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rt </w:t>
            </w:r>
            <w:r w:rsidRPr="000B45F7">
              <w:rPr>
                <w:spacing w:val="2"/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monstr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B45F7">
              <w:rPr>
                <w:sz w:val="22"/>
                <w:szCs w:val="22"/>
              </w:rPr>
              <w:t xml:space="preserve">the </w:t>
            </w:r>
            <w:r w:rsidRPr="000B45F7">
              <w:rPr>
                <w:spacing w:val="2"/>
                <w:sz w:val="22"/>
                <w:szCs w:val="22"/>
              </w:rPr>
              <w:t>v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rious</w:t>
            </w:r>
            <w:r w:rsidRPr="000B45F7">
              <w:rPr>
                <w:spacing w:val="5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ogr</w:t>
            </w:r>
            <w:r w:rsidRPr="000B45F7">
              <w:rPr>
                <w:spacing w:val="-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ms</w:t>
            </w:r>
            <w:r w:rsidRPr="000B45F7">
              <w:rPr>
                <w:spacing w:val="5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 xml:space="preserve">our </w:t>
            </w:r>
            <w:r w:rsidRPr="000B45F7">
              <w:rPr>
                <w:spacing w:val="-1"/>
                <w:sz w:val="22"/>
                <w:szCs w:val="22"/>
              </w:rPr>
              <w:t>o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ni</w:t>
            </w:r>
            <w:r w:rsidRPr="000B45F7">
              <w:rPr>
                <w:spacing w:val="2"/>
                <w:sz w:val="22"/>
                <w:szCs w:val="22"/>
              </w:rPr>
              <w:t>z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on op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</w:t>
            </w:r>
            <w:r w:rsidRPr="000B45F7">
              <w:rPr>
                <w:spacing w:val="-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tes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how this p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opos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d pr</w:t>
            </w:r>
            <w:r w:rsidRPr="000B45F7">
              <w:rPr>
                <w:spacing w:val="-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je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t would fit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in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o th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s ch</w:t>
            </w:r>
            <w:r w:rsidRPr="000B45F7">
              <w:rPr>
                <w:spacing w:val="-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rt</w:t>
            </w:r>
            <w:proofErr w:type="gramEnd"/>
            <w:r w:rsidRPr="000B45F7">
              <w:rPr>
                <w:sz w:val="22"/>
                <w:szCs w:val="22"/>
              </w:rPr>
              <w:t xml:space="preserve">. </w:t>
            </w:r>
          </w:p>
          <w:p w:rsidR="000B45F7" w:rsidRPr="000B45F7" w:rsidRDefault="000B45F7" w:rsidP="000B45F7">
            <w:pPr>
              <w:rPr>
                <w:sz w:val="22"/>
                <w:szCs w:val="22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z w:val="22"/>
                <w:szCs w:val="22"/>
              </w:rPr>
              <w:t>Also, an o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ni</w:t>
            </w:r>
            <w:r w:rsidRPr="000B45F7">
              <w:rPr>
                <w:spacing w:val="2"/>
                <w:sz w:val="22"/>
                <w:szCs w:val="22"/>
              </w:rPr>
              <w:t>z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on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 ch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rt </w:t>
            </w:r>
            <w:r w:rsidRPr="000B45F7">
              <w:rPr>
                <w:spacing w:val="2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fi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le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d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s</w:t>
            </w:r>
            <w:r w:rsidRPr="000B45F7">
              <w:rPr>
                <w:spacing w:val="2"/>
                <w:sz w:val="22"/>
                <w:szCs w:val="22"/>
              </w:rPr>
              <w:t>u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rviso</w:t>
            </w:r>
            <w:r w:rsidRPr="000B45F7">
              <w:rPr>
                <w:spacing w:val="4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5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rson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l. (5 points)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 xml:space="preserve"> </w:t>
            </w:r>
          </w:p>
        </w:tc>
      </w:tr>
      <w:tr w:rsidR="000B45F7" w:rsidRPr="000B45F7" w:rsidTr="000B45F7">
        <w:trPr>
          <w:trHeight w:val="125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f.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z w:val="22"/>
                <w:szCs w:val="22"/>
              </w:rPr>
              <w:t>A 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ription of the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sta</w:t>
            </w:r>
            <w:r w:rsidRPr="000B45F7">
              <w:rPr>
                <w:spacing w:val="1"/>
                <w:sz w:val="22"/>
                <w:szCs w:val="22"/>
              </w:rPr>
              <w:t>f</w:t>
            </w:r>
            <w:r w:rsidRPr="000B45F7">
              <w:rPr>
                <w:sz w:val="22"/>
                <w:szCs w:val="22"/>
              </w:rPr>
              <w:t>f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tr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in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pr</w:t>
            </w:r>
            <w:r w:rsidRPr="000B45F7">
              <w:rPr>
                <w:spacing w:val="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ra</w:t>
            </w:r>
            <w:r w:rsidRPr="000B45F7">
              <w:rPr>
                <w:sz w:val="22"/>
                <w:szCs w:val="22"/>
              </w:rPr>
              <w:t>m for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ea</w:t>
            </w:r>
            <w:r w:rsidRPr="000B45F7">
              <w:rPr>
                <w:sz w:val="22"/>
                <w:szCs w:val="22"/>
              </w:rPr>
              <w:t>st a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 w:rsidRPr="000B45F7">
              <w:rPr>
                <w:sz w:val="22"/>
                <w:szCs w:val="22"/>
              </w:rPr>
              <w:t>12 month</w:t>
            </w:r>
            <w:proofErr w:type="gramEnd"/>
            <w:r w:rsidRPr="000B45F7">
              <w:rPr>
                <w:sz w:val="22"/>
                <w:szCs w:val="22"/>
              </w:rPr>
              <w:t xml:space="preserve"> pe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iod with emph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sis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on 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opi</w:t>
            </w:r>
            <w:r w:rsidRPr="000B45F7">
              <w:rPr>
                <w:spacing w:val="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s r</w:t>
            </w:r>
            <w:r w:rsidRPr="000B45F7">
              <w:rPr>
                <w:spacing w:val="-2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lat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d to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pacing w:val="5"/>
                <w:sz w:val="22"/>
                <w:szCs w:val="22"/>
              </w:rPr>
              <w:t>t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pe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of</w:t>
            </w:r>
            <w:r w:rsidRPr="000B45F7">
              <w:rPr>
                <w:spacing w:val="-1"/>
                <w:sz w:val="22"/>
                <w:szCs w:val="22"/>
              </w:rPr>
              <w:t xml:space="preserve"> 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nts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that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ou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will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be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se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vin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z w:val="22"/>
                <w:szCs w:val="22"/>
              </w:rPr>
              <w:t>. (5 points)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98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g.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z w:val="22"/>
                <w:szCs w:val="22"/>
              </w:rPr>
              <w:t>A d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ription of</w:t>
            </w:r>
            <w:r w:rsidRPr="000B45F7">
              <w:rPr>
                <w:spacing w:val="4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 xml:space="preserve">our </w:t>
            </w:r>
            <w:r w:rsidRPr="000B45F7">
              <w:rPr>
                <w:spacing w:val="-1"/>
                <w:sz w:val="22"/>
                <w:szCs w:val="22"/>
              </w:rPr>
              <w:t>p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 for</w:t>
            </w:r>
            <w:r w:rsidRPr="000B45F7">
              <w:rPr>
                <w:spacing w:val="-1"/>
                <w:sz w:val="22"/>
                <w:szCs w:val="22"/>
              </w:rPr>
              <w:t xml:space="preserve"> e</w:t>
            </w:r>
            <w:r w:rsidRPr="000B45F7">
              <w:rPr>
                <w:sz w:val="22"/>
                <w:szCs w:val="22"/>
              </w:rPr>
              <w:t>v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3"/>
                <w:sz w:val="22"/>
                <w:szCs w:val="22"/>
              </w:rPr>
              <w:t>u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pr</w:t>
            </w:r>
            <w:r w:rsidRPr="000B45F7">
              <w:rPr>
                <w:spacing w:val="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ra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rvi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s and</w:t>
            </w:r>
            <w:r w:rsidRPr="000B45F7">
              <w:rPr>
                <w:spacing w:val="4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plan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f</w:t>
            </w:r>
            <w:r w:rsidRPr="000B45F7">
              <w:rPr>
                <w:spacing w:val="1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r qu</w:t>
            </w:r>
            <w:r w:rsidRPr="000B45F7">
              <w:rPr>
                <w:spacing w:val="-2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3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y i</w:t>
            </w:r>
            <w:r w:rsidRPr="000B45F7">
              <w:rPr>
                <w:spacing w:val="1"/>
                <w:sz w:val="22"/>
                <w:szCs w:val="22"/>
              </w:rPr>
              <w:t>m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ov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ment. (5 points)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  <w:tr w:rsidR="000B45F7" w:rsidRPr="000B45F7" w:rsidTr="000B45F7">
        <w:trPr>
          <w:trHeight w:val="98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>h.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sz w:val="22"/>
                <w:szCs w:val="22"/>
              </w:rPr>
            </w:pPr>
            <w:r w:rsidRPr="000B45F7">
              <w:rPr>
                <w:sz w:val="22"/>
                <w:szCs w:val="22"/>
              </w:rPr>
              <w:t>A st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tem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 ou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ning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ur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plan to 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</w:t>
            </w:r>
            <w:r w:rsidRPr="000B45F7">
              <w:rPr>
                <w:spacing w:val="1"/>
                <w:sz w:val="22"/>
                <w:szCs w:val="22"/>
              </w:rPr>
              <w:t>v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div</w:t>
            </w:r>
            <w:r w:rsidRPr="000B45F7">
              <w:rPr>
                <w:spacing w:val="2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rse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pacing w:val="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nts, 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lud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z w:val="22"/>
                <w:szCs w:val="22"/>
              </w:rPr>
              <w:t>, but not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 xml:space="preserve">ted to,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ul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u</w:t>
            </w:r>
            <w:r w:rsidRPr="000B45F7">
              <w:rPr>
                <w:spacing w:val="-1"/>
                <w:sz w:val="22"/>
                <w:szCs w:val="22"/>
              </w:rPr>
              <w:t>ra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3"/>
                <w:sz w:val="22"/>
                <w:szCs w:val="22"/>
              </w:rPr>
              <w:t>l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3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n</w:t>
            </w:r>
            <w:r w:rsidRPr="000B45F7">
              <w:rPr>
                <w:spacing w:val="-2"/>
                <w:sz w:val="22"/>
                <w:szCs w:val="22"/>
              </w:rPr>
              <w:t>g</w:t>
            </w:r>
            <w:r w:rsidRPr="000B45F7">
              <w:rPr>
                <w:sz w:val="22"/>
                <w:szCs w:val="22"/>
              </w:rPr>
              <w:t>uis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ic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pacing w:val="3"/>
                <w:sz w:val="22"/>
                <w:szCs w:val="22"/>
              </w:rPr>
              <w:t>ll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5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dive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pacing w:val="2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 xml:space="preserve"> 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nts. </w:t>
            </w:r>
          </w:p>
          <w:p w:rsidR="000B45F7" w:rsidRPr="000B45F7" w:rsidRDefault="000B45F7" w:rsidP="000B45F7">
            <w:pPr>
              <w:rPr>
                <w:sz w:val="22"/>
                <w:szCs w:val="22"/>
              </w:rPr>
            </w:pPr>
          </w:p>
          <w:p w:rsidR="000B45F7" w:rsidRPr="000B45F7" w:rsidRDefault="000B45F7" w:rsidP="000B45F7">
            <w:pPr>
              <w:rPr>
                <w:spacing w:val="3"/>
                <w:sz w:val="22"/>
                <w:szCs w:val="22"/>
              </w:rPr>
            </w:pPr>
            <w:r w:rsidRPr="000B45F7">
              <w:rPr>
                <w:spacing w:val="1"/>
                <w:sz w:val="22"/>
                <w:szCs w:val="22"/>
              </w:rPr>
              <w:t>P</w:t>
            </w:r>
            <w:r w:rsidRPr="000B45F7">
              <w:rPr>
                <w:sz w:val="22"/>
                <w:szCs w:val="22"/>
              </w:rPr>
              <w:t>rovide</w:t>
            </w:r>
            <w:r w:rsidRPr="000B45F7">
              <w:rPr>
                <w:spacing w:val="-1"/>
                <w:sz w:val="22"/>
                <w:szCs w:val="22"/>
              </w:rPr>
              <w:t xml:space="preserve"> e</w:t>
            </w:r>
            <w:r w:rsidRPr="000B45F7">
              <w:rPr>
                <w:spacing w:val="2"/>
                <w:sz w:val="22"/>
                <w:szCs w:val="22"/>
              </w:rPr>
              <w:t>x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mp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 of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>o</w:t>
            </w:r>
            <w:r w:rsidRPr="000B45F7">
              <w:rPr>
                <w:spacing w:val="2"/>
                <w:sz w:val="22"/>
                <w:szCs w:val="22"/>
              </w:rPr>
              <w:t>u</w:t>
            </w:r>
            <w:r w:rsidRPr="000B45F7">
              <w:rPr>
                <w:sz w:val="22"/>
                <w:szCs w:val="22"/>
              </w:rPr>
              <w:t xml:space="preserve">r </w:t>
            </w:r>
            <w:r w:rsidRPr="000B45F7">
              <w:rPr>
                <w:spacing w:val="-2"/>
                <w:sz w:val="22"/>
                <w:szCs w:val="22"/>
              </w:rPr>
              <w:t>c</w:t>
            </w:r>
            <w:r w:rsidRPr="000B45F7">
              <w:rPr>
                <w:sz w:val="22"/>
                <w:szCs w:val="22"/>
              </w:rPr>
              <w:t>o</w:t>
            </w:r>
            <w:r w:rsidRPr="000B45F7">
              <w:rPr>
                <w:spacing w:val="3"/>
                <w:sz w:val="22"/>
                <w:szCs w:val="22"/>
              </w:rPr>
              <w:t>m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m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nt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 xml:space="preserve">o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ddr</w:t>
            </w:r>
            <w:r w:rsidRPr="000B45F7">
              <w:rPr>
                <w:spacing w:val="-2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ss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the n</w:t>
            </w:r>
            <w:r w:rsidRPr="000B45F7">
              <w:rPr>
                <w:spacing w:val="1"/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ds of </w:t>
            </w:r>
            <w:r w:rsidRPr="000B45F7">
              <w:rPr>
                <w:spacing w:val="2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hose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dive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se</w:t>
            </w:r>
            <w:r w:rsidRPr="000B45F7">
              <w:rPr>
                <w:spacing w:val="-1"/>
                <w:sz w:val="22"/>
                <w:szCs w:val="22"/>
              </w:rPr>
              <w:t xml:space="preserve"> c</w:t>
            </w:r>
            <w:r w:rsidRPr="000B45F7">
              <w:rPr>
                <w:sz w:val="22"/>
                <w:szCs w:val="22"/>
              </w:rPr>
              <w:t>l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nts.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</w:p>
          <w:p w:rsidR="000B45F7" w:rsidRPr="000B45F7" w:rsidRDefault="000B45F7" w:rsidP="000B45F7">
            <w:pPr>
              <w:rPr>
                <w:spacing w:val="3"/>
                <w:sz w:val="22"/>
                <w:szCs w:val="22"/>
              </w:rPr>
            </w:pPr>
          </w:p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pacing w:val="-3"/>
                <w:sz w:val="22"/>
                <w:szCs w:val="22"/>
              </w:rPr>
              <w:t>I</w:t>
            </w:r>
            <w:r w:rsidRPr="000B45F7">
              <w:rPr>
                <w:spacing w:val="2"/>
                <w:sz w:val="22"/>
                <w:szCs w:val="22"/>
              </w:rPr>
              <w:t>n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pacing w:val="3"/>
                <w:sz w:val="22"/>
                <w:szCs w:val="22"/>
              </w:rPr>
              <w:t>l</w:t>
            </w:r>
            <w:r w:rsidRPr="000B45F7">
              <w:rPr>
                <w:sz w:val="22"/>
                <w:szCs w:val="22"/>
              </w:rPr>
              <w:t>ude</w:t>
            </w:r>
            <w:r w:rsidRPr="000B45F7">
              <w:rPr>
                <w:spacing w:val="-1"/>
                <w:sz w:val="22"/>
                <w:szCs w:val="22"/>
              </w:rPr>
              <w:t xml:space="preserve"> a</w:t>
            </w:r>
            <w:r w:rsidRPr="000B45F7">
              <w:rPr>
                <w:spacing w:val="5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5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ddi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ional</w:t>
            </w:r>
            <w:r w:rsidRPr="000B45F7">
              <w:rPr>
                <w:spacing w:val="3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info</w:t>
            </w:r>
            <w:r w:rsidRPr="000B45F7">
              <w:rPr>
                <w:spacing w:val="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 xml:space="preserve">mation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-5"/>
                <w:sz w:val="22"/>
                <w:szCs w:val="22"/>
              </w:rPr>
              <w:t>y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u d</w:t>
            </w:r>
            <w:r w:rsidRPr="000B45F7">
              <w:rPr>
                <w:spacing w:val="1"/>
                <w:sz w:val="22"/>
                <w:szCs w:val="22"/>
              </w:rPr>
              <w:t>e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m r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le</w:t>
            </w:r>
            <w:r w:rsidRPr="000B45F7">
              <w:rPr>
                <w:spacing w:val="2"/>
                <w:sz w:val="22"/>
                <w:szCs w:val="22"/>
              </w:rPr>
              <w:t>v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 xml:space="preserve">nt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o is</w:t>
            </w:r>
            <w:r w:rsidRPr="000B45F7">
              <w:rPr>
                <w:spacing w:val="1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>u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 xml:space="preserve">s of 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pacing w:val="2"/>
                <w:sz w:val="22"/>
                <w:szCs w:val="22"/>
              </w:rPr>
              <w:t>q</w:t>
            </w:r>
            <w:r w:rsidRPr="000B45F7">
              <w:rPr>
                <w:sz w:val="22"/>
                <w:szCs w:val="22"/>
              </w:rPr>
              <w:t>ui</w:t>
            </w:r>
            <w:r w:rsidRPr="000B45F7">
              <w:rPr>
                <w:spacing w:val="6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y</w:t>
            </w:r>
            <w:r w:rsidRPr="000B45F7">
              <w:rPr>
                <w:spacing w:val="-5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nd dive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si</w:t>
            </w:r>
            <w:r w:rsidRPr="000B45F7">
              <w:rPr>
                <w:spacing w:val="6"/>
                <w:sz w:val="22"/>
                <w:szCs w:val="22"/>
              </w:rPr>
              <w:t>t</w:t>
            </w:r>
            <w:r w:rsidRPr="000B45F7">
              <w:rPr>
                <w:spacing w:val="-2"/>
                <w:sz w:val="22"/>
                <w:szCs w:val="22"/>
              </w:rPr>
              <w:t>y</w:t>
            </w:r>
            <w:r w:rsidRPr="000B45F7">
              <w:rPr>
                <w:sz w:val="22"/>
                <w:szCs w:val="22"/>
              </w:rPr>
              <w:t xml:space="preserve">. 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(5 points)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rFonts w:asciiTheme="minorHAnsi" w:hAnsiTheme="minorHAnsi"/>
              </w:rPr>
              <w:t xml:space="preserve"> </w:t>
            </w:r>
          </w:p>
        </w:tc>
      </w:tr>
      <w:tr w:rsidR="000B45F7" w:rsidRPr="000B45F7" w:rsidTr="000B45F7">
        <w:trPr>
          <w:trHeight w:val="980"/>
        </w:trPr>
        <w:tc>
          <w:tcPr>
            <w:tcW w:w="450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proofErr w:type="spellStart"/>
            <w:r w:rsidRPr="000B45F7">
              <w:rPr>
                <w:rFonts w:asciiTheme="minorHAnsi" w:hAnsiTheme="minorHAnsi"/>
              </w:rPr>
              <w:t>i</w:t>
            </w:r>
            <w:proofErr w:type="spellEnd"/>
            <w:r w:rsidRPr="000B45F7">
              <w:rPr>
                <w:rFonts w:asciiTheme="minorHAnsi" w:hAnsiTheme="minorHAnsi"/>
              </w:rPr>
              <w:t>.</w:t>
            </w:r>
          </w:p>
        </w:tc>
        <w:tc>
          <w:tcPr>
            <w:tcW w:w="5153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  <w:r w:rsidRPr="000B45F7">
              <w:rPr>
                <w:spacing w:val="1"/>
                <w:sz w:val="22"/>
                <w:szCs w:val="22"/>
              </w:rPr>
              <w:t>S</w:t>
            </w:r>
            <w:r w:rsidRPr="000B45F7">
              <w:rPr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ec</w:t>
            </w:r>
            <w:r w:rsidRPr="000B45F7">
              <w:rPr>
                <w:sz w:val="22"/>
                <w:szCs w:val="22"/>
              </w:rPr>
              <w:t>ific 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 xml:space="preserve">me lines </w:t>
            </w:r>
            <w:r w:rsidRPr="000B45F7">
              <w:rPr>
                <w:spacing w:val="-1"/>
                <w:sz w:val="22"/>
                <w:szCs w:val="22"/>
              </w:rPr>
              <w:t>f</w:t>
            </w:r>
            <w:r w:rsidRPr="000B45F7">
              <w:rPr>
                <w:sz w:val="22"/>
                <w:szCs w:val="22"/>
              </w:rPr>
              <w:t xml:space="preserve">or </w:t>
            </w:r>
            <w:r w:rsidRPr="000B45F7">
              <w:rPr>
                <w:spacing w:val="-1"/>
                <w:sz w:val="22"/>
                <w:szCs w:val="22"/>
              </w:rPr>
              <w:t>c</w:t>
            </w:r>
            <w:r w:rsidRPr="000B45F7">
              <w:rPr>
                <w:spacing w:val="2"/>
                <w:sz w:val="22"/>
                <w:szCs w:val="22"/>
              </w:rPr>
              <w:t>o</w:t>
            </w:r>
            <w:r w:rsidRPr="000B45F7">
              <w:rPr>
                <w:sz w:val="22"/>
                <w:szCs w:val="22"/>
              </w:rPr>
              <w:t>mp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t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on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of</w:t>
            </w:r>
            <w:r w:rsidRPr="000B45F7">
              <w:rPr>
                <w:spacing w:val="-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th</w:t>
            </w:r>
            <w:r w:rsidRPr="000B45F7">
              <w:rPr>
                <w:spacing w:val="1"/>
                <w:sz w:val="22"/>
                <w:szCs w:val="22"/>
              </w:rPr>
              <w:t>i</w:t>
            </w:r>
            <w:r w:rsidRPr="000B45F7">
              <w:rPr>
                <w:sz w:val="22"/>
                <w:szCs w:val="22"/>
              </w:rPr>
              <w:t>s proj</w:t>
            </w:r>
            <w:r w:rsidRPr="000B45F7">
              <w:rPr>
                <w:spacing w:val="-1"/>
                <w:sz w:val="22"/>
                <w:szCs w:val="22"/>
              </w:rPr>
              <w:t>ec</w:t>
            </w:r>
            <w:r w:rsidRPr="000B45F7">
              <w:rPr>
                <w:sz w:val="22"/>
                <w:szCs w:val="22"/>
              </w:rPr>
              <w:t xml:space="preserve">t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 cov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rs</w:t>
            </w:r>
            <w:r w:rsidRPr="000B45F7">
              <w:rPr>
                <w:spacing w:val="2"/>
                <w:sz w:val="22"/>
                <w:szCs w:val="22"/>
              </w:rPr>
              <w:t xml:space="preserve"> 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ll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m</w:t>
            </w:r>
            <w:r w:rsidRPr="000B45F7">
              <w:rPr>
                <w:spacing w:val="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jor steps in the p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o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 xml:space="preserve">ss </w:t>
            </w:r>
            <w:r w:rsidRPr="000B45F7">
              <w:rPr>
                <w:spacing w:val="1"/>
                <w:sz w:val="22"/>
                <w:szCs w:val="22"/>
              </w:rPr>
              <w:t>l</w:t>
            </w:r>
            <w:r w:rsidRPr="000B45F7">
              <w:rPr>
                <w:spacing w:val="-1"/>
                <w:sz w:val="22"/>
                <w:szCs w:val="22"/>
              </w:rPr>
              <w:t>ea</w:t>
            </w:r>
            <w:r w:rsidRPr="000B45F7">
              <w:rPr>
                <w:sz w:val="22"/>
                <w:szCs w:val="22"/>
              </w:rPr>
              <w:t>di</w:t>
            </w:r>
            <w:r w:rsidRPr="000B45F7">
              <w:rPr>
                <w:spacing w:val="3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 xml:space="preserve">up to </w:t>
            </w:r>
            <w:r w:rsidRPr="000B45F7">
              <w:rPr>
                <w:spacing w:val="1"/>
                <w:sz w:val="22"/>
                <w:szCs w:val="22"/>
              </w:rPr>
              <w:t>t</w:t>
            </w:r>
            <w:r w:rsidRPr="000B45F7">
              <w:rPr>
                <w:sz w:val="22"/>
                <w:szCs w:val="22"/>
              </w:rPr>
              <w:t>he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ta</w:t>
            </w:r>
            <w:r w:rsidRPr="000B45F7">
              <w:rPr>
                <w:spacing w:val="-1"/>
                <w:sz w:val="22"/>
                <w:szCs w:val="22"/>
              </w:rPr>
              <w:t>r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ted o</w:t>
            </w:r>
            <w:r w:rsidRPr="000B45F7">
              <w:rPr>
                <w:spacing w:val="1"/>
                <w:sz w:val="22"/>
                <w:szCs w:val="22"/>
              </w:rPr>
              <w:t>p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ni</w:t>
            </w:r>
            <w:r w:rsidRPr="000B45F7">
              <w:rPr>
                <w:spacing w:val="3"/>
                <w:sz w:val="22"/>
                <w:szCs w:val="22"/>
              </w:rPr>
              <w:t>n</w:t>
            </w:r>
            <w:r w:rsidRPr="000B45F7">
              <w:rPr>
                <w:sz w:val="22"/>
                <w:szCs w:val="22"/>
              </w:rPr>
              <w:t>g</w:t>
            </w:r>
            <w:r w:rsidRPr="000B45F7">
              <w:rPr>
                <w:spacing w:val="-2"/>
                <w:sz w:val="22"/>
                <w:szCs w:val="22"/>
              </w:rPr>
              <w:t xml:space="preserve"> </w:t>
            </w:r>
            <w:r w:rsidRPr="000B45F7">
              <w:rPr>
                <w:spacing w:val="2"/>
                <w:sz w:val="22"/>
                <w:szCs w:val="22"/>
              </w:rPr>
              <w:t>d</w:t>
            </w:r>
            <w:r w:rsidRPr="000B45F7">
              <w:rPr>
                <w:spacing w:val="-1"/>
                <w:sz w:val="22"/>
                <w:szCs w:val="22"/>
              </w:rPr>
              <w:t>a</w:t>
            </w:r>
            <w:r w:rsidRPr="000B45F7">
              <w:rPr>
                <w:sz w:val="22"/>
                <w:szCs w:val="22"/>
              </w:rPr>
              <w:t>te of</w:t>
            </w:r>
            <w:r w:rsidRPr="000B45F7">
              <w:rPr>
                <w:spacing w:val="1"/>
                <w:sz w:val="22"/>
                <w:szCs w:val="22"/>
              </w:rPr>
              <w:t xml:space="preserve"> </w:t>
            </w:r>
            <w:r w:rsidRPr="000B45F7">
              <w:rPr>
                <w:sz w:val="22"/>
                <w:szCs w:val="22"/>
              </w:rPr>
              <w:t>s</w:t>
            </w:r>
            <w:r w:rsidRPr="000B45F7">
              <w:rPr>
                <w:spacing w:val="-1"/>
                <w:sz w:val="22"/>
                <w:szCs w:val="22"/>
              </w:rPr>
              <w:t>e</w:t>
            </w:r>
            <w:r w:rsidRPr="000B45F7">
              <w:rPr>
                <w:sz w:val="22"/>
                <w:szCs w:val="22"/>
              </w:rPr>
              <w:t>rvi</w:t>
            </w:r>
            <w:r w:rsidRPr="000B45F7">
              <w:rPr>
                <w:spacing w:val="-1"/>
                <w:sz w:val="22"/>
                <w:szCs w:val="22"/>
              </w:rPr>
              <w:t>ce</w:t>
            </w:r>
            <w:r w:rsidRPr="000B45F7">
              <w:rPr>
                <w:sz w:val="22"/>
                <w:szCs w:val="22"/>
              </w:rPr>
              <w:t>s (5 points)</w:t>
            </w:r>
          </w:p>
        </w:tc>
        <w:tc>
          <w:tcPr>
            <w:tcW w:w="906" w:type="dxa"/>
            <w:vAlign w:val="center"/>
          </w:tcPr>
          <w:p w:rsidR="000B45F7" w:rsidRPr="000B45F7" w:rsidRDefault="000B45F7" w:rsidP="000B45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01" w:type="dxa"/>
          </w:tcPr>
          <w:p w:rsidR="000B45F7" w:rsidRPr="000B45F7" w:rsidRDefault="000B45F7" w:rsidP="000B45F7">
            <w:pPr>
              <w:rPr>
                <w:rFonts w:asciiTheme="minorHAnsi" w:hAnsiTheme="minorHAnsi"/>
              </w:rPr>
            </w:pPr>
          </w:p>
        </w:tc>
      </w:tr>
    </w:tbl>
    <w:p w:rsidR="000B45F7" w:rsidRPr="000B45F7" w:rsidRDefault="000B45F7" w:rsidP="000B45F7">
      <w:pPr>
        <w:rPr>
          <w:sz w:val="24"/>
          <w:szCs w:val="24"/>
        </w:rPr>
      </w:pPr>
    </w:p>
    <w:sectPr w:rsidR="000B45F7" w:rsidRPr="000B45F7">
      <w:footerReference w:type="default" r:id="rId17"/>
      <w:pgSz w:w="12240" w:h="15840"/>
      <w:pgMar w:top="1480" w:right="1340" w:bottom="28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84" w:rsidRDefault="00317B84">
      <w:r>
        <w:separator/>
      </w:r>
    </w:p>
  </w:endnote>
  <w:endnote w:type="continuationSeparator" w:id="0">
    <w:p w:rsidR="00317B84" w:rsidRDefault="0031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F7" w:rsidRDefault="00975AF1">
    <w:pPr>
      <w:spacing w:line="200" w:lineRule="exact"/>
    </w:pPr>
    <w:r>
      <w:pict w14:anchorId="2282C8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1pt;margin-top:742.45pt;width:21.95pt;height:14pt;z-index:-251658752;mso-position-horizontal-relative:page;mso-position-vertical-relative:page" filled="f" stroked="f">
          <v:textbox inset="0,0,0,0">
            <w:txbxContent>
              <w:p w:rsidR="000B45F7" w:rsidRDefault="000B45F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75AF1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84" w:rsidRDefault="00317B84">
      <w:r>
        <w:separator/>
      </w:r>
    </w:p>
  </w:footnote>
  <w:footnote w:type="continuationSeparator" w:id="0">
    <w:p w:rsidR="00317B84" w:rsidRDefault="0031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98F"/>
    <w:multiLevelType w:val="hybridMultilevel"/>
    <w:tmpl w:val="E2322E9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2C08E7"/>
    <w:multiLevelType w:val="hybridMultilevel"/>
    <w:tmpl w:val="A762F4F2"/>
    <w:lvl w:ilvl="0" w:tplc="B218E20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B0375F4"/>
    <w:multiLevelType w:val="multilevel"/>
    <w:tmpl w:val="B41A00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C21526"/>
    <w:multiLevelType w:val="hybridMultilevel"/>
    <w:tmpl w:val="4E8A680A"/>
    <w:lvl w:ilvl="0" w:tplc="EC46E678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0AE39FA"/>
    <w:multiLevelType w:val="hybridMultilevel"/>
    <w:tmpl w:val="DC7893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B530F1A"/>
    <w:multiLevelType w:val="hybridMultilevel"/>
    <w:tmpl w:val="C8CA8484"/>
    <w:lvl w:ilvl="0" w:tplc="728CE97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3523"/>
    <w:multiLevelType w:val="hybridMultilevel"/>
    <w:tmpl w:val="5D840C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7C821EE"/>
    <w:multiLevelType w:val="multilevel"/>
    <w:tmpl w:val="E1BE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8"/>
    <w:rsid w:val="00013235"/>
    <w:rsid w:val="00033E01"/>
    <w:rsid w:val="00043F5A"/>
    <w:rsid w:val="00047287"/>
    <w:rsid w:val="00051085"/>
    <w:rsid w:val="00083A6A"/>
    <w:rsid w:val="00093FA0"/>
    <w:rsid w:val="000A07E3"/>
    <w:rsid w:val="000B3BAC"/>
    <w:rsid w:val="000B45F7"/>
    <w:rsid w:val="000C17FC"/>
    <w:rsid w:val="000C519D"/>
    <w:rsid w:val="000D4967"/>
    <w:rsid w:val="000F7ACB"/>
    <w:rsid w:val="00100EDC"/>
    <w:rsid w:val="001067C9"/>
    <w:rsid w:val="00114558"/>
    <w:rsid w:val="00117945"/>
    <w:rsid w:val="00121A12"/>
    <w:rsid w:val="00137FE3"/>
    <w:rsid w:val="001479C6"/>
    <w:rsid w:val="00164E01"/>
    <w:rsid w:val="00192786"/>
    <w:rsid w:val="001A7DD8"/>
    <w:rsid w:val="001B0703"/>
    <w:rsid w:val="001D260B"/>
    <w:rsid w:val="001D5071"/>
    <w:rsid w:val="00211CE3"/>
    <w:rsid w:val="00225A90"/>
    <w:rsid w:val="002452F7"/>
    <w:rsid w:val="0025640C"/>
    <w:rsid w:val="00264B64"/>
    <w:rsid w:val="002A08E5"/>
    <w:rsid w:val="002F383C"/>
    <w:rsid w:val="002F7494"/>
    <w:rsid w:val="00317B84"/>
    <w:rsid w:val="003463D9"/>
    <w:rsid w:val="003532A0"/>
    <w:rsid w:val="00374102"/>
    <w:rsid w:val="0039674A"/>
    <w:rsid w:val="003A39B8"/>
    <w:rsid w:val="003D573D"/>
    <w:rsid w:val="003E2E78"/>
    <w:rsid w:val="003E386B"/>
    <w:rsid w:val="003E5655"/>
    <w:rsid w:val="00405E94"/>
    <w:rsid w:val="00406DD7"/>
    <w:rsid w:val="004136D4"/>
    <w:rsid w:val="004761F3"/>
    <w:rsid w:val="004932AB"/>
    <w:rsid w:val="004B314E"/>
    <w:rsid w:val="004C5E65"/>
    <w:rsid w:val="004D2B81"/>
    <w:rsid w:val="004E0D74"/>
    <w:rsid w:val="00507B9E"/>
    <w:rsid w:val="005343FF"/>
    <w:rsid w:val="005453AD"/>
    <w:rsid w:val="00553FAA"/>
    <w:rsid w:val="00583F68"/>
    <w:rsid w:val="00595198"/>
    <w:rsid w:val="005A0CE2"/>
    <w:rsid w:val="005A0E5B"/>
    <w:rsid w:val="005A273D"/>
    <w:rsid w:val="005B7155"/>
    <w:rsid w:val="005C3E1B"/>
    <w:rsid w:val="005C789B"/>
    <w:rsid w:val="005D191A"/>
    <w:rsid w:val="005D718C"/>
    <w:rsid w:val="005E44E2"/>
    <w:rsid w:val="005F3965"/>
    <w:rsid w:val="005F5722"/>
    <w:rsid w:val="005F695F"/>
    <w:rsid w:val="00603072"/>
    <w:rsid w:val="006149B8"/>
    <w:rsid w:val="00624F6F"/>
    <w:rsid w:val="00627F84"/>
    <w:rsid w:val="00631570"/>
    <w:rsid w:val="006859D9"/>
    <w:rsid w:val="006A524D"/>
    <w:rsid w:val="006A6DE2"/>
    <w:rsid w:val="006B23D4"/>
    <w:rsid w:val="006B319E"/>
    <w:rsid w:val="006D6A56"/>
    <w:rsid w:val="006F672B"/>
    <w:rsid w:val="00751A95"/>
    <w:rsid w:val="00751AB1"/>
    <w:rsid w:val="00751DA2"/>
    <w:rsid w:val="00761812"/>
    <w:rsid w:val="0076792F"/>
    <w:rsid w:val="00785F78"/>
    <w:rsid w:val="007938C1"/>
    <w:rsid w:val="007A5563"/>
    <w:rsid w:val="007B2226"/>
    <w:rsid w:val="007B32A2"/>
    <w:rsid w:val="007B3ECA"/>
    <w:rsid w:val="007B4AEA"/>
    <w:rsid w:val="007C0AAF"/>
    <w:rsid w:val="007C5F1B"/>
    <w:rsid w:val="007D505A"/>
    <w:rsid w:val="007E5ECC"/>
    <w:rsid w:val="007F5A2D"/>
    <w:rsid w:val="00801D3F"/>
    <w:rsid w:val="008044EF"/>
    <w:rsid w:val="008238F7"/>
    <w:rsid w:val="008319A7"/>
    <w:rsid w:val="00833289"/>
    <w:rsid w:val="00845386"/>
    <w:rsid w:val="008472A3"/>
    <w:rsid w:val="00882C32"/>
    <w:rsid w:val="00885BED"/>
    <w:rsid w:val="00885EDE"/>
    <w:rsid w:val="0089492E"/>
    <w:rsid w:val="008A4B75"/>
    <w:rsid w:val="008D6611"/>
    <w:rsid w:val="00907A38"/>
    <w:rsid w:val="00975AF1"/>
    <w:rsid w:val="00997D81"/>
    <w:rsid w:val="009B4567"/>
    <w:rsid w:val="00A04E34"/>
    <w:rsid w:val="00A10C9A"/>
    <w:rsid w:val="00A20AA1"/>
    <w:rsid w:val="00A413E4"/>
    <w:rsid w:val="00A471CA"/>
    <w:rsid w:val="00A72023"/>
    <w:rsid w:val="00A928E1"/>
    <w:rsid w:val="00AA2826"/>
    <w:rsid w:val="00AC5C1C"/>
    <w:rsid w:val="00AD266C"/>
    <w:rsid w:val="00B21F53"/>
    <w:rsid w:val="00B3361D"/>
    <w:rsid w:val="00B37ECD"/>
    <w:rsid w:val="00B74B9E"/>
    <w:rsid w:val="00B7643A"/>
    <w:rsid w:val="00B7713E"/>
    <w:rsid w:val="00BC6842"/>
    <w:rsid w:val="00BD52D5"/>
    <w:rsid w:val="00BF520D"/>
    <w:rsid w:val="00BF54FA"/>
    <w:rsid w:val="00BF629B"/>
    <w:rsid w:val="00C21728"/>
    <w:rsid w:val="00C23EF2"/>
    <w:rsid w:val="00C262E0"/>
    <w:rsid w:val="00C26C79"/>
    <w:rsid w:val="00C60BF6"/>
    <w:rsid w:val="00C6156F"/>
    <w:rsid w:val="00C81765"/>
    <w:rsid w:val="00CA3981"/>
    <w:rsid w:val="00CB7A17"/>
    <w:rsid w:val="00CD00CB"/>
    <w:rsid w:val="00CD1C08"/>
    <w:rsid w:val="00CF2805"/>
    <w:rsid w:val="00D06F44"/>
    <w:rsid w:val="00D11930"/>
    <w:rsid w:val="00D11FA0"/>
    <w:rsid w:val="00D36CB4"/>
    <w:rsid w:val="00D6348F"/>
    <w:rsid w:val="00D80DDB"/>
    <w:rsid w:val="00DA5DBF"/>
    <w:rsid w:val="00DD5942"/>
    <w:rsid w:val="00DF39DC"/>
    <w:rsid w:val="00DF6484"/>
    <w:rsid w:val="00E02969"/>
    <w:rsid w:val="00E061A1"/>
    <w:rsid w:val="00E122CB"/>
    <w:rsid w:val="00E275E4"/>
    <w:rsid w:val="00E408EA"/>
    <w:rsid w:val="00E52C80"/>
    <w:rsid w:val="00E6266D"/>
    <w:rsid w:val="00E75C37"/>
    <w:rsid w:val="00E777B5"/>
    <w:rsid w:val="00E91189"/>
    <w:rsid w:val="00E94625"/>
    <w:rsid w:val="00EB0589"/>
    <w:rsid w:val="00EB2B9A"/>
    <w:rsid w:val="00EB32BC"/>
    <w:rsid w:val="00EB7829"/>
    <w:rsid w:val="00F03CFC"/>
    <w:rsid w:val="00F547E3"/>
    <w:rsid w:val="00F55B7D"/>
    <w:rsid w:val="00F619CE"/>
    <w:rsid w:val="00F62CE6"/>
    <w:rsid w:val="00F755BA"/>
    <w:rsid w:val="00FA7877"/>
    <w:rsid w:val="00FB5999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35AFA4"/>
  <w15:docId w15:val="{E92AD3E8-D312-4FC3-B2F8-32D8F52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22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A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B4"/>
    <w:rPr>
      <w:b/>
      <w:bCs/>
    </w:rPr>
  </w:style>
  <w:style w:type="paragraph" w:styleId="ListParagraph">
    <w:name w:val="List Paragraph"/>
    <w:basedOn w:val="Normal"/>
    <w:uiPriority w:val="34"/>
    <w:qFormat/>
    <w:rsid w:val="00907A38"/>
    <w:pPr>
      <w:ind w:left="720"/>
      <w:contextualSpacing/>
    </w:pPr>
  </w:style>
  <w:style w:type="character" w:styleId="Hyperlink">
    <w:name w:val="Hyperlink"/>
    <w:basedOn w:val="DefaultParagraphFont"/>
    <w:unhideWhenUsed/>
    <w:rsid w:val="00907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F3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DC"/>
  </w:style>
  <w:style w:type="paragraph" w:styleId="Footer">
    <w:name w:val="footer"/>
    <w:basedOn w:val="Normal"/>
    <w:link w:val="FooterChar"/>
    <w:unhideWhenUsed/>
    <w:rsid w:val="00DF3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DC"/>
  </w:style>
  <w:style w:type="paragraph" w:styleId="BodyText">
    <w:name w:val="Body Text"/>
    <w:basedOn w:val="Normal"/>
    <w:link w:val="BodyTextChar"/>
    <w:rsid w:val="001479C6"/>
    <w:rPr>
      <w:sz w:val="24"/>
    </w:rPr>
  </w:style>
  <w:style w:type="character" w:customStyle="1" w:styleId="BodyTextChar">
    <w:name w:val="Body Text Char"/>
    <w:basedOn w:val="DefaultParagraphFont"/>
    <w:link w:val="BodyText"/>
    <w:rsid w:val="001479C6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0B45F7"/>
  </w:style>
  <w:style w:type="table" w:styleId="TableGrid">
    <w:name w:val="Table Grid"/>
    <w:basedOn w:val="TableNormal"/>
    <w:rsid w:val="000B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p@rceb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ceb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fp@rceb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jacobs@rceb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j/89625579700?pwd=WI9aGmRg6VjvJ7ZVEI7BNDFZLLKM1y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5663700F1A4B9511C2B7CEF112FA" ma:contentTypeVersion="13" ma:contentTypeDescription="Create a new document." ma:contentTypeScope="" ma:versionID="58016681edab85b3dc2f024b32ab85cd">
  <xsd:schema xmlns:xsd="http://www.w3.org/2001/XMLSchema" xmlns:xs="http://www.w3.org/2001/XMLSchema" xmlns:p="http://schemas.microsoft.com/office/2006/metadata/properties" xmlns:ns3="508c345d-0b7f-414a-ac5e-da1877974eb1" xmlns:ns4="80e7b5c1-e2cf-43ad-bdbd-70c410518044" targetNamespace="http://schemas.microsoft.com/office/2006/metadata/properties" ma:root="true" ma:fieldsID="edb34b95950ef669db5d7f785eca744e" ns3:_="" ns4:_="">
    <xsd:import namespace="508c345d-0b7f-414a-ac5e-da1877974eb1"/>
    <xsd:import namespace="80e7b5c1-e2cf-43ad-bdbd-70c410518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345d-0b7f-414a-ac5e-da1877974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7b5c1-e2cf-43ad-bdbd-70c410518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C8A6-A8A0-444A-BC8C-5EA904A17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D21ED-C644-4AB9-9749-345C84D7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345d-0b7f-414a-ac5e-da1877974eb1"/>
    <ds:schemaRef ds:uri="80e7b5c1-e2cf-43ad-bdbd-70c41051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3D798-1D96-4F70-9342-D147ADDE8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A3755-ADE1-44C1-BD66-40915754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Jacobs</dc:creator>
  <cp:lastModifiedBy>Jessica Micheau</cp:lastModifiedBy>
  <cp:revision>3</cp:revision>
  <cp:lastPrinted>2018-07-18T19:34:00Z</cp:lastPrinted>
  <dcterms:created xsi:type="dcterms:W3CDTF">2024-02-06T21:31:00Z</dcterms:created>
  <dcterms:modified xsi:type="dcterms:W3CDTF">2024-02-16T22:51:00Z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0x0101004E6F5663700F1A4B9511C2B7CEF112FA</vt:lpwstr>
  </property>
</Properties>
</file>