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21728">
      <w:pPr>
        <w:spacing w:line="100" w:lineRule="exact"/>
        <w:rPr>
          <w:sz w:val="10"/>
          <w:szCs w:val="10"/>
        </w:rPr>
      </w:pPr>
    </w:p>
    <w:p w:rsidR="00C21728">
      <w:pPr>
        <w:ind w:left="332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pt">
            <v:imagedata r:id="rId7" o:title=""/>
          </v:shape>
        </w:pict>
      </w:r>
    </w:p>
    <w:p w:rsidR="00C21728">
      <w:pPr>
        <w:spacing w:before="3" w:line="240" w:lineRule="exact"/>
        <w:rPr>
          <w:sz w:val="24"/>
          <w:szCs w:val="24"/>
        </w:rPr>
      </w:pPr>
    </w:p>
    <w:p w:rsidR="00C21728">
      <w:pPr>
        <w:bidi w:val="0"/>
        <w:spacing w:before="29"/>
        <w:ind w:left="3152" w:right="3133"/>
        <w:jc w:val="center"/>
        <w:rPr>
          <w:sz w:val="24"/>
          <w:szCs w:val="24"/>
        </w:rPr>
      </w:pPr>
      <w:r w:rsidR="00631570">
        <w:rPr>
          <w:rFonts w:ascii="Simsun" w:eastAsia="Simsun" w:hAnsi="Simsun" w:cs="Simsun"/>
          <w:b/>
          <w:i/>
          <w:sz w:val="24"/>
          <w:szCs w:val="24"/>
          <w:rtl w:val="0"/>
        </w:rPr>
        <w:t>2022-2023</w:t>
      </w:r>
      <w:r>
        <w:rPr>
          <w:rFonts w:ascii="Simsun" w:eastAsia="Simsun" w:hAnsi="Simsun" w:cs="Simsun"/>
          <w:b/>
          <w:sz w:val="24"/>
          <w:szCs w:val="24"/>
          <w:rtl w:val="0"/>
        </w:rPr>
        <w:t xml:space="preserve"> 财年征求建议书</w:t>
      </w:r>
    </w:p>
    <w:p w:rsidR="00C21728">
      <w:pPr>
        <w:bidi w:val="0"/>
        <w:ind w:left="3303" w:right="3286"/>
        <w:jc w:val="center"/>
        <w:rPr>
          <w:sz w:val="24"/>
          <w:szCs w:val="24"/>
        </w:rPr>
      </w:pPr>
      <w:r>
        <w:rPr>
          <w:rFonts w:ascii="Simsun" w:eastAsia="Simsun" w:hAnsi="Simsun" w:cs="Simsun"/>
          <w:b/>
          <w:sz w:val="24"/>
          <w:szCs w:val="24"/>
          <w:rtl w:val="0"/>
        </w:rPr>
        <w:t>社区资源开发计划</w:t>
      </w:r>
    </w:p>
    <w:p w:rsidR="00C21728">
      <w:pPr>
        <w:spacing w:before="11" w:line="260" w:lineRule="exact"/>
        <w:rPr>
          <w:sz w:val="26"/>
          <w:szCs w:val="26"/>
        </w:rPr>
      </w:pPr>
    </w:p>
    <w:p w:rsidR="00C21728" w:rsidP="00C6156F">
      <w:pPr>
        <w:bidi w:val="0"/>
        <w:ind w:left="100" w:right="4546"/>
        <w:rPr>
          <w:sz w:val="24"/>
          <w:szCs w:val="24"/>
        </w:rPr>
      </w:pPr>
      <w:r>
        <w:rPr>
          <w:rFonts w:ascii="Simsun" w:eastAsia="Simsun" w:hAnsi="Simsun" w:cs="Simsun"/>
          <w:sz w:val="24"/>
          <w:szCs w:val="24"/>
          <w:rtl w:val="0"/>
        </w:rPr>
        <w:t>日期：2024 年 1 月 19 日</w:t>
      </w:r>
    </w:p>
    <w:p w:rsidR="00C6156F" w:rsidRPr="00C6156F" w:rsidP="00C6156F">
      <w:pPr>
        <w:bidi w:val="0"/>
        <w:ind w:left="100" w:right="3060"/>
      </w:pPr>
      <w:r w:rsidRPr="00C6156F">
        <w:rPr>
          <w:rFonts w:ascii="Simsun" w:eastAsia="Simsun" w:hAnsi="Simsun" w:cs="Simsun"/>
          <w:sz w:val="24"/>
          <w:szCs w:val="24"/>
          <w:rtl w:val="0"/>
        </w:rPr>
        <w:t>收件人：所有感兴趣的个人和组织</w:t>
      </w:r>
    </w:p>
    <w:p w:rsidR="00C21728">
      <w:pPr>
        <w:bidi w:val="0"/>
        <w:ind w:left="100" w:right="4546"/>
        <w:rPr>
          <w:sz w:val="24"/>
          <w:szCs w:val="24"/>
        </w:rPr>
      </w:pPr>
      <w:r>
        <w:rPr>
          <w:rFonts w:ascii="Simsun" w:eastAsia="Simsun" w:hAnsi="Simsun" w:cs="Simsun"/>
          <w:spacing w:val="-1"/>
          <w:sz w:val="24"/>
          <w:szCs w:val="24"/>
          <w:rtl w:val="0"/>
        </w:rPr>
        <w:t>发件人：东湾区域中心</w:t>
      </w:r>
    </w:p>
    <w:p w:rsidR="00C21728">
      <w:pPr>
        <w:bidi w:val="0"/>
        <w:ind w:left="100"/>
        <w:rPr>
          <w:sz w:val="24"/>
          <w:szCs w:val="24"/>
        </w:rPr>
      </w:pPr>
      <w:r>
        <w:rPr>
          <w:rFonts w:ascii="Simsun" w:eastAsia="Simsun" w:hAnsi="Simsun" w:cs="Simsun"/>
          <w:sz w:val="24"/>
          <w:szCs w:val="24"/>
          <w:rtl w:val="0"/>
        </w:rPr>
        <w:t>事宜：征求建议书 (RFP)</w:t>
      </w:r>
    </w:p>
    <w:p w:rsidR="00C21728">
      <w:pPr>
        <w:spacing w:before="17" w:line="260" w:lineRule="exact"/>
        <w:rPr>
          <w:sz w:val="26"/>
          <w:szCs w:val="26"/>
        </w:rPr>
      </w:pPr>
    </w:p>
    <w:p w:rsidR="00D11930" w:rsidP="00E6266D">
      <w:pPr>
        <w:bidi w:val="0"/>
        <w:ind w:left="100" w:right="81"/>
        <w:rPr>
          <w:sz w:val="24"/>
          <w:szCs w:val="24"/>
        </w:rPr>
      </w:pPr>
      <w:r w:rsidRPr="00E6266D">
        <w:rPr>
          <w:rFonts w:ascii="Simsun" w:eastAsia="Simsun" w:hAnsi="Simsun" w:cs="Simsun"/>
          <w:sz w:val="24"/>
          <w:szCs w:val="24"/>
          <w:rtl w:val="0"/>
        </w:rPr>
        <w:t>东湾区域中心 (RCEB) 是一家与加州发展服务部 (DDS) 签有合约的私营非营利组织。RCEB 是由 21 个区域中心组成的全加州网络的一部分，负责协调和发展服务，以满足阿拉米达县和康特拉科斯塔县智力/发育残障人群的需求。</w:t>
      </w:r>
    </w:p>
    <w:p w:rsidR="00D11930" w:rsidP="00E6266D">
      <w:pPr>
        <w:ind w:left="100" w:right="81"/>
        <w:rPr>
          <w:sz w:val="24"/>
          <w:szCs w:val="24"/>
        </w:rPr>
      </w:pPr>
    </w:p>
    <w:p w:rsidR="00D11930" w:rsidP="00D11930">
      <w:pPr>
        <w:bidi w:val="0"/>
        <w:ind w:left="100" w:right="67"/>
        <w:rPr>
          <w:sz w:val="24"/>
          <w:szCs w:val="24"/>
        </w:rPr>
      </w:pPr>
      <w:r>
        <w:rPr>
          <w:rFonts w:ascii="Simsun" w:eastAsia="Simsun" w:hAnsi="Simsun" w:cs="Simsun"/>
          <w:sz w:val="24"/>
          <w:szCs w:val="24"/>
          <w:rtl w:val="0"/>
        </w:rPr>
        <w:t>RCEB 已经确定需要一家服务供应商，为位于加州纽瓦克市的一个 4 床位专业住宅设施 (SRF) 提供服务，为聋哑或有听力障碍的区域中心客户提供服务。这些客户需要精通美式手语 (ASL) 的工作人员提供帮助。</w:t>
      </w:r>
    </w:p>
    <w:p w:rsidR="00D11930" w:rsidP="00E6266D">
      <w:pPr>
        <w:ind w:left="100" w:right="81"/>
        <w:rPr>
          <w:sz w:val="24"/>
          <w:szCs w:val="24"/>
        </w:rPr>
      </w:pPr>
    </w:p>
    <w:p w:rsidR="005C789B" w:rsidRPr="001616E5" w:rsidP="005C789B">
      <w:pPr>
        <w:bidi w:val="0"/>
        <w:ind w:left="100" w:right="81"/>
        <w:rPr>
          <w:sz w:val="24"/>
          <w:szCs w:val="24"/>
        </w:rPr>
      </w:pPr>
      <w:r w:rsidRPr="001616E5">
        <w:rPr>
          <w:rFonts w:ascii="Simsun" w:eastAsia="Simsun" w:hAnsi="Simsun" w:cs="Simsun"/>
          <w:sz w:val="24"/>
          <w:szCs w:val="24"/>
          <w:rtl w:val="0"/>
        </w:rPr>
        <w:t>会优先考虑在东湾区域有过服务经验的本地服务供应商，以及有服务多元文化和语言社区经验的服务供应商。</w:t>
      </w:r>
    </w:p>
    <w:p w:rsidR="00D11930" w:rsidP="005C789B">
      <w:pPr>
        <w:ind w:right="81"/>
        <w:rPr>
          <w:sz w:val="24"/>
          <w:szCs w:val="24"/>
        </w:rPr>
      </w:pPr>
    </w:p>
    <w:p w:rsidR="00E6266D" w:rsidRPr="00E6266D" w:rsidP="00E6266D">
      <w:pPr>
        <w:bidi w:val="0"/>
        <w:ind w:left="100" w:right="81"/>
        <w:rPr>
          <w:sz w:val="24"/>
          <w:szCs w:val="24"/>
        </w:rPr>
      </w:pPr>
      <w:r w:rsidRPr="00E6266D">
        <w:rPr>
          <w:rFonts w:ascii="Simsun" w:eastAsia="Simsun" w:hAnsi="Simsun" w:cs="Simsun"/>
          <w:spacing w:val="3"/>
          <w:sz w:val="24"/>
          <w:szCs w:val="24"/>
          <w:u w:val="single" w:color="000000"/>
          <w:rtl w:val="0"/>
        </w:rPr>
        <w:t>请</w:t>
      </w:r>
      <w:r w:rsidRPr="00E6266D">
        <w:rPr>
          <w:rFonts w:ascii="Simsun" w:eastAsia="Simsun" w:hAnsi="Simsun" w:cs="Simsun"/>
          <w:sz w:val="24"/>
          <w:szCs w:val="24"/>
          <w:u w:val="single" w:color="000000"/>
          <w:rtl w:val="0"/>
        </w:rPr>
        <w:t>注意</w:t>
      </w:r>
      <w:r w:rsidRPr="00E6266D">
        <w:rPr>
          <w:rFonts w:ascii="Simsun" w:eastAsia="Simsun" w:hAnsi="Simsun" w:cs="Simsun"/>
          <w:sz w:val="24"/>
          <w:szCs w:val="24"/>
          <w:rtl w:val="0"/>
        </w:rPr>
        <w:t>：启动资金拟用来补充项目开发所涉及的成本。申请人应具备足够的资金来支持项目开发。</w:t>
      </w:r>
    </w:p>
    <w:p w:rsidR="00C21728">
      <w:pPr>
        <w:spacing w:before="16" w:line="260" w:lineRule="exact"/>
        <w:rPr>
          <w:sz w:val="26"/>
          <w:szCs w:val="26"/>
        </w:rPr>
      </w:pPr>
    </w:p>
    <w:p w:rsidR="00C21728">
      <w:pPr>
        <w:bidi w:val="0"/>
        <w:ind w:left="100" w:right="152"/>
        <w:rPr>
          <w:sz w:val="24"/>
          <w:szCs w:val="24"/>
        </w:rPr>
      </w:pPr>
      <w:r>
        <w:rPr>
          <w:rFonts w:ascii="Simsun" w:eastAsia="Simsun" w:hAnsi="Simsun" w:cs="Simsun"/>
          <w:spacing w:val="1"/>
          <w:sz w:val="24"/>
          <w:szCs w:val="24"/>
          <w:rtl w:val="0"/>
        </w:rPr>
        <w:t xml:space="preserve">根据参议院第 74 号法案，任何通过协商费率获得资金的服务供应商不得将超过 15% 的收入用作行政开支。此项要求由服务供应商提供资金。请参考参议院第 74 号法案获取更多信息。RCEB 网站 </w:t>
      </w:r>
      <w:hyperlink r:id="rId8" w:history="1">
        <w:r>
          <w:rPr>
            <w:rFonts w:ascii="Simsun" w:eastAsia="Simsun" w:hAnsi="Simsun" w:cs="Simsun"/>
            <w:sz w:val="24"/>
            <w:szCs w:val="24"/>
            <w:u w:val="single" w:color="000000"/>
            <w:rtl w:val="0"/>
          </w:rPr>
          <w:t>www.rceb.org</w:t>
        </w:r>
      </w:hyperlink>
      <w:r>
        <w:rPr>
          <w:rFonts w:ascii="Simsun" w:eastAsia="Simsun" w:hAnsi="Simsun" w:cs="Simsun"/>
          <w:spacing w:val="1"/>
          <w:sz w:val="24"/>
          <w:szCs w:val="24"/>
          <w:rtl w:val="0"/>
        </w:rPr>
        <w:t xml:space="preserve"> 上有相关链接。此要求不适用于启动合同。</w:t>
      </w:r>
    </w:p>
    <w:p w:rsidR="00C21728">
      <w:pPr>
        <w:spacing w:before="16" w:line="260" w:lineRule="exact"/>
        <w:rPr>
          <w:sz w:val="26"/>
          <w:szCs w:val="26"/>
        </w:rPr>
      </w:pPr>
    </w:p>
    <w:p w:rsidR="00C21728">
      <w:pPr>
        <w:bidi w:val="0"/>
        <w:ind w:left="100" w:right="162"/>
        <w:rPr>
          <w:sz w:val="24"/>
          <w:szCs w:val="24"/>
        </w:rPr>
      </w:pPr>
      <w:r>
        <w:rPr>
          <w:rFonts w:ascii="Simsun" w:eastAsia="Simsun" w:hAnsi="Simsun" w:cs="Simsun"/>
          <w:sz w:val="24"/>
          <w:szCs w:val="24"/>
          <w:rtl w:val="0"/>
        </w:rPr>
        <w:t>此外，从区域中心获得 50 万美元至 200 万美元收入的供应商必须进行年度独立财务审查或独立财务审计，并将结果提交给 RCEB。如果供应商从区域中心获得的收入达到或超过 200 万美元，则必须进行年度独立财务审计，并将结果提交给 RCEB。</w:t>
      </w:r>
    </w:p>
    <w:p w:rsidR="007B32A2">
      <w:pPr>
        <w:ind w:left="100" w:right="162"/>
        <w:rPr>
          <w:sz w:val="24"/>
          <w:szCs w:val="24"/>
        </w:rPr>
      </w:pPr>
    </w:p>
    <w:p w:rsidR="00D11930">
      <w:pPr>
        <w:spacing w:line="200" w:lineRule="exact"/>
      </w:pPr>
    </w:p>
    <w:p w:rsidR="00D11930">
      <w:pPr>
        <w:spacing w:line="200" w:lineRule="exact"/>
      </w:pPr>
    </w:p>
    <w:p w:rsidR="00D11930">
      <w:pPr>
        <w:spacing w:line="200" w:lineRule="exact"/>
      </w:pPr>
    </w:p>
    <w:p w:rsidR="00D11930">
      <w:pPr>
        <w:spacing w:line="200" w:lineRule="exact"/>
      </w:pPr>
    </w:p>
    <w:p w:rsidR="00D11930">
      <w:pPr>
        <w:spacing w:line="200" w:lineRule="exact"/>
      </w:pPr>
    </w:p>
    <w:p w:rsidR="00D11930">
      <w:pPr>
        <w:spacing w:line="200" w:lineRule="exact"/>
      </w:pPr>
    </w:p>
    <w:p w:rsidR="00C21728" w:rsidP="00631570">
      <w:pPr>
        <w:bidi w:val="0"/>
        <w:contextualSpacing/>
        <w:rPr>
          <w:b/>
          <w:spacing w:val="-3"/>
          <w:sz w:val="24"/>
          <w:szCs w:val="24"/>
        </w:rPr>
      </w:pPr>
      <w:r>
        <w:rPr>
          <w:rFonts w:ascii="Simsun" w:eastAsia="Simsun" w:hAnsi="Simsun" w:cs="Simsun"/>
          <w:b/>
          <w:spacing w:val="-3"/>
          <w:sz w:val="24"/>
          <w:szCs w:val="24"/>
          <w:rtl w:val="0"/>
        </w:rPr>
        <w:t>RCEB 2023-2024 财政年度项目 2</w:t>
        <w:tab/>
        <w:tab/>
        <w:tab/>
        <w:tab/>
        <w:t>启动费用：20 万美元</w:t>
      </w:r>
    </w:p>
    <w:p w:rsidR="00BF520D" w:rsidRPr="00631570" w:rsidP="00BF520D">
      <w:pPr>
        <w:bidi w:val="0"/>
        <w:ind w:left="5760"/>
        <w:contextualSpacing/>
        <w:rPr>
          <w:b/>
          <w:spacing w:val="-3"/>
          <w:sz w:val="24"/>
          <w:szCs w:val="24"/>
        </w:rPr>
      </w:pPr>
      <w:r>
        <w:rPr>
          <w:rFonts w:ascii="Simsun" w:eastAsia="Simsun" w:hAnsi="Simsun" w:cs="Simsun"/>
          <w:b/>
          <w:spacing w:val="-3"/>
          <w:sz w:val="24"/>
          <w:szCs w:val="24"/>
          <w:rtl w:val="0"/>
        </w:rPr>
        <w:t>持续费率：根据州法规条例进行协商。</w:t>
      </w:r>
    </w:p>
    <w:p w:rsidR="00C21728">
      <w:pPr>
        <w:spacing w:before="11" w:line="260" w:lineRule="exact"/>
        <w:rPr>
          <w:sz w:val="26"/>
          <w:szCs w:val="26"/>
        </w:rPr>
      </w:pPr>
    </w:p>
    <w:p w:rsidR="00C26C79" w:rsidRPr="00C26C79" w:rsidP="00C26C79">
      <w:pPr>
        <w:bidi w:val="0"/>
        <w:contextualSpacing/>
        <w:rPr>
          <w:spacing w:val="-1"/>
          <w:sz w:val="24"/>
          <w:szCs w:val="24"/>
        </w:rPr>
      </w:pPr>
      <w:r>
        <w:rPr>
          <w:rFonts w:ascii="Simsun" w:eastAsia="Simsun" w:hAnsi="Simsun" w:cs="Simsun"/>
          <w:spacing w:val="-1"/>
          <w:sz w:val="24"/>
          <w:szCs w:val="24"/>
          <w:rtl w:val="0"/>
        </w:rPr>
        <w:t>一 (1) 个专业住宅设施 (SRF) 为 4 位客户提供服务：该住宅为需要精通美式手语 (ASL) 的工作人员提供帮助的聋哑人或听力障碍者提供服务。个人可能有密集的行为支持需求、护理需求或感官支持需求。如果没有这些支持，这些个人将无法继续在社区环境中生活。该住宅将提供 4 间卧室，最多可容纳 4 位居民客户。该住宅实施无障碍设计，拟用于为 4 名长年卧床的居民提供服务。该住宅需要装修整改，包括床震动装置和闪光灯以及为聋哑人或听力障碍者提供的功能。</w:t>
      </w:r>
    </w:p>
    <w:p w:rsidR="00C21728">
      <w:pPr>
        <w:spacing w:before="13" w:line="260" w:lineRule="exact"/>
        <w:rPr>
          <w:sz w:val="26"/>
          <w:szCs w:val="26"/>
        </w:rPr>
      </w:pPr>
    </w:p>
    <w:p w:rsidR="00E91189" w:rsidRPr="006859D9" w:rsidP="00E91189">
      <w:pPr>
        <w:contextualSpacing/>
        <w:rPr>
          <w:spacing w:val="-1"/>
          <w:sz w:val="24"/>
          <w:szCs w:val="24"/>
        </w:rPr>
      </w:pPr>
    </w:p>
    <w:p w:rsidR="00E91189" w:rsidRPr="00E91189" w:rsidP="00E91189">
      <w:pPr>
        <w:bidi w:val="0"/>
        <w:contextualSpacing/>
        <w:rPr>
          <w:spacing w:val="-1"/>
          <w:sz w:val="24"/>
          <w:szCs w:val="24"/>
        </w:rPr>
      </w:pPr>
      <w:r>
        <w:rPr>
          <w:rFonts w:ascii="Simsun" w:eastAsia="Simsun" w:hAnsi="Simsun" w:cs="Simsun"/>
          <w:spacing w:val="-1"/>
          <w:sz w:val="24"/>
          <w:szCs w:val="24"/>
          <w:rtl w:val="0"/>
        </w:rPr>
        <w:t>被选中的服务供应商应具备为区域中心的聋哑客户、听力障碍客户或需要精通美式手语 (ASL) 的工作人员提供帮助的客户提供服务的专业知识。选择的服务供应商将与选择的住房开发商组织 (HDO) 合作，该组织已在加州纽瓦克市找到了一套住宅。该住宅的翻修预计将于 2024 年 1 月底全面完成。服务供应商将从 HDO 那里租赁设施，并与 HDO 开发团队和区域中心工作人员合作，确保满足个人在身体、医疗、行为和/或感官方面的预期需求。HDO 将负责业主/房产管理的工作，RCEB 将签订合约提供直接护理服务。服务供应商将与 HDO 就指定的房产签订租约，租约中会详细说明租户/业主的义务。</w:t>
      </w:r>
    </w:p>
    <w:p w:rsidR="00E91189" w:rsidRPr="00E91189" w:rsidP="00E91189">
      <w:pPr>
        <w:contextualSpacing/>
        <w:rPr>
          <w:spacing w:val="-1"/>
          <w:sz w:val="24"/>
          <w:szCs w:val="24"/>
        </w:rPr>
      </w:pPr>
    </w:p>
    <w:p w:rsidR="00E91189" w:rsidRPr="00E91189" w:rsidP="00E91189">
      <w:pPr>
        <w:bidi w:val="0"/>
        <w:contextualSpacing/>
        <w:rPr>
          <w:spacing w:val="-1"/>
          <w:sz w:val="24"/>
          <w:szCs w:val="24"/>
        </w:rPr>
      </w:pPr>
      <w:r w:rsidRPr="00E91189">
        <w:rPr>
          <w:rFonts w:ascii="Simsun" w:eastAsia="Simsun" w:hAnsi="Simsun" w:cs="Simsun"/>
          <w:spacing w:val="-1"/>
          <w:sz w:val="24"/>
          <w:szCs w:val="24"/>
          <w:rtl w:val="0"/>
        </w:rPr>
        <w:t>***请注意，HDO 将对该住宅拥有受限产权。该住宅将永久用于服务客户。因此，如果 HDO 和/或选择的服务供应商无法继续履行其职责，则将选择新的 HDO 和/或服务供应商。***</w:t>
      </w:r>
    </w:p>
    <w:p w:rsidR="00C21728">
      <w:pPr>
        <w:spacing w:line="200" w:lineRule="exact"/>
      </w:pPr>
    </w:p>
    <w:p w:rsidR="00C21728">
      <w:pPr>
        <w:spacing w:line="200" w:lineRule="exact"/>
      </w:pPr>
    </w:p>
    <w:p w:rsidR="00907A38">
      <w:pPr>
        <w:bidi w:val="0"/>
        <w:ind w:left="100" w:right="108"/>
        <w:rPr>
          <w:spacing w:val="3"/>
          <w:sz w:val="24"/>
          <w:szCs w:val="24"/>
        </w:rPr>
      </w:pPr>
      <w:r>
        <w:rPr>
          <w:rFonts w:ascii="Simsun" w:eastAsia="Simsun" w:hAnsi="Simsun" w:cs="Simsun"/>
          <w:spacing w:val="1"/>
          <w:sz w:val="24"/>
          <w:szCs w:val="24"/>
          <w:u w:val="single" w:color="000000"/>
          <w:rtl w:val="0"/>
        </w:rPr>
        <w:t>建议书说明和提交格式：</w:t>
      </w:r>
    </w:p>
    <w:p w:rsidR="00137FE3" w:rsidP="00907A38">
      <w:pPr>
        <w:pStyle w:val="ListParagraph"/>
        <w:numPr>
          <w:ilvl w:val="0"/>
          <w:numId w:val="2"/>
        </w:numPr>
        <w:bidi w:val="0"/>
        <w:ind w:right="108"/>
        <w:rPr>
          <w:sz w:val="24"/>
          <w:szCs w:val="24"/>
        </w:rPr>
      </w:pPr>
      <w:r>
        <w:rPr>
          <w:rFonts w:ascii="Simsun" w:eastAsia="Simsun" w:hAnsi="Simsun" w:cs="Simsun"/>
          <w:b/>
          <w:i/>
          <w:sz w:val="24"/>
          <w:szCs w:val="24"/>
          <w:rtl w:val="0"/>
        </w:rPr>
        <w:t>需提交 2 份电子版建议书</w:t>
      </w:r>
    </w:p>
    <w:p w:rsidR="00137FE3" w:rsidRPr="00137FE3" w:rsidP="00907A38">
      <w:pPr>
        <w:pStyle w:val="ListParagraph"/>
        <w:numPr>
          <w:ilvl w:val="0"/>
          <w:numId w:val="2"/>
        </w:numPr>
        <w:bidi w:val="0"/>
        <w:ind w:right="108"/>
        <w:rPr>
          <w:sz w:val="24"/>
          <w:szCs w:val="24"/>
        </w:rPr>
      </w:pPr>
      <w:r>
        <w:rPr>
          <w:rFonts w:ascii="Simsun" w:eastAsia="Simsun" w:hAnsi="Simsun" w:cs="Simsun"/>
          <w:sz w:val="24"/>
          <w:szCs w:val="24"/>
          <w:rtl w:val="0"/>
        </w:rPr>
        <w:t>一份电子版须包含</w:t>
      </w:r>
      <w:r w:rsidRPr="00137FE3">
        <w:rPr>
          <w:rFonts w:ascii="Simsun" w:eastAsia="Simsun" w:hAnsi="Simsun" w:cs="Simsun"/>
          <w:b/>
          <w:sz w:val="24"/>
          <w:szCs w:val="24"/>
          <w:rtl w:val="0"/>
        </w:rPr>
        <w:t>本 RFP 要求提供的所有信息，包括附件</w:t>
      </w:r>
      <w:r>
        <w:rPr>
          <w:rFonts w:ascii="Simsun" w:eastAsia="Simsun" w:hAnsi="Simsun" w:cs="Simsun"/>
          <w:sz w:val="24"/>
          <w:szCs w:val="24"/>
          <w:rtl w:val="0"/>
        </w:rPr>
        <w:t>。</w:t>
      </w:r>
    </w:p>
    <w:p w:rsidR="00137FE3" w:rsidRPr="00137FE3" w:rsidP="00137FE3">
      <w:pPr>
        <w:pStyle w:val="ListParagraph"/>
        <w:numPr>
          <w:ilvl w:val="0"/>
          <w:numId w:val="2"/>
        </w:numPr>
        <w:bidi w:val="0"/>
        <w:ind w:right="108"/>
        <w:rPr>
          <w:sz w:val="24"/>
          <w:szCs w:val="24"/>
        </w:rPr>
      </w:pPr>
      <w:r>
        <w:rPr>
          <w:rFonts w:ascii="Simsun" w:eastAsia="Simsun" w:hAnsi="Simsun" w:cs="Simsun"/>
          <w:sz w:val="24"/>
          <w:szCs w:val="24"/>
          <w:rtl w:val="0"/>
        </w:rPr>
        <w:t>另一份电子版建议书必须包含本 RFP 要求提供的所有信息，但必须</w:t>
      </w:r>
      <w:r w:rsidRPr="00137FE3">
        <w:rPr>
          <w:rFonts w:ascii="Simsun" w:eastAsia="Simsun" w:hAnsi="Simsun" w:cs="Simsun"/>
          <w:b/>
          <w:sz w:val="24"/>
          <w:szCs w:val="24"/>
          <w:rtl w:val="0"/>
        </w:rPr>
        <w:t>删除所有相关组织、核心工作人员和顾问的身份信息</w:t>
      </w:r>
      <w:r>
        <w:rPr>
          <w:rFonts w:ascii="Simsun" w:eastAsia="Simsun" w:hAnsi="Simsun" w:cs="Simsun"/>
          <w:sz w:val="24"/>
          <w:szCs w:val="24"/>
          <w:rtl w:val="0"/>
        </w:rPr>
        <w:t>。请在修订版建议书中的所有页面上删除组织名称以及工作人员和顾问的姓名。请确保删除每页页脚处的相关信息。</w:t>
      </w:r>
    </w:p>
    <w:p w:rsidR="00907A38" w:rsidRPr="00907A38" w:rsidP="00907A38">
      <w:pPr>
        <w:pStyle w:val="ListParagraph"/>
        <w:numPr>
          <w:ilvl w:val="0"/>
          <w:numId w:val="2"/>
        </w:numPr>
        <w:bidi w:val="0"/>
        <w:ind w:right="108"/>
        <w:rPr>
          <w:sz w:val="24"/>
          <w:szCs w:val="24"/>
        </w:rPr>
      </w:pPr>
      <w:r w:rsidRPr="00907A38">
        <w:rPr>
          <w:rFonts w:ascii="Simsun" w:eastAsia="Simsun" w:hAnsi="Simsun" w:cs="Simsun"/>
          <w:spacing w:val="1"/>
          <w:sz w:val="24"/>
          <w:szCs w:val="24"/>
          <w:rtl w:val="0"/>
        </w:rPr>
        <w:t>建议书须采用双倍行距，并以 Word 文档形式提交。所有页面都应包含一个标识页脚，标明服务供应商名称、项目编号和页码。</w:t>
      </w:r>
    </w:p>
    <w:p w:rsidR="00137FE3" w:rsidRPr="00137FE3" w:rsidP="005A0CE2">
      <w:pPr>
        <w:pStyle w:val="ListParagraph"/>
        <w:numPr>
          <w:ilvl w:val="0"/>
          <w:numId w:val="2"/>
        </w:numPr>
        <w:bidi w:val="0"/>
        <w:ind w:right="108"/>
        <w:rPr>
          <w:sz w:val="24"/>
          <w:szCs w:val="24"/>
        </w:rPr>
      </w:pPr>
      <w:r>
        <w:rPr>
          <w:rFonts w:ascii="Simsun" w:eastAsia="Simsun" w:hAnsi="Simsun" w:cs="Simsun"/>
          <w:sz w:val="24"/>
          <w:szCs w:val="24"/>
          <w:rtl w:val="0"/>
        </w:rPr>
        <w:t xml:space="preserve">请将两份电子版建议书发送至电子邮箱 </w:t>
      </w:r>
      <w:hyperlink r:id="rId9" w:history="1">
        <w:r w:rsidRPr="006E5CBA" w:rsidR="005A0CE2">
          <w:rPr>
            <w:rStyle w:val="Hyperlink"/>
            <w:rFonts w:ascii="Simsun" w:eastAsia="Simsun" w:hAnsi="Simsun" w:cs="Simsun"/>
            <w:sz w:val="24"/>
            <w:szCs w:val="24"/>
            <w:u w:color="0000FF"/>
            <w:rtl w:val="0"/>
          </w:rPr>
          <w:t>rfp@rceb.org</w:t>
        </w:r>
      </w:hyperlink>
      <w:r w:rsidRPr="005A0CE2" w:rsidR="00907A38">
        <w:rPr>
          <w:rFonts w:ascii="Simsun" w:eastAsia="Simsun" w:hAnsi="Simsun" w:cs="Simsun"/>
          <w:color w:val="0000FF"/>
          <w:sz w:val="24"/>
          <w:szCs w:val="24"/>
          <w:u w:val="single"/>
          <w:rtl w:val="0"/>
        </w:rPr>
        <w:t>。</w:t>
      </w:r>
    </w:p>
    <w:p w:rsidR="00C21728" w:rsidRPr="00137FE3" w:rsidP="005A0CE2">
      <w:pPr>
        <w:pStyle w:val="ListParagraph"/>
        <w:numPr>
          <w:ilvl w:val="0"/>
          <w:numId w:val="2"/>
        </w:numPr>
        <w:bidi w:val="0"/>
        <w:ind w:right="108"/>
        <w:rPr>
          <w:sz w:val="24"/>
          <w:szCs w:val="24"/>
        </w:rPr>
      </w:pPr>
      <w:r w:rsidRPr="00997D81">
        <w:rPr>
          <w:rFonts w:ascii="Simsun" w:eastAsia="Simsun" w:hAnsi="Simsun" w:cs="Simsun"/>
          <w:b/>
          <w:sz w:val="24"/>
          <w:szCs w:val="24"/>
          <w:u w:val="single"/>
          <w:rtl w:val="0"/>
        </w:rPr>
        <w:t>两份电子版</w:t>
      </w:r>
      <w:r>
        <w:rPr>
          <w:rFonts w:ascii="Simsun" w:eastAsia="Simsun" w:hAnsi="Simsun" w:cs="Simsun"/>
          <w:b/>
          <w:color w:val="000000"/>
          <w:spacing w:val="2"/>
          <w:sz w:val="24"/>
          <w:szCs w:val="24"/>
          <w:u w:val="single"/>
          <w:rtl w:val="0"/>
        </w:rPr>
        <w:t>须在 RFP 上的截止日期 2024 年 2 月 2 日（星期五）下午 5 时之前收到。</w:t>
      </w:r>
      <w:r w:rsidR="006A6DE2">
        <w:rPr>
          <w:rFonts w:ascii="Simsun" w:eastAsia="Simsun" w:hAnsi="Simsun" w:cs="Simsun"/>
          <w:b/>
          <w:color w:val="000000"/>
          <w:spacing w:val="-1"/>
          <w:sz w:val="24"/>
          <w:szCs w:val="24"/>
          <w:rtl w:val="0"/>
        </w:rPr>
        <w:t>逾期和/或不完整的申请表将不予考虑。</w:t>
      </w:r>
    </w:p>
    <w:p w:rsidR="00907A38" w:rsidRPr="00907A38" w:rsidP="00907A38">
      <w:pPr>
        <w:ind w:right="108"/>
        <w:rPr>
          <w:sz w:val="24"/>
          <w:szCs w:val="24"/>
        </w:rPr>
      </w:pPr>
    </w:p>
    <w:p w:rsidR="00C21728">
      <w:pPr>
        <w:spacing w:before="16" w:line="260" w:lineRule="exact"/>
        <w:rPr>
          <w:sz w:val="26"/>
          <w:szCs w:val="26"/>
        </w:rPr>
      </w:pPr>
    </w:p>
    <w:p w:rsidR="00997D81" w:rsidP="00C60BF6">
      <w:pPr>
        <w:bidi w:val="0"/>
        <w:spacing w:before="72"/>
        <w:ind w:right="452"/>
        <w:rPr>
          <w:spacing w:val="1"/>
          <w:sz w:val="24"/>
          <w:szCs w:val="24"/>
        </w:rPr>
      </w:pPr>
      <w:r w:rsidRPr="00C60BF6">
        <w:rPr>
          <w:rFonts w:ascii="Simsun" w:eastAsia="Simsun" w:hAnsi="Simsun" w:cs="Simsun"/>
          <w:spacing w:val="1"/>
          <w:sz w:val="24"/>
          <w:szCs w:val="24"/>
          <w:rtl w:val="0"/>
        </w:rPr>
        <w:t>我们期待收到您的建议书。</w:t>
      </w:r>
    </w:p>
    <w:p w:rsidR="007C0AAF" w:rsidP="00C60BF6">
      <w:pPr>
        <w:spacing w:before="72"/>
        <w:ind w:right="452"/>
        <w:rPr>
          <w:spacing w:val="1"/>
          <w:sz w:val="24"/>
          <w:szCs w:val="24"/>
        </w:rPr>
      </w:pPr>
    </w:p>
    <w:p w:rsidR="007C0AAF" w:rsidP="007C0AAF">
      <w:pPr>
        <w:bidi w:val="0"/>
        <w:spacing w:before="72"/>
        <w:ind w:right="452"/>
        <w:rPr>
          <w:spacing w:val="1"/>
          <w:sz w:val="24"/>
          <w:szCs w:val="24"/>
        </w:rPr>
      </w:pPr>
      <w:r w:rsidRPr="004E0D74">
        <w:rPr>
          <w:rFonts w:ascii="Simsun" w:eastAsia="Simsun" w:hAnsi="Simsun" w:cs="Simsun"/>
          <w:spacing w:val="1"/>
          <w:sz w:val="24"/>
          <w:szCs w:val="24"/>
          <w:rtl w:val="0"/>
        </w:rPr>
        <w:t xml:space="preserve">有关申请或请求技术协助的所有其他问题，请致电 (510) 618-6499/发送电子邮件至 </w:t>
      </w:r>
      <w:hyperlink r:id="rId10" w:history="1">
        <w:r>
          <w:rPr>
            <w:rFonts w:ascii="Simsun" w:eastAsia="Simsun" w:hAnsi="Simsun" w:cs="Simsun"/>
            <w:spacing w:val="1"/>
            <w:sz w:val="24"/>
            <w:szCs w:val="24"/>
            <w:rtl w:val="0"/>
          </w:rPr>
          <w:t>mlrochlitz@rceb.org，联系资深资源专家 Mary Lynn Rochlitz。</w:t>
        </w:r>
      </w:hyperlink>
      <w:r w:rsidRPr="004E0D74">
        <w:rPr>
          <w:rFonts w:ascii="Simsun" w:eastAsia="Simsun" w:hAnsi="Simsun" w:cs="Simsun"/>
          <w:spacing w:val="1"/>
          <w:sz w:val="24"/>
          <w:szCs w:val="24"/>
          <w:rtl w:val="0"/>
        </w:rPr>
        <w:t>请不要打电话询问申请状态。</w:t>
      </w:r>
    </w:p>
    <w:p w:rsidR="00751AB1" w:rsidP="007C0AAF">
      <w:pPr>
        <w:spacing w:before="72"/>
        <w:ind w:right="452"/>
        <w:rPr>
          <w:spacing w:val="1"/>
          <w:sz w:val="24"/>
          <w:szCs w:val="24"/>
        </w:rPr>
      </w:pPr>
    </w:p>
    <w:p w:rsidR="00751AB1" w:rsidP="00751AB1">
      <w:pPr>
        <w:bidi w:val="0"/>
        <w:spacing w:before="72"/>
        <w:ind w:right="452"/>
        <w:rPr>
          <w:spacing w:val="1"/>
          <w:sz w:val="24"/>
          <w:szCs w:val="24"/>
        </w:rPr>
      </w:pPr>
      <w:r>
        <w:rPr>
          <w:rFonts w:ascii="Simsun" w:eastAsia="Simsun" w:hAnsi="Simsun" w:cs="Simsun"/>
          <w:spacing w:val="1"/>
          <w:sz w:val="24"/>
          <w:szCs w:val="24"/>
          <w:rtl w:val="0"/>
        </w:rPr>
        <w:t>RCEB 将于 2024 年 1 月 26 日上午 10 时至中午 12 时举办投标人会议（问答会）。</w:t>
      </w:r>
      <w:r>
        <w:rPr>
          <w:rFonts w:ascii="Simsun" w:eastAsia="Simsun" w:hAnsi="Simsun" w:cs="Simsun"/>
          <w:spacing w:val="1"/>
          <w:sz w:val="24"/>
          <w:szCs w:val="24"/>
          <w:rtl w:val="0"/>
        </w:rPr>
        <w:t>投标会将在 Zoom 上召开。请查看以下 Zoom 登录信息。</w:t>
      </w:r>
    </w:p>
    <w:p w:rsidR="00751AB1" w:rsidP="007C0AAF">
      <w:pPr>
        <w:spacing w:before="72"/>
        <w:ind w:right="452"/>
        <w:rPr>
          <w:spacing w:val="1"/>
          <w:sz w:val="24"/>
          <w:szCs w:val="24"/>
        </w:rPr>
      </w:pPr>
    </w:p>
    <w:p w:rsidR="00751AB1" w:rsidRPr="00C529A7" w:rsidP="00751AB1">
      <w:pPr>
        <w:tabs>
          <w:tab w:val="left" w:pos="5378"/>
        </w:tabs>
        <w:bidi w:val="0"/>
        <w:rPr>
          <w:sz w:val="24"/>
          <w:szCs w:val="24"/>
          <w:u w:val="single"/>
        </w:rPr>
      </w:pPr>
      <w:r w:rsidRPr="00C529A7">
        <w:rPr>
          <w:rFonts w:ascii="Simsun" w:eastAsia="Simsun" w:hAnsi="Simsun" w:cs="Simsun"/>
          <w:sz w:val="24"/>
          <w:szCs w:val="24"/>
          <w:u w:val="single"/>
          <w:rtl w:val="0"/>
        </w:rPr>
        <w:t>2024 年 1 月 26 日上午 10 时至中午 12 时投标人会议 Zoom 登录信息</w:t>
      </w:r>
    </w:p>
    <w:p w:rsidR="00751AB1" w:rsidP="007C0AAF">
      <w:pPr>
        <w:spacing w:before="72"/>
        <w:ind w:right="452"/>
        <w:rPr>
          <w:spacing w:val="1"/>
          <w:sz w:val="24"/>
          <w:szCs w:val="24"/>
        </w:rPr>
      </w:pPr>
    </w:p>
    <w:p w:rsidR="00751AB1" w:rsidRPr="000A07E3" w:rsidP="00751AB1">
      <w:pPr>
        <w:bidi w:val="0"/>
        <w:rPr>
          <w:sz w:val="24"/>
          <w:szCs w:val="24"/>
        </w:rPr>
      </w:pPr>
      <w:r w:rsidRPr="000A07E3">
        <w:rPr>
          <w:rFonts w:ascii="Simsun" w:eastAsia="Simsun" w:hAnsi="Simsun" w:cs="Simsun"/>
          <w:sz w:val="24"/>
          <w:szCs w:val="24"/>
          <w:rtl w:val="0"/>
        </w:rPr>
        <w:t>社区服务部邀请您参加预定的 Zoom 会议。</w:t>
      </w:r>
    </w:p>
    <w:p w:rsidR="00751AB1" w:rsidRPr="000A07E3" w:rsidP="00751AB1">
      <w:pPr>
        <w:rPr>
          <w:sz w:val="24"/>
          <w:szCs w:val="24"/>
        </w:rPr>
      </w:pPr>
    </w:p>
    <w:p w:rsidR="00751AB1" w:rsidRPr="000A07E3" w:rsidP="00751AB1">
      <w:pPr>
        <w:bidi w:val="0"/>
        <w:rPr>
          <w:sz w:val="24"/>
          <w:szCs w:val="24"/>
        </w:rPr>
      </w:pPr>
      <w:r>
        <w:rPr>
          <w:rFonts w:ascii="Simsun" w:eastAsia="Simsun" w:hAnsi="Simsun" w:cs="Simsun"/>
          <w:sz w:val="24"/>
          <w:szCs w:val="24"/>
          <w:rtl w:val="0"/>
        </w:rPr>
        <w:t>标题：投标人会议</w:t>
      </w:r>
    </w:p>
    <w:p w:rsidR="00751AB1" w:rsidRPr="000A07E3" w:rsidP="00751AB1">
      <w:pPr>
        <w:bidi w:val="0"/>
        <w:rPr>
          <w:sz w:val="24"/>
          <w:szCs w:val="24"/>
        </w:rPr>
      </w:pPr>
      <w:r w:rsidRPr="000A07E3">
        <w:rPr>
          <w:rFonts w:ascii="Simsun" w:eastAsia="Simsun" w:hAnsi="Simsun" w:cs="Simsun"/>
          <w:sz w:val="24"/>
          <w:szCs w:val="24"/>
          <w:rtl w:val="0"/>
        </w:rPr>
        <w:t>日期和时间：2024 年 1 月 26 日太平洋时区上午 10 时（美国和加拿大）</w:t>
      </w:r>
    </w:p>
    <w:p w:rsidR="00751AB1" w:rsidRPr="000A07E3" w:rsidP="00751AB1">
      <w:pPr>
        <w:rPr>
          <w:sz w:val="24"/>
          <w:szCs w:val="24"/>
        </w:rPr>
      </w:pPr>
    </w:p>
    <w:p w:rsidR="00751AB1" w:rsidRPr="000A07E3" w:rsidP="00751AB1">
      <w:pPr>
        <w:bidi w:val="0"/>
        <w:rPr>
          <w:sz w:val="24"/>
          <w:szCs w:val="24"/>
        </w:rPr>
      </w:pPr>
      <w:r w:rsidRPr="000A07E3">
        <w:rPr>
          <w:rFonts w:ascii="Simsun" w:eastAsia="Simsun" w:hAnsi="Simsun" w:cs="Simsun"/>
          <w:sz w:val="24"/>
          <w:szCs w:val="24"/>
          <w:rtl w:val="0"/>
        </w:rPr>
        <w:t>参加 Zoom 会议</w:t>
      </w:r>
    </w:p>
    <w:p w:rsidR="00751AB1" w:rsidRPr="000A07E3" w:rsidP="00751AB1">
      <w:pPr>
        <w:bidi w:val="0"/>
        <w:rPr>
          <w:sz w:val="24"/>
          <w:szCs w:val="24"/>
        </w:rPr>
      </w:pPr>
      <w:hyperlink r:id="rId11" w:history="1">
        <w:r w:rsidRPr="000A07E3">
          <w:rPr>
            <w:rStyle w:val="Hyperlink"/>
            <w:rFonts w:ascii="Simsun" w:eastAsia="Simsun" w:hAnsi="Simsun" w:cs="Simsun"/>
            <w:sz w:val="24"/>
            <w:szCs w:val="24"/>
            <w:rtl w:val="0"/>
          </w:rPr>
          <w:t>https://us06web.zoom.us/j/86737789078?pwd=fm2HblnTaS5xtE7IJqSayp1aAQtOvr.1</w:t>
        </w:r>
      </w:hyperlink>
    </w:p>
    <w:p w:rsidR="00751AB1" w:rsidRPr="000A07E3" w:rsidP="00751AB1">
      <w:pPr>
        <w:rPr>
          <w:sz w:val="24"/>
          <w:szCs w:val="24"/>
        </w:rPr>
      </w:pPr>
    </w:p>
    <w:p w:rsidR="00751AB1" w:rsidRPr="000A07E3" w:rsidP="00751AB1">
      <w:pPr>
        <w:bidi w:val="0"/>
        <w:rPr>
          <w:sz w:val="24"/>
          <w:szCs w:val="24"/>
        </w:rPr>
      </w:pPr>
      <w:r w:rsidRPr="000A07E3">
        <w:rPr>
          <w:rFonts w:ascii="Simsun" w:eastAsia="Simsun" w:hAnsi="Simsun" w:cs="Simsun"/>
          <w:sz w:val="24"/>
          <w:szCs w:val="24"/>
          <w:rtl w:val="0"/>
        </w:rPr>
        <w:t>会议 ID：867 3778 9078</w:t>
      </w:r>
    </w:p>
    <w:p w:rsidR="00997D81" w:rsidP="00FD3C96">
      <w:pPr>
        <w:bidi w:val="0"/>
        <w:rPr>
          <w:sz w:val="24"/>
          <w:szCs w:val="24"/>
        </w:rPr>
      </w:pPr>
      <w:r w:rsidRPr="000A07E3">
        <w:rPr>
          <w:rFonts w:ascii="Simsun" w:eastAsia="Simsun" w:hAnsi="Simsun" w:cs="Simsun"/>
          <w:sz w:val="24"/>
          <w:szCs w:val="24"/>
          <w:rtl w:val="0"/>
        </w:rPr>
        <w:t>密码：575260</w:t>
      </w:r>
    </w:p>
    <w:p w:rsidR="00FD3C96" w:rsidP="007B2226">
      <w:pPr>
        <w:spacing w:line="260" w:lineRule="exact"/>
      </w:pPr>
    </w:p>
    <w:p w:rsidR="00C21728">
      <w:pPr>
        <w:bidi w:val="0"/>
        <w:spacing w:line="260" w:lineRule="exact"/>
        <w:ind w:left="100"/>
        <w:rPr>
          <w:rFonts w:ascii="Cambria" w:eastAsia="Cambria" w:hAnsi="Cambria" w:cs="Cambria"/>
          <w:sz w:val="24"/>
          <w:szCs w:val="24"/>
        </w:rPr>
      </w:pPr>
      <w:r>
        <w:rPr>
          <w:rFonts w:ascii="Simsun" w:eastAsia="Simsun" w:hAnsi="Simsun" w:cs="Simsun"/>
          <w:b/>
          <w:spacing w:val="-1"/>
          <w:position w:val="-1"/>
          <w:sz w:val="24"/>
          <w:szCs w:val="24"/>
          <w:u w:val="thick" w:color="000000"/>
          <w:rtl w:val="0"/>
        </w:rPr>
        <w:t>建议书要求</w:t>
      </w:r>
    </w:p>
    <w:p w:rsidR="00C21728">
      <w:pPr>
        <w:spacing w:line="200" w:lineRule="exact"/>
      </w:pPr>
    </w:p>
    <w:p w:rsidR="001479C6" w:rsidRPr="001479C6" w:rsidP="001479C6">
      <w:pPr>
        <w:bidi w:val="0"/>
        <w:ind w:left="100"/>
        <w:rPr>
          <w:sz w:val="22"/>
          <w:szCs w:val="22"/>
        </w:rPr>
      </w:pPr>
      <w:r w:rsidRPr="001479C6">
        <w:rPr>
          <w:rFonts w:ascii="Simsun" w:eastAsia="Simsun" w:hAnsi="Simsun" w:cs="Simsun"/>
          <w:sz w:val="22"/>
          <w:szCs w:val="22"/>
          <w:rtl w:val="0"/>
        </w:rPr>
        <w:t>1.   RFP 申请表（附件 A）。</w:t>
      </w:r>
    </w:p>
    <w:p w:rsidR="001479C6" w:rsidRPr="001479C6" w:rsidP="001479C6">
      <w:pPr>
        <w:spacing w:before="16" w:line="260" w:lineRule="exact"/>
        <w:rPr>
          <w:sz w:val="22"/>
          <w:szCs w:val="22"/>
        </w:rPr>
      </w:pPr>
    </w:p>
    <w:p w:rsidR="001479C6" w:rsidRPr="001479C6" w:rsidP="001479C6">
      <w:pPr>
        <w:bidi w:val="0"/>
        <w:ind w:left="100"/>
        <w:rPr>
          <w:sz w:val="22"/>
          <w:szCs w:val="22"/>
        </w:rPr>
      </w:pPr>
      <w:r w:rsidRPr="001479C6">
        <w:rPr>
          <w:rFonts w:ascii="Simsun" w:eastAsia="Simsun" w:hAnsi="Simsun" w:cs="Simsun"/>
          <w:sz w:val="22"/>
          <w:szCs w:val="22"/>
          <w:rtl w:val="0"/>
        </w:rPr>
        <w:t>2.   关于建议书作者的说明。</w:t>
      </w:r>
    </w:p>
    <w:p w:rsidR="001479C6" w:rsidRPr="001479C6" w:rsidP="001479C6">
      <w:pPr>
        <w:spacing w:before="16" w:line="260" w:lineRule="exact"/>
        <w:rPr>
          <w:sz w:val="22"/>
          <w:szCs w:val="22"/>
        </w:rPr>
      </w:pPr>
    </w:p>
    <w:p w:rsidR="001479C6" w:rsidRPr="001479C6" w:rsidP="001479C6">
      <w:pPr>
        <w:bidi w:val="0"/>
        <w:ind w:left="460" w:right="406" w:hanging="360"/>
        <w:rPr>
          <w:sz w:val="22"/>
          <w:szCs w:val="22"/>
        </w:rPr>
      </w:pPr>
      <w:r w:rsidRPr="001479C6">
        <w:rPr>
          <w:rFonts w:ascii="Simsun" w:eastAsia="Simsun" w:hAnsi="Simsun" w:cs="Simsun"/>
          <w:sz w:val="22"/>
          <w:szCs w:val="22"/>
          <w:rtl w:val="0"/>
        </w:rPr>
        <w:t>3.   观点陈述。这是您根据自己特定的兴趣和经验提出独特项目建议书的机会。将根据答复内容对每个类别进行评分。</w:t>
      </w:r>
      <w:r w:rsidRPr="001479C6">
        <w:rPr>
          <w:rFonts w:ascii="Simsun" w:eastAsia="Simsun" w:hAnsi="Simsun" w:cs="Simsun"/>
          <w:sz w:val="22"/>
          <w:szCs w:val="22"/>
          <w:u w:val="single" w:color="000000"/>
          <w:rtl w:val="0"/>
        </w:rPr>
        <w:t>观点陈述须包含</w:t>
      </w:r>
      <w:r w:rsidRPr="001479C6">
        <w:rPr>
          <w:rFonts w:ascii="Simsun" w:eastAsia="Simsun" w:hAnsi="Simsun" w:cs="Simsun"/>
          <w:sz w:val="22"/>
          <w:szCs w:val="22"/>
          <w:rtl w:val="0"/>
        </w:rPr>
        <w:t>：</w:t>
      </w:r>
      <w:r w:rsidRPr="001479C6">
        <w:rPr>
          <w:rFonts w:ascii="Simsun" w:eastAsia="Simsun" w:hAnsi="Simsun" w:cs="Simsun"/>
          <w:b/>
          <w:sz w:val="22"/>
          <w:szCs w:val="22"/>
          <w:rtl w:val="0"/>
        </w:rPr>
        <w:t>（请使用适当的章节标题）</w:t>
      </w:r>
    </w:p>
    <w:p w:rsidR="001479C6" w:rsidRPr="001479C6" w:rsidP="001479C6">
      <w:pPr>
        <w:spacing w:line="200" w:lineRule="exact"/>
        <w:rPr>
          <w:sz w:val="22"/>
          <w:szCs w:val="22"/>
        </w:rPr>
      </w:pPr>
    </w:p>
    <w:p w:rsidR="001479C6" w:rsidRPr="001479C6" w:rsidP="001479C6">
      <w:pPr>
        <w:bidi w:val="0"/>
        <w:ind w:left="1120"/>
        <w:rPr>
          <w:sz w:val="22"/>
          <w:szCs w:val="22"/>
        </w:rPr>
      </w:pPr>
      <w:r w:rsidRPr="001479C6">
        <w:rPr>
          <w:rFonts w:ascii="Simsun" w:eastAsia="Simsun" w:hAnsi="Simsun" w:cs="Simsun"/>
          <w:spacing w:val="1"/>
          <w:sz w:val="22"/>
          <w:szCs w:val="22"/>
          <w:rtl w:val="0"/>
        </w:rPr>
        <w:t>观点陈述应涉及以下内容：</w:t>
      </w:r>
    </w:p>
    <w:p w:rsidR="001479C6" w:rsidRPr="001479C6" w:rsidP="001479C6">
      <w:pPr>
        <w:spacing w:before="16" w:line="260" w:lineRule="exact"/>
        <w:rPr>
          <w:sz w:val="22"/>
          <w:szCs w:val="22"/>
        </w:rPr>
      </w:pPr>
    </w:p>
    <w:p w:rsidR="001479C6" w:rsidRPr="001479C6" w:rsidP="001479C6">
      <w:pPr>
        <w:bidi w:val="0"/>
        <w:ind w:left="1180" w:right="113" w:hanging="360"/>
        <w:rPr>
          <w:sz w:val="22"/>
          <w:szCs w:val="22"/>
        </w:rPr>
      </w:pPr>
      <w:r w:rsidRPr="001479C6">
        <w:rPr>
          <w:rFonts w:ascii="Simsun" w:eastAsia="Simsun" w:hAnsi="Simsun" w:cs="Simsun"/>
          <w:spacing w:val="-1"/>
          <w:sz w:val="22"/>
          <w:szCs w:val="22"/>
          <w:rtl w:val="0"/>
        </w:rPr>
        <w:t>a.请简要描述您为目标客户群体提供指定服务的理念和价值观以及卓越和创新的服务方法。（5 分）</w:t>
      </w:r>
    </w:p>
    <w:p w:rsidR="001479C6" w:rsidRPr="001479C6" w:rsidP="001479C6">
      <w:pPr>
        <w:spacing w:before="16" w:line="260" w:lineRule="exact"/>
        <w:rPr>
          <w:sz w:val="22"/>
          <w:szCs w:val="22"/>
        </w:rPr>
      </w:pPr>
    </w:p>
    <w:p w:rsidR="001479C6" w:rsidRPr="001479C6" w:rsidP="001479C6">
      <w:pPr>
        <w:bidi w:val="0"/>
        <w:ind w:left="1180" w:right="61" w:hanging="360"/>
        <w:rPr>
          <w:sz w:val="22"/>
          <w:szCs w:val="22"/>
        </w:rPr>
      </w:pPr>
      <w:r w:rsidRPr="001479C6">
        <w:rPr>
          <w:rFonts w:ascii="Simsun" w:eastAsia="Simsun" w:hAnsi="Simsun" w:cs="Simsun"/>
          <w:sz w:val="22"/>
          <w:szCs w:val="22"/>
          <w:rtl w:val="0"/>
        </w:rPr>
        <w:t>b.请描述您将使用什么样的评估流程来确定所推介客户的强项和挑战。请介绍您将使用的所有评估工具。您将如何评估新客户与已经居住在那里的其他客户是否会和睦相处？请介绍您将提供给客户的基本服务和专业服务。您将如何判断哪些专业服务可能会对客户有益？作为个人评估的一部分，您会尝试联系谁以获取信息？（5 分）</w:t>
      </w:r>
    </w:p>
    <w:p w:rsidR="001479C6" w:rsidRPr="001479C6" w:rsidP="001479C6">
      <w:pPr>
        <w:spacing w:before="2" w:line="140" w:lineRule="exact"/>
        <w:rPr>
          <w:sz w:val="22"/>
          <w:szCs w:val="22"/>
        </w:rPr>
      </w:pPr>
    </w:p>
    <w:p w:rsidR="001479C6" w:rsidRPr="001479C6" w:rsidP="001479C6">
      <w:pPr>
        <w:spacing w:line="200" w:lineRule="exact"/>
        <w:rPr>
          <w:sz w:val="22"/>
          <w:szCs w:val="22"/>
        </w:rPr>
      </w:pPr>
    </w:p>
    <w:p w:rsidR="00B7713E" w:rsidP="00B7713E">
      <w:pPr>
        <w:bidi w:val="0"/>
        <w:ind w:left="1180" w:right="117" w:hanging="360"/>
        <w:rPr>
          <w:spacing w:val="-1"/>
          <w:sz w:val="22"/>
          <w:szCs w:val="22"/>
        </w:rPr>
      </w:pPr>
      <w:r w:rsidRPr="001479C6">
        <w:rPr>
          <w:rFonts w:ascii="Simsun" w:eastAsia="Simsun" w:hAnsi="Simsun" w:cs="Simsun"/>
          <w:spacing w:val="-1"/>
          <w:sz w:val="22"/>
          <w:szCs w:val="22"/>
          <w:rtl w:val="0"/>
        </w:rPr>
        <w:t>c.请描述如果住在家中或参加日间活动的客户情绪反复无常，并对您提供的服务提出质疑，您将会采取哪些干预措施。（5 分）</w:t>
      </w:r>
    </w:p>
    <w:p w:rsidR="00B7713E" w:rsidP="00B7713E">
      <w:pPr>
        <w:ind w:left="1180" w:right="117" w:hanging="360"/>
        <w:rPr>
          <w:spacing w:val="-1"/>
          <w:sz w:val="22"/>
          <w:szCs w:val="22"/>
        </w:rPr>
      </w:pPr>
    </w:p>
    <w:p w:rsidR="00DD5942" w:rsidRPr="00B7713E" w:rsidP="00B7713E">
      <w:pPr>
        <w:bidi w:val="0"/>
        <w:ind w:left="1180" w:right="117" w:hanging="360"/>
        <w:rPr>
          <w:spacing w:val="-1"/>
          <w:sz w:val="22"/>
          <w:szCs w:val="22"/>
        </w:rPr>
      </w:pPr>
      <w:r>
        <w:rPr>
          <w:rFonts w:ascii="Simsun" w:eastAsia="Simsun" w:hAnsi="Simsun" w:cs="Simsun"/>
          <w:spacing w:val="-1"/>
          <w:sz w:val="22"/>
          <w:szCs w:val="22"/>
          <w:rtl w:val="0"/>
        </w:rPr>
        <w:t>d.请提供一份一周工作人员配置建议，包括持证人员（如适用）和无证人员以及其他支持人员的工作时数和工时分配情况。请同时提供一份一周的客户活动安排计划，标识出日间活动和社区融入活动。（5 分）</w:t>
      </w:r>
    </w:p>
    <w:p w:rsidR="001479C6" w:rsidRPr="001479C6" w:rsidP="001479C6">
      <w:pPr>
        <w:spacing w:before="16" w:line="260" w:lineRule="exact"/>
        <w:rPr>
          <w:sz w:val="22"/>
          <w:szCs w:val="22"/>
        </w:rPr>
      </w:pPr>
    </w:p>
    <w:p w:rsidR="001479C6" w:rsidRPr="001479C6" w:rsidP="00DD5942">
      <w:pPr>
        <w:tabs>
          <w:tab w:val="left" w:pos="1180"/>
        </w:tabs>
        <w:bidi w:val="0"/>
        <w:ind w:left="1180" w:right="713" w:hanging="360"/>
        <w:rPr>
          <w:sz w:val="22"/>
          <w:szCs w:val="22"/>
        </w:rPr>
      </w:pPr>
      <w:r>
        <w:rPr>
          <w:rFonts w:ascii="Simsun" w:eastAsia="Simsun" w:hAnsi="Simsun" w:cs="Simsun"/>
          <w:spacing w:val="-1"/>
          <w:sz w:val="22"/>
          <w:szCs w:val="22"/>
          <w:rtl w:val="0"/>
        </w:rPr>
        <w:t>e.</w:t>
        <w:tab/>
        <w:t>请用一张组织架构图展示出贵组织运作的各种项目，并描述本征求建议书中拟议的项目会如何与此架构图相融合。此外，请提供一份标识出领导和监督人员的组织架构图。（5 分）</w:t>
      </w:r>
    </w:p>
    <w:p w:rsidR="001479C6" w:rsidRPr="001479C6" w:rsidP="001479C6">
      <w:pPr>
        <w:spacing w:before="16" w:line="260" w:lineRule="exact"/>
        <w:rPr>
          <w:sz w:val="22"/>
          <w:szCs w:val="22"/>
        </w:rPr>
      </w:pPr>
    </w:p>
    <w:p w:rsidR="001479C6" w:rsidRPr="001479C6" w:rsidP="001479C6">
      <w:pPr>
        <w:bidi w:val="0"/>
        <w:ind w:left="1180" w:right="237" w:hanging="360"/>
        <w:rPr>
          <w:sz w:val="22"/>
          <w:szCs w:val="22"/>
        </w:rPr>
      </w:pPr>
      <w:r>
        <w:rPr>
          <w:rFonts w:ascii="Simsun" w:eastAsia="Simsun" w:hAnsi="Simsun" w:cs="Simsun"/>
          <w:sz w:val="22"/>
          <w:szCs w:val="22"/>
          <w:rtl w:val="0"/>
        </w:rPr>
        <w:t>f.请对为期至少 12 个月的员工培训计划进行说明，并重点介绍与您将要服务的客户类型相关的培训主题。（5 分）</w:t>
      </w:r>
    </w:p>
    <w:p w:rsidR="001479C6" w:rsidRPr="001479C6" w:rsidP="001479C6">
      <w:pPr>
        <w:spacing w:before="15" w:line="260" w:lineRule="exact"/>
        <w:rPr>
          <w:sz w:val="22"/>
          <w:szCs w:val="22"/>
        </w:rPr>
      </w:pPr>
    </w:p>
    <w:p w:rsidR="001479C6" w:rsidRPr="001479C6" w:rsidP="001479C6">
      <w:pPr>
        <w:tabs>
          <w:tab w:val="left" w:pos="1180"/>
        </w:tabs>
        <w:bidi w:val="0"/>
        <w:ind w:left="1180" w:right="172" w:hanging="360"/>
        <w:rPr>
          <w:sz w:val="22"/>
          <w:szCs w:val="22"/>
        </w:rPr>
      </w:pPr>
      <w:r>
        <w:rPr>
          <w:rFonts w:ascii="Simsun" w:eastAsia="Simsun" w:hAnsi="Simsun" w:cs="Simsun"/>
          <w:sz w:val="22"/>
          <w:szCs w:val="22"/>
          <w:rtl w:val="0"/>
        </w:rPr>
        <w:t>g.</w:t>
        <w:tab/>
        <w:t>请描述一下您评估项目服务水平的计划以及质量改进计划。（5 分）</w:t>
      </w:r>
    </w:p>
    <w:p w:rsidR="001479C6" w:rsidRPr="001479C6" w:rsidP="001479C6">
      <w:pPr>
        <w:spacing w:before="16" w:line="260" w:lineRule="exact"/>
        <w:rPr>
          <w:sz w:val="22"/>
          <w:szCs w:val="22"/>
        </w:rPr>
      </w:pPr>
    </w:p>
    <w:p w:rsidR="001479C6" w:rsidRPr="001479C6" w:rsidP="001479C6">
      <w:pPr>
        <w:tabs>
          <w:tab w:val="left" w:pos="1180"/>
        </w:tabs>
        <w:bidi w:val="0"/>
        <w:ind w:left="1180" w:right="69" w:hanging="360"/>
        <w:jc w:val="both"/>
        <w:rPr>
          <w:sz w:val="22"/>
          <w:szCs w:val="22"/>
        </w:rPr>
      </w:pPr>
      <w:r>
        <w:rPr>
          <w:rFonts w:ascii="Simsun" w:eastAsia="Simsun" w:hAnsi="Simsun" w:cs="Simsun"/>
          <w:sz w:val="22"/>
          <w:szCs w:val="22"/>
          <w:rtl w:val="0"/>
        </w:rPr>
        <w:t>h.</w:t>
        <w:tab/>
        <w:t>请提供一份陈述并在其中概述您为不同客户服务的计划，包括但不限于文化和语言有差异的客户。请举例说明您将如何致力于满足这些不同客户的需求。请包含您认为与平等和多样性问题相关的所有其他信息。  （5 分）</w:t>
      </w:r>
    </w:p>
    <w:p w:rsidR="001479C6" w:rsidRPr="001479C6" w:rsidP="001479C6">
      <w:pPr>
        <w:spacing w:before="16" w:line="260" w:lineRule="exact"/>
        <w:rPr>
          <w:sz w:val="22"/>
          <w:szCs w:val="22"/>
        </w:rPr>
      </w:pPr>
    </w:p>
    <w:p w:rsidR="001479C6" w:rsidRPr="001479C6" w:rsidP="001479C6">
      <w:pPr>
        <w:bidi w:val="0"/>
        <w:ind w:left="1180" w:right="432" w:hanging="360"/>
        <w:rPr>
          <w:sz w:val="22"/>
          <w:szCs w:val="22"/>
        </w:rPr>
      </w:pPr>
      <w:r>
        <w:rPr>
          <w:rFonts w:ascii="Simsun" w:eastAsia="Simsun" w:hAnsi="Simsun" w:cs="Simsun"/>
          <w:sz w:val="22"/>
          <w:szCs w:val="22"/>
          <w:rtl w:val="0"/>
        </w:rPr>
        <w:t>i.请提供完成本项目的具体时间安排，包括计划开始提供服务前流程中的所有主要步骤。（5 分）</w:t>
      </w:r>
    </w:p>
    <w:p w:rsidR="001479C6" w:rsidRPr="001479C6" w:rsidP="001479C6">
      <w:pPr>
        <w:spacing w:before="16" w:line="260" w:lineRule="exact"/>
        <w:rPr>
          <w:sz w:val="22"/>
          <w:szCs w:val="22"/>
        </w:rPr>
      </w:pPr>
    </w:p>
    <w:p w:rsidR="001479C6" w:rsidRPr="001479C6" w:rsidP="001479C6">
      <w:pPr>
        <w:bidi w:val="0"/>
        <w:ind w:left="460" w:right="84" w:hanging="360"/>
        <w:rPr>
          <w:sz w:val="22"/>
          <w:szCs w:val="22"/>
        </w:rPr>
      </w:pPr>
      <w:r w:rsidRPr="001479C6">
        <w:rPr>
          <w:rFonts w:ascii="Simsun" w:eastAsia="Simsun" w:hAnsi="Simsun" w:cs="Simsun"/>
          <w:sz w:val="22"/>
          <w:szCs w:val="22"/>
          <w:rtl w:val="0"/>
        </w:rPr>
        <w:t>4.   请列出详细的</w:t>
      </w:r>
      <w:r w:rsidRPr="001479C6">
        <w:rPr>
          <w:rFonts w:ascii="Simsun" w:eastAsia="Simsun" w:hAnsi="Simsun" w:cs="Simsun"/>
          <w:b/>
          <w:sz w:val="22"/>
          <w:szCs w:val="22"/>
          <w:rtl w:val="0"/>
        </w:rPr>
        <w:t>持续月度预算</w:t>
      </w:r>
      <w:r w:rsidRPr="001479C6">
        <w:rPr>
          <w:rFonts w:ascii="Simsun" w:eastAsia="Simsun" w:hAnsi="Simsun" w:cs="Simsun"/>
          <w:sz w:val="22"/>
          <w:szCs w:val="22"/>
          <w:rtl w:val="0"/>
        </w:rPr>
        <w:t>，并在其中注明新项目的预期运营费用（附件 B）。请注意，如果被选中参与本项目，将使用更全面、详细的预算工具。</w:t>
      </w:r>
    </w:p>
    <w:p w:rsidR="001479C6" w:rsidRPr="001479C6" w:rsidP="001479C6">
      <w:pPr>
        <w:spacing w:before="16" w:line="260" w:lineRule="exact"/>
        <w:rPr>
          <w:sz w:val="22"/>
          <w:szCs w:val="22"/>
        </w:rPr>
      </w:pPr>
    </w:p>
    <w:p w:rsidR="001479C6" w:rsidRPr="001479C6" w:rsidP="001479C6">
      <w:pPr>
        <w:bidi w:val="0"/>
        <w:ind w:left="460" w:right="115" w:hanging="360"/>
        <w:rPr>
          <w:sz w:val="22"/>
          <w:szCs w:val="22"/>
        </w:rPr>
      </w:pPr>
      <w:r w:rsidRPr="001479C6">
        <w:rPr>
          <w:rFonts w:ascii="Simsun" w:eastAsia="Simsun" w:hAnsi="Simsun" w:cs="Simsun"/>
          <w:sz w:val="22"/>
          <w:szCs w:val="22"/>
          <w:rtl w:val="0"/>
        </w:rPr>
        <w:t>5.   请提供最新</w:t>
      </w:r>
      <w:r w:rsidRPr="001479C6">
        <w:rPr>
          <w:rFonts w:ascii="Simsun" w:eastAsia="Simsun" w:hAnsi="Simsun" w:cs="Simsun"/>
          <w:b/>
          <w:spacing w:val="-3"/>
          <w:sz w:val="22"/>
          <w:szCs w:val="22"/>
          <w:rtl w:val="0"/>
        </w:rPr>
        <w:t>财务报表</w:t>
      </w:r>
      <w:r w:rsidRPr="001479C6">
        <w:rPr>
          <w:rFonts w:ascii="Simsun" w:eastAsia="Simsun" w:hAnsi="Simsun" w:cs="Simsun"/>
          <w:sz w:val="22"/>
          <w:szCs w:val="22"/>
          <w:rtl w:val="0"/>
        </w:rPr>
        <w:t>（附件 C），包含最新的季度财务状况表、季度活动表、季度现金流量表以及最新完成审计的注册会计师独立审计报告。（在签订启动资金合同之前，可能须提供经济责任证明）。</w:t>
      </w:r>
    </w:p>
    <w:p w:rsidR="001479C6" w:rsidRPr="001479C6" w:rsidP="001479C6">
      <w:pPr>
        <w:spacing w:before="17" w:line="260" w:lineRule="exact"/>
        <w:rPr>
          <w:sz w:val="22"/>
          <w:szCs w:val="22"/>
        </w:rPr>
      </w:pPr>
    </w:p>
    <w:p w:rsidR="001479C6" w:rsidRPr="001479C6" w:rsidP="001479C6">
      <w:pPr>
        <w:bidi w:val="0"/>
        <w:ind w:left="460" w:right="113" w:hanging="360"/>
        <w:rPr>
          <w:sz w:val="22"/>
          <w:szCs w:val="22"/>
        </w:rPr>
      </w:pPr>
      <w:r w:rsidRPr="001479C6">
        <w:rPr>
          <w:rFonts w:ascii="Simsun" w:eastAsia="Simsun" w:hAnsi="Simsun" w:cs="Simsun"/>
          <w:sz w:val="22"/>
          <w:szCs w:val="22"/>
          <w:rtl w:val="0"/>
        </w:rPr>
        <w:t>6.   请提供三位</w:t>
      </w:r>
      <w:r w:rsidRPr="001479C6">
        <w:rPr>
          <w:rFonts w:ascii="Simsun" w:eastAsia="Simsun" w:hAnsi="Simsun" w:cs="Simsun"/>
          <w:b/>
          <w:spacing w:val="-3"/>
          <w:sz w:val="22"/>
          <w:szCs w:val="22"/>
          <w:rtl w:val="0"/>
        </w:rPr>
        <w:t>专业推荐人士</w:t>
      </w:r>
      <w:r w:rsidRPr="001479C6">
        <w:rPr>
          <w:rFonts w:ascii="Simsun" w:eastAsia="Simsun" w:hAnsi="Simsun" w:cs="Simsun"/>
          <w:sz w:val="22"/>
          <w:szCs w:val="22"/>
          <w:rtl w:val="0"/>
        </w:rPr>
        <w:t>的姓名、地址和电话号码以及</w:t>
      </w:r>
      <w:r w:rsidRPr="001479C6">
        <w:rPr>
          <w:rFonts w:ascii="Simsun" w:eastAsia="Simsun" w:hAnsi="Simsun" w:cs="Simsun"/>
          <w:spacing w:val="-1"/>
          <w:sz w:val="22"/>
          <w:szCs w:val="22"/>
          <w:u w:val="single" w:color="000000"/>
          <w:rtl w:val="0"/>
        </w:rPr>
        <w:t>至少一封</w:t>
      </w:r>
      <w:r w:rsidRPr="001479C6">
        <w:rPr>
          <w:rFonts w:ascii="Simsun" w:eastAsia="Simsun" w:hAnsi="Simsun" w:cs="Simsun"/>
          <w:sz w:val="22"/>
          <w:szCs w:val="22"/>
          <w:u w:val="single" w:color="000000"/>
          <w:rtl w:val="0"/>
        </w:rPr>
        <w:t>正式推荐信</w:t>
      </w:r>
      <w:r w:rsidRPr="001479C6">
        <w:rPr>
          <w:rFonts w:ascii="Simsun" w:eastAsia="Simsun" w:hAnsi="Simsun" w:cs="Simsun"/>
          <w:sz w:val="22"/>
          <w:szCs w:val="22"/>
          <w:rtl w:val="0"/>
        </w:rPr>
        <w:t>，描述您与本建议书相关的能力和资质（附件 D）。</w:t>
      </w:r>
    </w:p>
    <w:p w:rsidR="001479C6" w:rsidRPr="001479C6" w:rsidP="001479C6">
      <w:pPr>
        <w:spacing w:before="16" w:line="260" w:lineRule="exact"/>
        <w:rPr>
          <w:sz w:val="22"/>
          <w:szCs w:val="22"/>
        </w:rPr>
      </w:pPr>
    </w:p>
    <w:p w:rsidR="001479C6" w:rsidRPr="001479C6" w:rsidP="001479C6">
      <w:pPr>
        <w:bidi w:val="0"/>
        <w:ind w:left="460" w:right="462" w:hanging="360"/>
        <w:rPr>
          <w:sz w:val="22"/>
          <w:szCs w:val="22"/>
        </w:rPr>
      </w:pPr>
      <w:r w:rsidRPr="001479C6">
        <w:rPr>
          <w:rFonts w:ascii="Simsun" w:eastAsia="Simsun" w:hAnsi="Simsun" w:cs="Simsun"/>
          <w:sz w:val="22"/>
          <w:szCs w:val="22"/>
          <w:rtl w:val="0"/>
        </w:rPr>
        <w:t>7.   请提供拟议</w:t>
      </w:r>
      <w:r w:rsidRPr="001479C6">
        <w:rPr>
          <w:rFonts w:ascii="Simsun" w:eastAsia="Simsun" w:hAnsi="Simsun" w:cs="Simsun"/>
          <w:b/>
          <w:spacing w:val="-3"/>
          <w:sz w:val="22"/>
          <w:szCs w:val="22"/>
          <w:rtl w:val="0"/>
        </w:rPr>
        <w:t>项目顾问</w:t>
      </w:r>
      <w:r w:rsidRPr="001479C6">
        <w:rPr>
          <w:rFonts w:ascii="Simsun" w:eastAsia="Simsun" w:hAnsi="Simsun" w:cs="Simsun"/>
          <w:sz w:val="22"/>
          <w:szCs w:val="22"/>
          <w:rtl w:val="0"/>
        </w:rPr>
        <w:t>的名单，列出薪资以及启动期间和后续咨询的预计每月工作小时数（附件 E）。</w:t>
      </w:r>
    </w:p>
    <w:p w:rsidR="001479C6" w:rsidRPr="001479C6" w:rsidP="001479C6">
      <w:pPr>
        <w:ind w:left="460" w:right="462" w:hanging="360"/>
        <w:rPr>
          <w:sz w:val="22"/>
          <w:szCs w:val="22"/>
        </w:rPr>
      </w:pPr>
    </w:p>
    <w:p w:rsidR="001479C6" w:rsidRPr="001479C6" w:rsidP="001479C6">
      <w:pPr>
        <w:bidi w:val="0"/>
        <w:ind w:left="460" w:right="462" w:hanging="360"/>
        <w:rPr>
          <w:sz w:val="22"/>
          <w:szCs w:val="22"/>
        </w:rPr>
      </w:pPr>
      <w:r w:rsidRPr="001479C6">
        <w:rPr>
          <w:rFonts w:ascii="Simsun" w:eastAsia="Simsun" w:hAnsi="Simsun" w:cs="Simsun"/>
          <w:sz w:val="22"/>
          <w:szCs w:val="22"/>
          <w:rtl w:val="0"/>
        </w:rPr>
        <w:t>8.   请提供拟定的</w:t>
      </w:r>
      <w:r w:rsidRPr="001479C6">
        <w:rPr>
          <w:rFonts w:ascii="Simsun" w:eastAsia="Simsun" w:hAnsi="Simsun" w:cs="Simsun"/>
          <w:b/>
          <w:spacing w:val="1"/>
          <w:sz w:val="22"/>
          <w:szCs w:val="22"/>
          <w:rtl w:val="0"/>
        </w:rPr>
        <w:t>启动预算</w:t>
      </w:r>
      <w:r w:rsidRPr="001479C6">
        <w:rPr>
          <w:rFonts w:ascii="Simsun" w:eastAsia="Simsun" w:hAnsi="Simsun" w:cs="Simsun"/>
          <w:sz w:val="22"/>
          <w:szCs w:val="22"/>
          <w:rtl w:val="0"/>
        </w:rPr>
        <w:t>，说明资金的使用方式（附件 F）。</w:t>
      </w:r>
      <w:r w:rsidRPr="001479C6">
        <w:rPr>
          <w:rFonts w:ascii="Simsun" w:eastAsia="Simsun" w:hAnsi="Simsun" w:cs="Simsun"/>
          <w:spacing w:val="1"/>
          <w:sz w:val="22"/>
          <w:szCs w:val="22"/>
          <w:u w:val="single" w:color="000000"/>
          <w:rtl w:val="0"/>
        </w:rPr>
        <w:t>请注意，我们期望申请人在启动阶段提供等值实物资产。请在此文件中指明这些等值实物资产。此外，申请人必须在过渡期间（即住宅开放当日到所有客户入住期间）具备财务偿付能力。RCEB 将无法为空置床位向供应商支付费用。</w:t>
      </w:r>
    </w:p>
    <w:p w:rsidR="001479C6" w:rsidRPr="001479C6" w:rsidP="001479C6">
      <w:pPr>
        <w:spacing w:before="7" w:line="240" w:lineRule="exact"/>
        <w:rPr>
          <w:sz w:val="22"/>
          <w:szCs w:val="22"/>
        </w:rPr>
      </w:pPr>
    </w:p>
    <w:p w:rsidR="001479C6" w:rsidRPr="001479C6" w:rsidP="001479C6">
      <w:pPr>
        <w:bidi w:val="0"/>
        <w:spacing w:before="29"/>
        <w:ind w:left="460" w:right="106" w:hanging="360"/>
        <w:rPr>
          <w:sz w:val="22"/>
          <w:szCs w:val="22"/>
        </w:rPr>
      </w:pPr>
      <w:r w:rsidRPr="001479C6">
        <w:rPr>
          <w:rFonts w:ascii="Simsun" w:eastAsia="Simsun" w:hAnsi="Simsun" w:cs="Simsun"/>
          <w:sz w:val="22"/>
          <w:szCs w:val="22"/>
          <w:rtl w:val="0"/>
        </w:rPr>
        <w:t>9.   请提供</w:t>
      </w:r>
      <w:r w:rsidRPr="001479C6">
        <w:rPr>
          <w:rFonts w:ascii="Simsun" w:eastAsia="Simsun" w:hAnsi="Simsun" w:cs="Simsun"/>
          <w:b/>
          <w:sz w:val="22"/>
          <w:szCs w:val="22"/>
          <w:rtl w:val="0"/>
        </w:rPr>
        <w:t>个人简历</w:t>
      </w:r>
      <w:r w:rsidRPr="001479C6">
        <w:rPr>
          <w:rFonts w:ascii="Simsun" w:eastAsia="Simsun" w:hAnsi="Simsun" w:cs="Simsun"/>
          <w:sz w:val="22"/>
          <w:szCs w:val="22"/>
          <w:rtl w:val="0"/>
        </w:rPr>
        <w:t>，用来证明申请人的资质，如教育背景、工作经验以及与发展性障碍患者（至少有一年为发展性障碍患者提供直接监督和特殊服务经验）和有心理健康、行为和健康问题的人士合作的技能。</w:t>
      </w:r>
    </w:p>
    <w:p w:rsidR="001479C6" w:rsidRPr="001479C6" w:rsidP="001479C6">
      <w:pPr>
        <w:spacing w:before="7" w:line="140" w:lineRule="exact"/>
        <w:rPr>
          <w:sz w:val="22"/>
          <w:szCs w:val="22"/>
        </w:rPr>
      </w:pPr>
    </w:p>
    <w:p w:rsidR="001479C6" w:rsidRPr="001479C6" w:rsidP="001479C6">
      <w:pPr>
        <w:spacing w:line="200" w:lineRule="exact"/>
        <w:rPr>
          <w:sz w:val="22"/>
          <w:szCs w:val="22"/>
        </w:rPr>
      </w:pPr>
    </w:p>
    <w:p w:rsidR="001479C6" w:rsidRPr="001479C6" w:rsidP="001479C6">
      <w:pPr>
        <w:spacing w:line="200" w:lineRule="exact"/>
        <w:rPr>
          <w:sz w:val="22"/>
          <w:szCs w:val="22"/>
        </w:rPr>
      </w:pPr>
    </w:p>
    <w:p w:rsidR="001479C6" w:rsidRPr="001479C6" w:rsidP="001479C6">
      <w:pPr>
        <w:bidi w:val="0"/>
        <w:ind w:left="100"/>
        <w:rPr>
          <w:sz w:val="22"/>
          <w:szCs w:val="22"/>
        </w:rPr>
      </w:pPr>
      <w:r w:rsidRPr="001479C6">
        <w:rPr>
          <w:rFonts w:ascii="Simsun" w:eastAsia="Simsun" w:hAnsi="Simsun" w:cs="Simsun"/>
          <w:b/>
          <w:sz w:val="22"/>
          <w:szCs w:val="22"/>
          <w:rtl w:val="0"/>
        </w:rPr>
        <w:t xml:space="preserve">附件 A、B、C、D、E 和 F 的模板链接可在 </w:t>
      </w:r>
      <w:hyperlink r:id="rId12" w:history="1">
        <w:r w:rsidRPr="001479C6">
          <w:rPr>
            <w:rFonts w:ascii="Simsun" w:eastAsia="Simsun" w:hAnsi="Simsun" w:cs="Simsun"/>
            <w:b/>
            <w:color w:val="0000FF"/>
            <w:sz w:val="22"/>
            <w:szCs w:val="22"/>
            <w:u w:val="thick" w:color="0000FF"/>
            <w:rtl w:val="0"/>
          </w:rPr>
          <w:t>www.rceb.org</w:t>
        </w:r>
        <w:r w:rsidRPr="001479C6">
          <w:rPr>
            <w:rFonts w:ascii="Simsun" w:eastAsia="Simsun" w:hAnsi="Simsun" w:cs="Simsun"/>
            <w:b/>
            <w:color w:val="000000"/>
            <w:sz w:val="22"/>
            <w:szCs w:val="22"/>
            <w:rtl w:val="0"/>
          </w:rPr>
          <w:t xml:space="preserve"> 上找到；</w:t>
        </w:r>
      </w:hyperlink>
    </w:p>
    <w:p w:rsidR="001479C6" w:rsidRPr="001479C6" w:rsidP="001479C6">
      <w:pPr>
        <w:bidi w:val="0"/>
        <w:ind w:left="100"/>
        <w:rPr>
          <w:sz w:val="22"/>
          <w:szCs w:val="22"/>
        </w:rPr>
      </w:pPr>
      <w:r w:rsidRPr="001479C6">
        <w:rPr>
          <w:rFonts w:ascii="Simsun" w:eastAsia="Simsun" w:hAnsi="Simsun" w:cs="Simsun"/>
          <w:b/>
          <w:sz w:val="22"/>
          <w:szCs w:val="22"/>
          <w:rtl w:val="0"/>
        </w:rPr>
        <w:t>点击“供应商”部分，然后点击“征求建议书”部分。</w:t>
      </w:r>
    </w:p>
    <w:p w:rsidR="001479C6" w:rsidRPr="001479C6" w:rsidP="001479C6">
      <w:pPr>
        <w:spacing w:before="2" w:line="140" w:lineRule="exact"/>
        <w:rPr>
          <w:sz w:val="22"/>
          <w:szCs w:val="22"/>
        </w:rPr>
      </w:pPr>
    </w:p>
    <w:p w:rsidR="00C21728">
      <w:pPr>
        <w:spacing w:line="200" w:lineRule="exact"/>
      </w:pPr>
    </w:p>
    <w:p w:rsidR="00DF39DC">
      <w:pPr>
        <w:rPr>
          <w:b/>
          <w:spacing w:val="-2"/>
          <w:position w:val="-1"/>
          <w:sz w:val="24"/>
          <w:szCs w:val="24"/>
          <w:u w:val="thick" w:color="000000"/>
        </w:rPr>
      </w:pPr>
      <w:r>
        <w:rPr>
          <w:b/>
          <w:spacing w:val="-2"/>
          <w:position w:val="-1"/>
          <w:sz w:val="24"/>
          <w:szCs w:val="24"/>
          <w:u w:val="thick" w:color="000000"/>
        </w:rPr>
        <w:br w:type="page"/>
      </w:r>
    </w:p>
    <w:p w:rsidR="00C21728">
      <w:pPr>
        <w:bidi w:val="0"/>
        <w:spacing w:line="260" w:lineRule="exact"/>
        <w:ind w:left="100"/>
        <w:rPr>
          <w:sz w:val="24"/>
          <w:szCs w:val="24"/>
        </w:rPr>
      </w:pPr>
      <w:r>
        <w:rPr>
          <w:rFonts w:ascii="Simsun" w:eastAsia="Simsun" w:hAnsi="Simsun" w:cs="Simsun"/>
          <w:b/>
          <w:spacing w:val="-2"/>
          <w:position w:val="-1"/>
          <w:sz w:val="24"/>
          <w:szCs w:val="24"/>
          <w:u w:val="thick" w:color="000000"/>
          <w:rtl w:val="0"/>
        </w:rPr>
        <w:t>一般限制：</w:t>
      </w:r>
    </w:p>
    <w:p w:rsidR="00C21728">
      <w:pPr>
        <w:spacing w:before="7" w:line="240" w:lineRule="exact"/>
        <w:rPr>
          <w:sz w:val="24"/>
          <w:szCs w:val="24"/>
        </w:rPr>
      </w:pPr>
    </w:p>
    <w:p w:rsidR="00C21728">
      <w:pPr>
        <w:bidi w:val="0"/>
        <w:spacing w:before="29"/>
        <w:ind w:left="100"/>
        <w:rPr>
          <w:sz w:val="24"/>
          <w:szCs w:val="24"/>
        </w:rPr>
      </w:pPr>
      <w:r>
        <w:rPr>
          <w:rFonts w:ascii="Simsun" w:eastAsia="Simsun" w:hAnsi="Simsun" w:cs="Simsun"/>
          <w:sz w:val="24"/>
          <w:szCs w:val="24"/>
          <w:rtl w:val="0"/>
        </w:rPr>
        <w:t>本征求建议书并不意味着 RCEB 有义务授予合同，支付准备建议书过程中产生的任何费用，</w:t>
      </w:r>
    </w:p>
    <w:p w:rsidR="00C21728">
      <w:pPr>
        <w:bidi w:val="0"/>
        <w:ind w:left="100" w:right="84"/>
        <w:rPr>
          <w:sz w:val="24"/>
          <w:szCs w:val="24"/>
        </w:rPr>
      </w:pPr>
      <w:r>
        <w:rPr>
          <w:rFonts w:ascii="Simsun" w:eastAsia="Simsun" w:hAnsi="Simsun" w:cs="Simsun"/>
          <w:sz w:val="24"/>
          <w:szCs w:val="24"/>
          <w:rtl w:val="0"/>
        </w:rPr>
        <w:t>根据本征求建议书签约，或签订合同采购服务或用品。请注意，必须在上述截止日期和时间之前提交</w:t>
      </w:r>
      <w:r w:rsidRPr="00043F5A" w:rsidR="00FA7877">
        <w:rPr>
          <w:rFonts w:ascii="Simsun" w:eastAsia="Simsun" w:hAnsi="Simsun" w:cs="Simsun"/>
          <w:b/>
          <w:sz w:val="24"/>
          <w:szCs w:val="24"/>
          <w:rtl w:val="0"/>
        </w:rPr>
        <w:t>完整建议书</w:t>
      </w:r>
      <w:r>
        <w:rPr>
          <w:rFonts w:ascii="Simsun" w:eastAsia="Simsun" w:hAnsi="Simsun" w:cs="Simsun"/>
          <w:sz w:val="24"/>
          <w:szCs w:val="24"/>
          <w:rtl w:val="0"/>
        </w:rPr>
        <w:t>才能参与竞标。</w:t>
      </w:r>
    </w:p>
    <w:p w:rsidR="00C21728">
      <w:pPr>
        <w:spacing w:before="1" w:line="280" w:lineRule="exact"/>
        <w:rPr>
          <w:sz w:val="28"/>
          <w:szCs w:val="28"/>
        </w:rPr>
      </w:pPr>
    </w:p>
    <w:p w:rsidR="00C21728">
      <w:pPr>
        <w:bidi w:val="0"/>
        <w:spacing w:line="260" w:lineRule="exact"/>
        <w:ind w:left="100"/>
        <w:rPr>
          <w:sz w:val="24"/>
          <w:szCs w:val="24"/>
        </w:rPr>
      </w:pPr>
      <w:r>
        <w:rPr>
          <w:rFonts w:ascii="Simsun" w:eastAsia="Simsun" w:hAnsi="Simsun" w:cs="Simsun"/>
          <w:b/>
          <w:position w:val="-1"/>
          <w:sz w:val="24"/>
          <w:szCs w:val="24"/>
          <w:u w:val="thick" w:color="000000"/>
          <w:rtl w:val="0"/>
        </w:rPr>
        <w:t>评估流程：</w:t>
      </w:r>
    </w:p>
    <w:p w:rsidR="00C21728">
      <w:pPr>
        <w:spacing w:before="7" w:line="240" w:lineRule="exact"/>
        <w:rPr>
          <w:sz w:val="24"/>
          <w:szCs w:val="24"/>
        </w:rPr>
      </w:pPr>
    </w:p>
    <w:p w:rsidR="00C21728" w:rsidP="00FA7877">
      <w:pPr>
        <w:bidi w:val="0"/>
        <w:spacing w:before="34" w:line="260" w:lineRule="exact"/>
        <w:ind w:left="820" w:right="887" w:hanging="360"/>
        <w:rPr>
          <w:sz w:val="24"/>
          <w:szCs w:val="24"/>
        </w:rPr>
      </w:pPr>
      <w:r>
        <w:rPr>
          <w:rFonts w:ascii="Simsun" w:eastAsia="Simsun" w:hAnsi="Simsun" w:cs="Simsun"/>
          <w:sz w:val="24"/>
          <w:szCs w:val="24"/>
          <w:rtl w:val="0"/>
        </w:rPr>
        <w:t>A. 本项目会指定一位联系人，按照 RFP 规定流程适时提供有限的技术协助。</w:t>
      </w:r>
    </w:p>
    <w:p w:rsidR="00C21728">
      <w:pPr>
        <w:spacing w:before="16" w:line="260" w:lineRule="exact"/>
        <w:rPr>
          <w:sz w:val="26"/>
          <w:szCs w:val="26"/>
        </w:rPr>
      </w:pPr>
    </w:p>
    <w:p w:rsidR="00C21728" w:rsidP="006B23D4">
      <w:pPr>
        <w:bidi w:val="0"/>
        <w:ind w:right="740"/>
        <w:rPr>
          <w:sz w:val="24"/>
          <w:szCs w:val="24"/>
        </w:rPr>
      </w:pPr>
      <w:r>
        <w:rPr>
          <w:rFonts w:ascii="Simsun" w:eastAsia="Simsun" w:hAnsi="Simsun" w:cs="Simsun"/>
          <w:spacing w:val="1"/>
          <w:sz w:val="24"/>
          <w:szCs w:val="24"/>
          <w:rtl w:val="0"/>
        </w:rPr>
        <w:t>B. 所有完整建议书将按照评估审查</w:t>
        <w:tab/>
        <w:t>委员会的评估流程进行评估，该委员会由第五地区委员会和</w:t>
        <w:tab/>
        <w:t>当地发展性障碍委员会的代表以及</w:t>
        <w:tab/>
        <w:t>具有 RFP 项目相关专业学科知识的区域中心工作人员组成。评估审查委员会将使用</w:t>
        <w:tab/>
        <w:t>以下评分标准对修订版 RFP 进行</w:t>
        <w:tab/>
        <w:t>审查：</w:t>
      </w:r>
    </w:p>
    <w:p w:rsidR="00EB2B9A" w:rsidRPr="00EB2B9A" w:rsidP="00EB2B9A">
      <w:pPr>
        <w:bidi w:val="0"/>
        <w:ind w:left="1440" w:hanging="620"/>
        <w:rPr>
          <w:sz w:val="24"/>
          <w:szCs w:val="24"/>
        </w:rPr>
      </w:pPr>
      <w:r w:rsidR="003463D9">
        <w:rPr>
          <w:rFonts w:ascii="Simsun" w:eastAsia="Simsun" w:hAnsi="Simsun" w:cs="Simsun"/>
          <w:b/>
          <w:sz w:val="24"/>
          <w:szCs w:val="24"/>
          <w:rtl w:val="0"/>
        </w:rPr>
        <w:t>1</w:t>
      </w:r>
      <w:r>
        <w:rPr>
          <w:rFonts w:ascii="Simsun" w:eastAsia="Simsun" w:hAnsi="Simsun" w:cs="Simsun"/>
          <w:sz w:val="24"/>
          <w:szCs w:val="24"/>
          <w:rtl w:val="0"/>
        </w:rPr>
        <w:t>：差 - 信息不完整。</w:t>
      </w:r>
    </w:p>
    <w:p w:rsidR="00EB2B9A" w:rsidRPr="00EB2B9A" w:rsidP="00EB2B9A">
      <w:pPr>
        <w:bidi w:val="0"/>
        <w:ind w:left="1440" w:hanging="1440"/>
        <w:rPr>
          <w:sz w:val="24"/>
          <w:szCs w:val="24"/>
        </w:rPr>
      </w:pPr>
      <w:r>
        <w:rPr>
          <w:rFonts w:ascii="Simsun" w:eastAsia="Simsun" w:hAnsi="Simsun" w:cs="Simsun"/>
          <w:b/>
          <w:sz w:val="24"/>
          <w:szCs w:val="24"/>
          <w:rtl w:val="0"/>
        </w:rPr>
        <w:t xml:space="preserve">                    2</w:t>
      </w:r>
      <w:r w:rsidRPr="00EB2B9A">
        <w:rPr>
          <w:rFonts w:ascii="Simsun" w:eastAsia="Simsun" w:hAnsi="Simsun" w:cs="Simsun"/>
          <w:sz w:val="24"/>
          <w:szCs w:val="24"/>
          <w:rtl w:val="0"/>
        </w:rPr>
        <w:t>：低于平均水平 - 信息充足，但没有明确涉及该主题。</w:t>
      </w:r>
    </w:p>
    <w:p w:rsidR="00EB2B9A" w:rsidRPr="00EB2B9A" w:rsidP="00EB2B9A">
      <w:pPr>
        <w:bidi w:val="0"/>
        <w:ind w:left="1440" w:hanging="1440"/>
        <w:rPr>
          <w:sz w:val="24"/>
          <w:szCs w:val="24"/>
        </w:rPr>
      </w:pPr>
      <w:r>
        <w:rPr>
          <w:rFonts w:ascii="Simsun" w:eastAsia="Simsun" w:hAnsi="Simsun" w:cs="Simsun"/>
          <w:b/>
          <w:sz w:val="24"/>
          <w:szCs w:val="24"/>
          <w:rtl w:val="0"/>
        </w:rPr>
        <w:t xml:space="preserve">                    3：</w:t>
      </w:r>
      <w:r w:rsidRPr="00EB2B9A">
        <w:rPr>
          <w:rFonts w:ascii="Simsun" w:eastAsia="Simsun" w:hAnsi="Simsun" w:cs="Simsun"/>
          <w:sz w:val="24"/>
          <w:szCs w:val="24"/>
          <w:rtl w:val="0"/>
        </w:rPr>
        <w:t xml:space="preserve">平均水平 </w:t>
      </w:r>
      <w:r w:rsidRPr="00EB2B9A">
        <w:rPr>
          <w:rFonts w:ascii="Simsun" w:eastAsia="Simsun" w:hAnsi="Simsun" w:cs="Simsun"/>
          <w:b/>
          <w:sz w:val="24"/>
          <w:szCs w:val="24"/>
          <w:rtl w:val="0"/>
        </w:rPr>
        <w:t xml:space="preserve">- </w:t>
      </w:r>
      <w:r w:rsidRPr="00EB2B9A">
        <w:rPr>
          <w:rFonts w:ascii="Simsun" w:eastAsia="Simsun" w:hAnsi="Simsun" w:cs="Simsun"/>
          <w:sz w:val="24"/>
          <w:szCs w:val="24"/>
          <w:rtl w:val="0"/>
        </w:rPr>
        <w:t>包含所有必需的信息。</w:t>
      </w:r>
    </w:p>
    <w:p w:rsidR="00EB2B9A" w:rsidRPr="00EB2B9A" w:rsidP="00EB2B9A">
      <w:pPr>
        <w:bidi w:val="0"/>
        <w:ind w:left="1440" w:hanging="1440"/>
        <w:rPr>
          <w:sz w:val="24"/>
          <w:szCs w:val="24"/>
        </w:rPr>
      </w:pPr>
      <w:r>
        <w:rPr>
          <w:rFonts w:ascii="Simsun" w:eastAsia="Simsun" w:hAnsi="Simsun" w:cs="Simsun"/>
          <w:b/>
          <w:sz w:val="24"/>
          <w:szCs w:val="24"/>
          <w:rtl w:val="0"/>
        </w:rPr>
        <w:t xml:space="preserve">                    4</w:t>
      </w:r>
      <w:r w:rsidRPr="00EB2B9A">
        <w:rPr>
          <w:rFonts w:ascii="Simsun" w:eastAsia="Simsun" w:hAnsi="Simsun" w:cs="Simsun"/>
          <w:sz w:val="24"/>
          <w:szCs w:val="24"/>
          <w:rtl w:val="0"/>
        </w:rPr>
        <w:t>：高于平均水平 - 包含所有必需的信息，并在某些领域颇具创造性。</w:t>
      </w:r>
    </w:p>
    <w:p w:rsidR="00EB2B9A" w:rsidRPr="00EB2B9A" w:rsidP="00EB2B9A">
      <w:pPr>
        <w:bidi w:val="0"/>
        <w:ind w:left="1440" w:hanging="1440"/>
        <w:rPr>
          <w:sz w:val="24"/>
          <w:szCs w:val="24"/>
        </w:rPr>
      </w:pPr>
      <w:r w:rsidRPr="00EB2B9A">
        <w:rPr>
          <w:rFonts w:ascii="Simsun" w:eastAsia="Simsun" w:hAnsi="Simsun" w:cs="Simsun"/>
          <w:b/>
          <w:sz w:val="24"/>
          <w:szCs w:val="24"/>
          <w:rtl w:val="0"/>
        </w:rPr>
        <w:t xml:space="preserve">                    5：</w:t>
      </w:r>
      <w:r w:rsidRPr="00EB2B9A">
        <w:rPr>
          <w:rFonts w:ascii="Simsun" w:eastAsia="Simsun" w:hAnsi="Simsun" w:cs="Simsun"/>
          <w:sz w:val="24"/>
          <w:szCs w:val="24"/>
          <w:rtl w:val="0"/>
        </w:rPr>
        <w:t>优秀 - 答复充分展示了创新的想法。</w:t>
      </w:r>
    </w:p>
    <w:p w:rsidR="00C21728">
      <w:pPr>
        <w:spacing w:before="16" w:line="260" w:lineRule="exact"/>
        <w:rPr>
          <w:sz w:val="26"/>
          <w:szCs w:val="26"/>
        </w:rPr>
      </w:pPr>
    </w:p>
    <w:p w:rsidR="00882C32" w:rsidP="00882C32">
      <w:pPr>
        <w:bidi w:val="0"/>
        <w:ind w:left="820" w:right="740" w:hanging="360"/>
        <w:rPr>
          <w:sz w:val="24"/>
          <w:szCs w:val="24"/>
        </w:rPr>
      </w:pPr>
      <w:r>
        <w:rPr>
          <w:rFonts w:ascii="Simsun" w:eastAsia="Simsun" w:hAnsi="Simsun" w:cs="Simsun"/>
          <w:sz w:val="24"/>
          <w:szCs w:val="24"/>
          <w:rtl w:val="0"/>
        </w:rPr>
        <w:t>C. 得分最高的申请人将受邀出席评估审查委员会的面试，以便更详细地讨论他们的建议书。评估审查委员会将使用以下评分标准对申请人的面试回答进行评估：</w:t>
      </w:r>
    </w:p>
    <w:p w:rsidR="00882C32" w:rsidRPr="00EB2B9A" w:rsidP="00882C32">
      <w:pPr>
        <w:bidi w:val="0"/>
        <w:ind w:left="1440" w:hanging="620"/>
        <w:rPr>
          <w:sz w:val="24"/>
          <w:szCs w:val="24"/>
        </w:rPr>
      </w:pPr>
      <w:r w:rsidR="003463D9">
        <w:rPr>
          <w:rFonts w:ascii="Simsun" w:eastAsia="Simsun" w:hAnsi="Simsun" w:cs="Simsun"/>
          <w:b/>
          <w:sz w:val="24"/>
          <w:szCs w:val="24"/>
          <w:rtl w:val="0"/>
        </w:rPr>
        <w:t>1</w:t>
      </w:r>
      <w:r>
        <w:rPr>
          <w:rFonts w:ascii="Simsun" w:eastAsia="Simsun" w:hAnsi="Simsun" w:cs="Simsun"/>
          <w:sz w:val="24"/>
          <w:szCs w:val="24"/>
          <w:rtl w:val="0"/>
        </w:rPr>
        <w:t>：差 - 信息不完整。</w:t>
      </w:r>
    </w:p>
    <w:p w:rsidR="00882C32" w:rsidRPr="00EB2B9A" w:rsidP="00882C32">
      <w:pPr>
        <w:bidi w:val="0"/>
        <w:ind w:left="1440" w:hanging="1440"/>
        <w:rPr>
          <w:sz w:val="24"/>
          <w:szCs w:val="24"/>
        </w:rPr>
      </w:pPr>
      <w:r>
        <w:rPr>
          <w:rFonts w:ascii="Simsun" w:eastAsia="Simsun" w:hAnsi="Simsun" w:cs="Simsun"/>
          <w:b/>
          <w:sz w:val="24"/>
          <w:szCs w:val="24"/>
          <w:rtl w:val="0"/>
        </w:rPr>
        <w:t xml:space="preserve">                    2</w:t>
      </w:r>
      <w:r w:rsidRPr="00EB2B9A">
        <w:rPr>
          <w:rFonts w:ascii="Simsun" w:eastAsia="Simsun" w:hAnsi="Simsun" w:cs="Simsun"/>
          <w:sz w:val="24"/>
          <w:szCs w:val="24"/>
          <w:rtl w:val="0"/>
        </w:rPr>
        <w:t>：低于平均水平 - 信息充足，但没有明确涉及该主题。</w:t>
      </w:r>
    </w:p>
    <w:p w:rsidR="00882C32" w:rsidRPr="00EB2B9A" w:rsidP="00882C32">
      <w:pPr>
        <w:bidi w:val="0"/>
        <w:ind w:left="1440" w:hanging="1440"/>
        <w:rPr>
          <w:sz w:val="24"/>
          <w:szCs w:val="24"/>
        </w:rPr>
      </w:pPr>
      <w:r w:rsidRPr="00EB2B9A">
        <w:rPr>
          <w:rFonts w:ascii="Simsun" w:eastAsia="Simsun" w:hAnsi="Simsun" w:cs="Simsun"/>
          <w:b/>
          <w:sz w:val="24"/>
          <w:szCs w:val="24"/>
          <w:rtl w:val="0"/>
        </w:rPr>
        <w:t xml:space="preserve">                    3：</w:t>
      </w:r>
      <w:r w:rsidRPr="00EB2B9A">
        <w:rPr>
          <w:rFonts w:ascii="Simsun" w:eastAsia="Simsun" w:hAnsi="Simsun" w:cs="Simsun"/>
          <w:sz w:val="24"/>
          <w:szCs w:val="24"/>
          <w:rtl w:val="0"/>
        </w:rPr>
        <w:t xml:space="preserve">平均水平 </w:t>
      </w:r>
      <w:r w:rsidRPr="00EB2B9A">
        <w:rPr>
          <w:rFonts w:ascii="Simsun" w:eastAsia="Simsun" w:hAnsi="Simsun" w:cs="Simsun"/>
          <w:b/>
          <w:sz w:val="24"/>
          <w:szCs w:val="24"/>
          <w:rtl w:val="0"/>
        </w:rPr>
        <w:t xml:space="preserve">- </w:t>
      </w:r>
      <w:r w:rsidRPr="00EB2B9A">
        <w:rPr>
          <w:rFonts w:ascii="Simsun" w:eastAsia="Simsun" w:hAnsi="Simsun" w:cs="Simsun"/>
          <w:sz w:val="24"/>
          <w:szCs w:val="24"/>
          <w:rtl w:val="0"/>
        </w:rPr>
        <w:t>包含所有必需的信息。</w:t>
      </w:r>
    </w:p>
    <w:p w:rsidR="00882C32" w:rsidRPr="00EB2B9A" w:rsidP="00882C32">
      <w:pPr>
        <w:bidi w:val="0"/>
        <w:ind w:left="1440" w:hanging="1440"/>
        <w:rPr>
          <w:sz w:val="24"/>
          <w:szCs w:val="24"/>
        </w:rPr>
      </w:pPr>
      <w:r>
        <w:rPr>
          <w:rFonts w:ascii="Simsun" w:eastAsia="Simsun" w:hAnsi="Simsun" w:cs="Simsun"/>
          <w:b/>
          <w:sz w:val="24"/>
          <w:szCs w:val="24"/>
          <w:rtl w:val="0"/>
        </w:rPr>
        <w:t xml:space="preserve">                    4</w:t>
      </w:r>
      <w:r w:rsidRPr="00EB2B9A">
        <w:rPr>
          <w:rFonts w:ascii="Simsun" w:eastAsia="Simsun" w:hAnsi="Simsun" w:cs="Simsun"/>
          <w:sz w:val="24"/>
          <w:szCs w:val="24"/>
          <w:rtl w:val="0"/>
        </w:rPr>
        <w:t>：高于平均水平 - 包含所有必需的信息，并在某些领域颇具创造性。</w:t>
      </w:r>
    </w:p>
    <w:p w:rsidR="00882C32" w:rsidP="00882C32">
      <w:pPr>
        <w:bidi w:val="0"/>
        <w:ind w:left="1440" w:hanging="1440"/>
        <w:rPr>
          <w:sz w:val="24"/>
          <w:szCs w:val="24"/>
        </w:rPr>
      </w:pPr>
      <w:r>
        <w:rPr>
          <w:rFonts w:ascii="Simsun" w:eastAsia="Simsun" w:hAnsi="Simsun" w:cs="Simsun"/>
          <w:b/>
          <w:sz w:val="24"/>
          <w:szCs w:val="24"/>
          <w:rtl w:val="0"/>
        </w:rPr>
        <w:t xml:space="preserve">                    5</w:t>
      </w:r>
      <w:r w:rsidRPr="00EB2B9A">
        <w:rPr>
          <w:rFonts w:ascii="Simsun" w:eastAsia="Simsun" w:hAnsi="Simsun" w:cs="Simsun"/>
          <w:sz w:val="24"/>
          <w:szCs w:val="24"/>
          <w:rtl w:val="0"/>
        </w:rPr>
        <w:t>：优秀 - 答复充分展示了创新的想法。</w:t>
      </w:r>
    </w:p>
    <w:p w:rsidR="00882C32" w:rsidRPr="00EB2B9A" w:rsidP="00882C32">
      <w:pPr>
        <w:ind w:left="1440" w:hanging="1440"/>
        <w:rPr>
          <w:sz w:val="24"/>
          <w:szCs w:val="24"/>
        </w:rPr>
      </w:pPr>
      <w:r>
        <w:rPr>
          <w:b/>
          <w:sz w:val="24"/>
          <w:szCs w:val="24"/>
        </w:rPr>
        <w:t xml:space="preserve">      </w:t>
      </w:r>
    </w:p>
    <w:p w:rsidR="006B319E" w:rsidP="00882C32">
      <w:pPr>
        <w:bidi w:val="0"/>
        <w:ind w:left="460"/>
        <w:rPr>
          <w:sz w:val="24"/>
          <w:szCs w:val="24"/>
        </w:rPr>
      </w:pPr>
      <w:r>
        <w:rPr>
          <w:rFonts w:ascii="Simsun" w:eastAsia="Simsun" w:hAnsi="Simsun" w:cs="Simsun"/>
          <w:sz w:val="24"/>
          <w:szCs w:val="24"/>
          <w:rtl w:val="0"/>
        </w:rPr>
        <w:t>D. 建议书和面试综合得分最高的申请人将</w:t>
      </w:r>
    </w:p>
    <w:p w:rsidR="00B37ECD" w:rsidP="00B37ECD">
      <w:pPr>
        <w:bidi w:val="0"/>
        <w:ind w:left="720" w:right="74"/>
        <w:rPr>
          <w:sz w:val="24"/>
          <w:szCs w:val="24"/>
        </w:rPr>
      </w:pPr>
      <w:r>
        <w:rPr>
          <w:rFonts w:ascii="Simsun" w:eastAsia="Simsun" w:hAnsi="Simsun" w:cs="Simsun"/>
          <w:sz w:val="24"/>
          <w:szCs w:val="24"/>
          <w:rtl w:val="0"/>
        </w:rPr>
        <w:t>获得启动资金。请注意，RCEB 有可能在无人中标的情况下完成 RFP 流程。评估审查委员会作出的最后决定不可上诉。申请人提交的文件材料在 RCEB 存档三年。</w:t>
      </w:r>
    </w:p>
    <w:p w:rsidR="006B319E" w:rsidP="006B319E">
      <w:pPr>
        <w:rPr>
          <w:sz w:val="24"/>
          <w:szCs w:val="24"/>
        </w:rPr>
      </w:pPr>
    </w:p>
    <w:p w:rsidR="006B319E" w:rsidP="006B319E">
      <w:pPr>
        <w:rPr>
          <w:sz w:val="24"/>
          <w:szCs w:val="24"/>
        </w:rPr>
      </w:pPr>
    </w:p>
    <w:p w:rsidR="006B319E" w:rsidP="006B319E">
      <w:pPr>
        <w:bidi w:val="0"/>
        <w:rPr>
          <w:sz w:val="24"/>
          <w:szCs w:val="24"/>
        </w:rPr>
      </w:pPr>
      <w:r>
        <w:rPr>
          <w:rFonts w:ascii="Simsun" w:eastAsia="Simsun" w:hAnsi="Simsun" w:cs="Simsun"/>
          <w:sz w:val="24"/>
          <w:szCs w:val="24"/>
          <w:rtl w:val="0"/>
        </w:rPr>
        <w:t>E. 所有申请人都将收到信件，告知他们是否</w:t>
        <w:tab/>
        <w:t>中标。如果申请人提出要求，RCEB 会给予申请人一个机会讨论</w:t>
        <w:tab/>
        <w:t>其未中标的原因。</w:t>
      </w:r>
    </w:p>
    <w:p w:rsidR="006B319E" w:rsidP="006B319E">
      <w:pPr>
        <w:rPr>
          <w:sz w:val="24"/>
          <w:szCs w:val="24"/>
        </w:rPr>
      </w:pPr>
    </w:p>
    <w:p w:rsidR="000C519D">
      <w:pPr>
        <w:ind w:left="820" w:right="74"/>
        <w:rPr>
          <w:sz w:val="24"/>
          <w:szCs w:val="24"/>
        </w:rPr>
      </w:pPr>
    </w:p>
    <w:p w:rsidR="000C519D" w:rsidP="000C519D">
      <w:pPr>
        <w:bidi w:val="0"/>
        <w:ind w:left="100" w:right="165"/>
        <w:rPr>
          <w:sz w:val="24"/>
          <w:szCs w:val="24"/>
        </w:rPr>
      </w:pPr>
      <w:r>
        <w:rPr>
          <w:rFonts w:ascii="Simsun" w:eastAsia="Simsun" w:hAnsi="Simsun" w:cs="Simsun"/>
          <w:sz w:val="24"/>
          <w:szCs w:val="24"/>
          <w:rtl w:val="0"/>
        </w:rPr>
        <w:t>一旦有候选人中标，将向所有申请人发送书面信件，通知他们项目启动中标的决定。请不要打电话或发电子邮件询问项目状态。</w:t>
      </w:r>
    </w:p>
    <w:p w:rsidR="000C519D">
      <w:pPr>
        <w:ind w:left="820" w:right="74"/>
        <w:rPr>
          <w:sz w:val="24"/>
          <w:szCs w:val="24"/>
        </w:rPr>
      </w:pPr>
    </w:p>
    <w:p w:rsidR="00C21728">
      <w:pPr>
        <w:spacing w:before="1" w:line="280" w:lineRule="exact"/>
        <w:rPr>
          <w:sz w:val="28"/>
          <w:szCs w:val="28"/>
        </w:rPr>
      </w:pPr>
    </w:p>
    <w:p w:rsidR="00C21728">
      <w:pPr>
        <w:bidi w:val="0"/>
        <w:ind w:left="3925" w:right="3928"/>
        <w:jc w:val="center"/>
        <w:rPr>
          <w:b/>
          <w:sz w:val="24"/>
          <w:szCs w:val="24"/>
          <w:u w:val="thick" w:color="000000"/>
        </w:rPr>
      </w:pPr>
      <w:r w:rsidRPr="00BF629B">
        <w:rPr>
          <w:rFonts w:ascii="Simsun" w:eastAsia="Simsun" w:hAnsi="Simsun" w:cs="Simsun"/>
          <w:b/>
          <w:sz w:val="24"/>
          <w:szCs w:val="24"/>
          <w:u w:val="thick" w:color="000000"/>
          <w:rtl w:val="0"/>
        </w:rPr>
        <w:t>RCEB 时间安排</w:t>
      </w:r>
    </w:p>
    <w:p w:rsidR="001D5071">
      <w:pPr>
        <w:ind w:left="3925" w:right="3928"/>
        <w:jc w:val="center"/>
        <w:rPr>
          <w:sz w:val="24"/>
          <w:szCs w:val="24"/>
        </w:rPr>
      </w:pPr>
    </w:p>
    <w:p w:rsidR="00406DD7" w:rsidP="00406DD7">
      <w:pPr>
        <w:pStyle w:val="ListParagraph"/>
        <w:numPr>
          <w:ilvl w:val="0"/>
          <w:numId w:val="4"/>
        </w:numPr>
        <w:bidi w:val="0"/>
        <w:spacing w:line="260" w:lineRule="exact"/>
        <w:rPr>
          <w:sz w:val="24"/>
          <w:szCs w:val="24"/>
        </w:rPr>
      </w:pPr>
      <w:r>
        <w:rPr>
          <w:rFonts w:ascii="Simsun" w:eastAsia="Simsun" w:hAnsi="Simsun" w:cs="Simsun"/>
          <w:spacing w:val="2"/>
          <w:sz w:val="24"/>
          <w:szCs w:val="24"/>
          <w:rtl w:val="0"/>
        </w:rPr>
        <w:t>2024 年 1 月 19 日：</w:t>
        <w:tab/>
        <w:tab/>
        <w:tab/>
        <w:t>张贴、公布和分发 RFP</w:t>
      </w:r>
    </w:p>
    <w:p w:rsidR="00BF629B" w:rsidP="00406DD7">
      <w:pPr>
        <w:pStyle w:val="ListParagraph"/>
        <w:numPr>
          <w:ilvl w:val="0"/>
          <w:numId w:val="4"/>
        </w:numPr>
        <w:bidi w:val="0"/>
        <w:spacing w:line="260" w:lineRule="exact"/>
        <w:rPr>
          <w:sz w:val="24"/>
          <w:szCs w:val="24"/>
        </w:rPr>
      </w:pPr>
      <w:r w:rsidRPr="00406DD7">
        <w:rPr>
          <w:rFonts w:ascii="Simsun" w:eastAsia="Simsun" w:hAnsi="Simsun" w:cs="Simsun"/>
          <w:sz w:val="24"/>
          <w:szCs w:val="24"/>
          <w:rtl w:val="0"/>
        </w:rPr>
        <w:t>2024 年 1 月 26 日：</w:t>
        <w:tab/>
        <w:tab/>
        <w:tab/>
        <w:t>中标会议（以前称为 RFQ）上午 10 时至</w:t>
      </w:r>
    </w:p>
    <w:p w:rsidR="00406DD7" w:rsidRPr="00406DD7" w:rsidP="00406DD7">
      <w:pPr>
        <w:pStyle w:val="ListParagraph"/>
        <w:bidi w:val="0"/>
        <w:spacing w:line="260" w:lineRule="exact"/>
        <w:ind w:left="4320"/>
        <w:rPr>
          <w:sz w:val="24"/>
          <w:szCs w:val="24"/>
        </w:rPr>
      </w:pPr>
      <w:r>
        <w:rPr>
          <w:rFonts w:ascii="Simsun" w:eastAsia="Simsun" w:hAnsi="Simsun" w:cs="Simsun"/>
          <w:sz w:val="24"/>
          <w:szCs w:val="24"/>
          <w:rtl w:val="0"/>
        </w:rPr>
        <w:t>中午 12 时</w:t>
      </w:r>
    </w:p>
    <w:p w:rsidR="00C21728" w:rsidRPr="005A0E5B" w:rsidP="00164E01">
      <w:pPr>
        <w:pStyle w:val="ListParagraph"/>
        <w:numPr>
          <w:ilvl w:val="0"/>
          <w:numId w:val="4"/>
        </w:numPr>
        <w:bidi w:val="0"/>
        <w:spacing w:line="260" w:lineRule="exact"/>
        <w:rPr>
          <w:sz w:val="24"/>
          <w:szCs w:val="24"/>
        </w:rPr>
      </w:pPr>
      <w:r>
        <w:rPr>
          <w:rFonts w:ascii="Simsun" w:eastAsia="Simsun" w:hAnsi="Simsun" w:cs="Simsun"/>
          <w:sz w:val="24"/>
          <w:szCs w:val="24"/>
          <w:rtl w:val="0"/>
        </w:rPr>
        <w:t>2024 年 2 月 2 日：</w:t>
        <w:tab/>
        <w:tab/>
        <w:tab/>
        <w:t xml:space="preserve">将完整建议书在下午 5 时前发送至电子邮箱 </w:t>
      </w:r>
      <w:hyperlink r:id="rId9" w:history="1">
        <w:r w:rsidRPr="00164E01" w:rsidR="00FA7877">
          <w:rPr>
            <w:rStyle w:val="Hyperlink"/>
            <w:rFonts w:ascii="Simsun" w:eastAsia="Simsun" w:hAnsi="Simsun" w:cs="Simsun"/>
            <w:spacing w:val="1"/>
            <w:sz w:val="24"/>
            <w:szCs w:val="24"/>
            <w:rtl w:val="0"/>
          </w:rPr>
          <w:t>rfp@rceb.org</w:t>
        </w:r>
      </w:hyperlink>
    </w:p>
    <w:p w:rsidR="00603072" w:rsidP="00603072">
      <w:pPr>
        <w:pStyle w:val="ListParagraph"/>
        <w:numPr>
          <w:ilvl w:val="0"/>
          <w:numId w:val="4"/>
        </w:numPr>
        <w:bidi w:val="0"/>
        <w:spacing w:line="260" w:lineRule="exact"/>
        <w:rPr>
          <w:sz w:val="24"/>
          <w:szCs w:val="24"/>
        </w:rPr>
      </w:pPr>
      <w:r>
        <w:rPr>
          <w:rFonts w:ascii="Simsun" w:eastAsia="Simsun" w:hAnsi="Simsun" w:cs="Simsun"/>
          <w:sz w:val="24"/>
          <w:szCs w:val="24"/>
          <w:rtl w:val="0"/>
        </w:rPr>
        <w:t>2024 年 2 月 7 日：</w:t>
        <w:tab/>
        <w:tab/>
        <w:tab/>
        <w:t>将书面建议书提交给评估审查委员会</w:t>
      </w:r>
    </w:p>
    <w:p w:rsidR="00C21728" w:rsidP="006B23D4">
      <w:pPr>
        <w:pStyle w:val="ListParagraph"/>
        <w:numPr>
          <w:ilvl w:val="0"/>
          <w:numId w:val="4"/>
        </w:numPr>
        <w:bidi w:val="0"/>
        <w:spacing w:line="260" w:lineRule="exact"/>
        <w:rPr>
          <w:sz w:val="24"/>
          <w:szCs w:val="24"/>
        </w:rPr>
      </w:pPr>
      <w:r>
        <w:rPr>
          <w:rFonts w:ascii="Simsun" w:eastAsia="Simsun" w:hAnsi="Simsun" w:cs="Simsun"/>
          <w:sz w:val="24"/>
          <w:szCs w:val="24"/>
          <w:rtl w:val="0"/>
        </w:rPr>
        <w:t>2024 年 2 月 14 日：</w:t>
        <w:tab/>
        <w:tab/>
        <w:tab/>
        <w:t>计算书面建议书评估分数</w:t>
      </w:r>
    </w:p>
    <w:p w:rsidR="000A07E3" w:rsidP="006B23D4">
      <w:pPr>
        <w:pStyle w:val="ListParagraph"/>
        <w:numPr>
          <w:ilvl w:val="0"/>
          <w:numId w:val="4"/>
        </w:numPr>
        <w:bidi w:val="0"/>
        <w:spacing w:line="260" w:lineRule="exact"/>
        <w:rPr>
          <w:sz w:val="24"/>
          <w:szCs w:val="24"/>
        </w:rPr>
      </w:pPr>
      <w:r>
        <w:rPr>
          <w:rFonts w:ascii="Simsun" w:eastAsia="Simsun" w:hAnsi="Simsun" w:cs="Simsun"/>
          <w:sz w:val="24"/>
          <w:szCs w:val="24"/>
          <w:rtl w:val="0"/>
        </w:rPr>
        <w:t>2024 年 2 月 27 日：</w:t>
        <w:tab/>
        <w:tab/>
        <w:tab/>
        <w:t>开始面谈</w:t>
      </w:r>
      <w:bookmarkStart w:id="0" w:name="_GoBack"/>
      <w:bookmarkEnd w:id="0"/>
    </w:p>
    <w:p w:rsidR="006B23D4" w:rsidRPr="000A07E3" w:rsidP="000A07E3">
      <w:pPr>
        <w:spacing w:line="260" w:lineRule="exact"/>
        <w:rPr>
          <w:sz w:val="24"/>
          <w:szCs w:val="24"/>
        </w:rPr>
      </w:pPr>
    </w:p>
    <w:p w:rsidR="00C21728">
      <w:pPr>
        <w:spacing w:before="16" w:line="260" w:lineRule="exact"/>
        <w:rPr>
          <w:sz w:val="26"/>
          <w:szCs w:val="26"/>
        </w:rPr>
      </w:pPr>
    </w:p>
    <w:p w:rsidR="006B23D4" w:rsidP="001D260B">
      <w:pPr>
        <w:rPr>
          <w:sz w:val="24"/>
          <w:szCs w:val="24"/>
        </w:rPr>
      </w:pPr>
    </w:p>
    <w:p w:rsidR="000B45F7" w:rsidRPr="000B45F7" w:rsidP="000B45F7">
      <w:pPr>
        <w:bidi w:val="0"/>
        <w:rPr>
          <w:rFonts w:asciiTheme="minorHAnsi" w:hAnsiTheme="minorHAnsi"/>
          <w:b/>
        </w:rPr>
      </w:pPr>
      <w:r w:rsidRPr="000B45F7">
        <w:rPr>
          <w:rFonts w:ascii="Simsun" w:eastAsia="Simsun" w:hAnsi="Simsun" w:cs="Simsun"/>
          <w:b/>
          <w:rtl w:val="0"/>
        </w:rPr>
        <w:t>服务供应商 RFP 审查评分表：</w:t>
      </w:r>
    </w:p>
    <w:p w:rsidR="000B45F7" w:rsidRPr="000B45F7" w:rsidP="000B45F7">
      <w:pPr>
        <w:rPr>
          <w:rFonts w:asciiTheme="minorHAnsi" w:hAnsiTheme="minorHAnsi"/>
          <w:b/>
        </w:rPr>
      </w:pPr>
    </w:p>
    <w:p w:rsidR="000B45F7" w:rsidRPr="000B45F7" w:rsidP="000B45F7">
      <w:pPr>
        <w:rPr>
          <w:rFonts w:asciiTheme="minorHAnsi" w:hAnsiTheme="minorHAnsi"/>
          <w:b/>
        </w:rPr>
      </w:pP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3168"/>
        <w:gridCol w:w="1602"/>
        <w:gridCol w:w="3690"/>
      </w:tblGrid>
      <w:tr w:rsidTr="000B45F7">
        <w:tblPrEx>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50" w:type="dxa"/>
            <w:vAlign w:val="center"/>
          </w:tcPr>
          <w:p w:rsidR="000B45F7" w:rsidRPr="000B45F7" w:rsidP="000B45F7">
            <w:pPr>
              <w:bidi w:val="0"/>
              <w:rPr>
                <w:rFonts w:asciiTheme="minorHAnsi" w:hAnsiTheme="minorHAnsi"/>
                <w:b/>
              </w:rPr>
            </w:pPr>
            <w:r w:rsidRPr="000B45F7">
              <w:rPr>
                <w:rFonts w:ascii="Simsun" w:eastAsia="Simsun" w:hAnsi="Simsun" w:cs="Simsun"/>
                <w:b/>
                <w:rtl w:val="0"/>
              </w:rPr>
              <w:t>申请人姓名：</w:t>
            </w:r>
          </w:p>
        </w:tc>
        <w:tc>
          <w:tcPr>
            <w:tcW w:w="3168" w:type="dxa"/>
            <w:tcBorders>
              <w:bottom w:val="single" w:sz="4" w:space="0" w:color="auto"/>
            </w:tcBorders>
            <w:vAlign w:val="center"/>
          </w:tcPr>
          <w:p w:rsidR="000B45F7" w:rsidRPr="000B45F7" w:rsidP="000B45F7">
            <w:pPr>
              <w:rPr>
                <w:rFonts w:asciiTheme="minorHAnsi" w:hAnsiTheme="minorHAnsi"/>
              </w:rPr>
            </w:pPr>
          </w:p>
        </w:tc>
        <w:tc>
          <w:tcPr>
            <w:tcW w:w="1602" w:type="dxa"/>
            <w:vAlign w:val="center"/>
          </w:tcPr>
          <w:p w:rsidR="000B45F7" w:rsidRPr="000B45F7" w:rsidP="000B45F7">
            <w:pPr>
              <w:bidi w:val="0"/>
              <w:rPr>
                <w:rFonts w:asciiTheme="minorHAnsi" w:hAnsiTheme="minorHAnsi"/>
                <w:b/>
              </w:rPr>
            </w:pPr>
            <w:r w:rsidRPr="000B45F7">
              <w:rPr>
                <w:rFonts w:ascii="Simsun" w:eastAsia="Simsun" w:hAnsi="Simsun" w:cs="Simsun"/>
                <w:b/>
                <w:rtl w:val="0"/>
              </w:rPr>
              <w:t>RCEB 财政年度和项目编号：</w:t>
            </w:r>
          </w:p>
        </w:tc>
        <w:tc>
          <w:tcPr>
            <w:tcW w:w="3690" w:type="dxa"/>
            <w:tcBorders>
              <w:bottom w:val="single" w:sz="4" w:space="0" w:color="auto"/>
            </w:tcBorders>
            <w:vAlign w:val="center"/>
          </w:tcPr>
          <w:p w:rsidR="000B45F7" w:rsidRPr="000B45F7" w:rsidP="000B45F7">
            <w:pPr>
              <w:rPr>
                <w:rFonts w:asciiTheme="minorHAnsi" w:hAnsiTheme="minorHAnsi"/>
              </w:rPr>
            </w:pPr>
          </w:p>
          <w:p w:rsidR="000B45F7" w:rsidRPr="000B45F7" w:rsidP="000B45F7">
            <w:pPr>
              <w:rPr>
                <w:rFonts w:asciiTheme="minorHAnsi" w:hAnsiTheme="minorHAnsi"/>
              </w:rPr>
            </w:pPr>
          </w:p>
          <w:p w:rsidR="000B45F7" w:rsidRPr="000B45F7" w:rsidP="000B45F7">
            <w:pPr>
              <w:rPr>
                <w:rFonts w:asciiTheme="minorHAnsi" w:hAnsiTheme="minorHAnsi"/>
              </w:rPr>
            </w:pPr>
          </w:p>
        </w:tc>
      </w:tr>
      <w:tr w:rsidTr="000B45F7">
        <w:tblPrEx>
          <w:tblW w:w="10710" w:type="dxa"/>
          <w:tblInd w:w="-342" w:type="dxa"/>
          <w:tblLook w:val="04A0"/>
        </w:tblPrEx>
        <w:tc>
          <w:tcPr>
            <w:tcW w:w="2250" w:type="dxa"/>
            <w:vAlign w:val="center"/>
          </w:tcPr>
          <w:p w:rsidR="000B45F7" w:rsidRPr="000B45F7" w:rsidP="000B45F7">
            <w:pPr>
              <w:bidi w:val="0"/>
              <w:rPr>
                <w:rFonts w:asciiTheme="minorHAnsi" w:hAnsiTheme="minorHAnsi"/>
                <w:b/>
              </w:rPr>
            </w:pPr>
            <w:r w:rsidRPr="000B45F7">
              <w:rPr>
                <w:rFonts w:ascii="Simsun" w:eastAsia="Simsun" w:hAnsi="Simsun" w:cs="Simsun"/>
                <w:b/>
                <w:rtl w:val="0"/>
              </w:rPr>
              <w:t>评估人姓名：</w:t>
            </w:r>
          </w:p>
        </w:tc>
        <w:tc>
          <w:tcPr>
            <w:tcW w:w="3168" w:type="dxa"/>
            <w:tcBorders>
              <w:top w:val="single" w:sz="4" w:space="0" w:color="auto"/>
              <w:bottom w:val="single" w:sz="4" w:space="0" w:color="auto"/>
            </w:tcBorders>
            <w:vAlign w:val="center"/>
          </w:tcPr>
          <w:p w:rsidR="000B45F7" w:rsidRPr="000B45F7" w:rsidP="000B45F7">
            <w:pPr>
              <w:rPr>
                <w:rFonts w:asciiTheme="minorHAnsi" w:hAnsiTheme="minorHAnsi"/>
              </w:rPr>
            </w:pPr>
          </w:p>
          <w:p w:rsidR="000B45F7" w:rsidRPr="000B45F7" w:rsidP="000B45F7">
            <w:pPr>
              <w:rPr>
                <w:rFonts w:asciiTheme="minorHAnsi" w:hAnsiTheme="minorHAnsi"/>
              </w:rPr>
            </w:pPr>
            <w:r w:rsidRPr="000B45F7">
              <w:rPr>
                <w:rFonts w:asciiTheme="minorHAnsi" w:hAnsiTheme="minorHAnsi"/>
              </w:rPr>
              <w:t xml:space="preserve"> </w:t>
            </w:r>
          </w:p>
        </w:tc>
        <w:tc>
          <w:tcPr>
            <w:tcW w:w="1602" w:type="dxa"/>
            <w:vAlign w:val="center"/>
          </w:tcPr>
          <w:p w:rsidR="000B45F7" w:rsidRPr="000B45F7" w:rsidP="000B45F7">
            <w:pPr>
              <w:bidi w:val="0"/>
              <w:rPr>
                <w:rFonts w:asciiTheme="minorHAnsi" w:hAnsiTheme="minorHAnsi"/>
                <w:b/>
              </w:rPr>
            </w:pPr>
            <w:r w:rsidRPr="000B45F7">
              <w:rPr>
                <w:rFonts w:ascii="Simsun" w:eastAsia="Simsun" w:hAnsi="Simsun" w:cs="Simsun"/>
                <w:b/>
                <w:rtl w:val="0"/>
              </w:rPr>
              <w:t>日期：</w:t>
            </w:r>
          </w:p>
        </w:tc>
        <w:tc>
          <w:tcPr>
            <w:tcW w:w="3690" w:type="dxa"/>
            <w:tcBorders>
              <w:top w:val="single" w:sz="4" w:space="0" w:color="auto"/>
              <w:bottom w:val="single" w:sz="4" w:space="0" w:color="auto"/>
            </w:tcBorders>
            <w:vAlign w:val="center"/>
          </w:tcPr>
          <w:p w:rsidR="000B45F7" w:rsidRPr="000B45F7" w:rsidP="000B45F7">
            <w:pPr>
              <w:rPr>
                <w:rFonts w:asciiTheme="minorHAnsi" w:hAnsiTheme="minorHAnsi"/>
              </w:rPr>
            </w:pPr>
          </w:p>
        </w:tc>
      </w:tr>
    </w:tbl>
    <w:p w:rsidR="000B45F7" w:rsidRPr="000B45F7" w:rsidP="000B45F7">
      <w:pPr>
        <w:rPr>
          <w:rFonts w:asciiTheme="minorHAnsi" w:hAnsiTheme="minorHAnsi"/>
        </w:rPr>
      </w:pPr>
    </w:p>
    <w:p w:rsidR="000B45F7" w:rsidRPr="000B45F7" w:rsidP="000B45F7">
      <w:pPr>
        <w:bidi w:val="0"/>
        <w:rPr>
          <w:rFonts w:asciiTheme="minorHAnsi" w:hAnsiTheme="minorHAnsi"/>
        </w:rPr>
      </w:pPr>
      <w:r w:rsidRPr="000B45F7">
        <w:rPr>
          <w:rFonts w:ascii="Simsun" w:eastAsia="Simsun" w:hAnsi="Simsun" w:cs="Simsun"/>
          <w:b/>
          <w:rtl w:val="0"/>
        </w:rPr>
        <w:t>评分项：</w:t>
      </w:r>
      <w:r w:rsidRPr="000B45F7">
        <w:rPr>
          <w:rFonts w:ascii="Simsun" w:eastAsia="Simsun" w:hAnsi="Simsun" w:cs="Simsun"/>
          <w:rtl w:val="0"/>
        </w:rPr>
        <w:t>请根据以下细分项给出 1-5 的评分：</w:t>
        <w:tab/>
      </w:r>
      <w:r w:rsidRPr="000B45F7">
        <w:rPr>
          <w:rFonts w:ascii="Simsun" w:eastAsia="Simsun" w:hAnsi="Simsun" w:cs="Simsun"/>
          <w:b/>
          <w:rtl w:val="0"/>
        </w:rPr>
        <w:t>得分</w:t>
      </w:r>
      <w:r w:rsidRPr="000B45F7">
        <w:rPr>
          <w:rFonts w:ascii="Simsun" w:eastAsia="Simsun" w:hAnsi="Simsun" w:cs="Simsun"/>
          <w:rtl w:val="0"/>
        </w:rPr>
        <w:t>： __________</w:t>
      </w:r>
    </w:p>
    <w:p w:rsidR="000B45F7" w:rsidRPr="000B45F7" w:rsidP="000B45F7">
      <w:pPr>
        <w:rPr>
          <w:rFonts w:asciiTheme="minorHAnsi" w:hAnsiTheme="minorHAnsi"/>
          <w:b/>
        </w:rPr>
      </w:pPr>
    </w:p>
    <w:p w:rsidR="000B45F7" w:rsidRPr="000B45F7" w:rsidP="000B45F7">
      <w:pPr>
        <w:bidi w:val="0"/>
        <w:rPr>
          <w:rFonts w:asciiTheme="minorHAnsi" w:hAnsiTheme="minorHAnsi"/>
          <w:b/>
        </w:rPr>
      </w:pPr>
      <w:r w:rsidRPr="000B45F7">
        <w:rPr>
          <w:rFonts w:ascii="Simsun" w:eastAsia="Simsun" w:hAnsi="Simsun" w:cs="Simsun"/>
          <w:b/>
          <w:sz w:val="24"/>
          <w:szCs w:val="24"/>
          <w:rtl w:val="0"/>
        </w:rPr>
        <w:t>1</w:t>
      </w:r>
      <w:r w:rsidRPr="000B45F7">
        <w:rPr>
          <w:rFonts w:ascii="Simsun" w:eastAsia="Simsun" w:hAnsi="Simsun" w:cs="Simsun"/>
          <w:sz w:val="24"/>
          <w:szCs w:val="24"/>
          <w:rtl w:val="0"/>
        </w:rPr>
        <w:t>：差 - 信息不完整。</w:t>
      </w:r>
    </w:p>
    <w:p w:rsidR="000B45F7" w:rsidRPr="000B45F7" w:rsidP="000B45F7">
      <w:pPr>
        <w:bidi w:val="0"/>
        <w:rPr>
          <w:sz w:val="24"/>
          <w:szCs w:val="24"/>
        </w:rPr>
      </w:pPr>
      <w:r w:rsidRPr="000B45F7">
        <w:rPr>
          <w:rFonts w:ascii="Simsun" w:eastAsia="Simsun" w:hAnsi="Simsun" w:cs="Simsun"/>
          <w:b/>
          <w:sz w:val="24"/>
          <w:szCs w:val="24"/>
          <w:rtl w:val="0"/>
        </w:rPr>
        <w:t xml:space="preserve"> 2</w:t>
      </w:r>
      <w:r w:rsidRPr="000B45F7">
        <w:rPr>
          <w:rFonts w:ascii="Simsun" w:eastAsia="Simsun" w:hAnsi="Simsun" w:cs="Simsun"/>
          <w:sz w:val="24"/>
          <w:szCs w:val="24"/>
          <w:rtl w:val="0"/>
        </w:rPr>
        <w:t>：低于平均水平 - 信息充足，但没有明确涉及该主题。</w:t>
      </w:r>
    </w:p>
    <w:p w:rsidR="000B45F7" w:rsidRPr="000B45F7" w:rsidP="000B45F7">
      <w:pPr>
        <w:bidi w:val="0"/>
        <w:rPr>
          <w:sz w:val="24"/>
          <w:szCs w:val="24"/>
        </w:rPr>
      </w:pPr>
      <w:r w:rsidRPr="000B45F7">
        <w:rPr>
          <w:rFonts w:ascii="Simsun" w:eastAsia="Simsun" w:hAnsi="Simsun" w:cs="Simsun"/>
          <w:b/>
          <w:sz w:val="24"/>
          <w:szCs w:val="24"/>
          <w:rtl w:val="0"/>
        </w:rPr>
        <w:t xml:space="preserve"> 3：</w:t>
      </w:r>
      <w:r w:rsidRPr="000B45F7">
        <w:rPr>
          <w:rFonts w:ascii="Simsun" w:eastAsia="Simsun" w:hAnsi="Simsun" w:cs="Simsun"/>
          <w:sz w:val="24"/>
          <w:szCs w:val="24"/>
          <w:rtl w:val="0"/>
        </w:rPr>
        <w:t xml:space="preserve">平均水平 </w:t>
      </w:r>
      <w:r w:rsidRPr="000B45F7">
        <w:rPr>
          <w:rFonts w:ascii="Simsun" w:eastAsia="Simsun" w:hAnsi="Simsun" w:cs="Simsun"/>
          <w:b/>
          <w:sz w:val="24"/>
          <w:szCs w:val="24"/>
          <w:rtl w:val="0"/>
        </w:rPr>
        <w:t xml:space="preserve">- </w:t>
      </w:r>
      <w:r w:rsidRPr="000B45F7">
        <w:rPr>
          <w:rFonts w:ascii="Simsun" w:eastAsia="Simsun" w:hAnsi="Simsun" w:cs="Simsun"/>
          <w:sz w:val="24"/>
          <w:szCs w:val="24"/>
          <w:rtl w:val="0"/>
        </w:rPr>
        <w:t>包含所有必需的信息。</w:t>
      </w:r>
    </w:p>
    <w:p w:rsidR="000B45F7" w:rsidRPr="000B45F7" w:rsidP="000B45F7">
      <w:pPr>
        <w:bidi w:val="0"/>
        <w:rPr>
          <w:sz w:val="24"/>
          <w:szCs w:val="24"/>
        </w:rPr>
      </w:pPr>
      <w:r w:rsidRPr="000B45F7">
        <w:rPr>
          <w:rFonts w:ascii="Simsun" w:eastAsia="Simsun" w:hAnsi="Simsun" w:cs="Simsun"/>
          <w:b/>
          <w:sz w:val="24"/>
          <w:szCs w:val="24"/>
          <w:rtl w:val="0"/>
        </w:rPr>
        <w:t xml:space="preserve"> 4</w:t>
      </w:r>
      <w:r w:rsidRPr="000B45F7">
        <w:rPr>
          <w:rFonts w:ascii="Simsun" w:eastAsia="Simsun" w:hAnsi="Simsun" w:cs="Simsun"/>
          <w:sz w:val="24"/>
          <w:szCs w:val="24"/>
          <w:rtl w:val="0"/>
        </w:rPr>
        <w:t>：高于平均水平 - 包含所有必需的信息，并在某些领域颇具创造力。</w:t>
      </w:r>
    </w:p>
    <w:p w:rsidR="000B45F7" w:rsidRPr="000B45F7" w:rsidP="000B45F7">
      <w:pPr>
        <w:bidi w:val="0"/>
        <w:rPr>
          <w:sz w:val="24"/>
          <w:szCs w:val="24"/>
        </w:rPr>
      </w:pPr>
      <w:r w:rsidRPr="000B45F7">
        <w:rPr>
          <w:rFonts w:ascii="Simsun" w:eastAsia="Simsun" w:hAnsi="Simsun" w:cs="Simsun"/>
          <w:b/>
          <w:sz w:val="24"/>
          <w:szCs w:val="24"/>
          <w:rtl w:val="0"/>
        </w:rPr>
        <w:t xml:space="preserve"> 5：</w:t>
      </w:r>
      <w:r w:rsidRPr="000B45F7">
        <w:rPr>
          <w:rFonts w:ascii="Simsun" w:eastAsia="Simsun" w:hAnsi="Simsun" w:cs="Simsun"/>
          <w:sz w:val="24"/>
          <w:szCs w:val="24"/>
          <w:rtl w:val="0"/>
        </w:rPr>
        <w:t>优秀 - 答复充分展示了创新的想法。</w:t>
      </w:r>
    </w:p>
    <w:p w:rsidR="000B45F7" w:rsidRPr="000B45F7" w:rsidP="000B45F7">
      <w:pPr>
        <w:rPr>
          <w:rFonts w:asciiTheme="minorHAnsi" w:hAnsiTheme="minorHAnsi"/>
        </w:rPr>
      </w:pPr>
    </w:p>
    <w:p w:rsidR="000B45F7" w:rsidRPr="000B45F7" w:rsidP="000B45F7">
      <w:pPr>
        <w:bidi w:val="0"/>
        <w:rPr>
          <w:rFonts w:asciiTheme="minorHAnsi" w:hAnsiTheme="minorHAnsi"/>
          <w:b/>
        </w:rPr>
      </w:pPr>
      <w:r w:rsidRPr="000B45F7">
        <w:rPr>
          <w:rFonts w:ascii="Simsun" w:eastAsia="Simsun" w:hAnsi="Simsun" w:cs="Simsun"/>
          <w:b/>
          <w:rtl w:val="0"/>
        </w:rPr>
        <w:t>建议：  ______________________________________________________________________________________________________________________________________________________________________________________________________</w:t>
      </w:r>
    </w:p>
    <w:p w:rsidR="000B45F7" w:rsidRPr="000B45F7" w:rsidP="000B45F7">
      <w:pPr>
        <w:rPr>
          <w:rFonts w:asciiTheme="minorHAnsi" w:hAnsiTheme="minorHAnsi"/>
          <w:b/>
        </w:rPr>
      </w:pPr>
    </w:p>
    <w:p w:rsidR="000B45F7" w:rsidRPr="000B45F7" w:rsidP="000B45F7">
      <w:pPr>
        <w:rPr>
          <w:rFonts w:asciiTheme="minorHAnsi" w:hAnsiTheme="minorHAnsi"/>
        </w:rPr>
      </w:pPr>
      <w:r w:rsidRPr="000B45F7">
        <w:rPr>
          <w:rFonts w:asciiTheme="minorHAnsi" w:hAnsiTheme="minorHAnsi"/>
        </w:rPr>
        <w:tab/>
        <w:tab/>
      </w:r>
    </w:p>
    <w:tbl>
      <w:tblPr>
        <w:tblStyle w:val="TableGrid"/>
        <w:tblW w:w="10710" w:type="dxa"/>
        <w:tblInd w:w="-342" w:type="dxa"/>
        <w:tblLook w:val="00A0"/>
      </w:tblPr>
      <w:tblGrid>
        <w:gridCol w:w="450"/>
        <w:gridCol w:w="5153"/>
        <w:gridCol w:w="906"/>
        <w:gridCol w:w="4201"/>
      </w:tblGrid>
      <w:tr w:rsidTr="000B45F7">
        <w:tblPrEx>
          <w:tblW w:w="10710" w:type="dxa"/>
          <w:tblInd w:w="-342" w:type="dxa"/>
          <w:tblLook w:val="00A0"/>
        </w:tblPrEx>
        <w:tc>
          <w:tcPr>
            <w:tcW w:w="450" w:type="dxa"/>
          </w:tcPr>
          <w:p w:rsidR="000B45F7" w:rsidRPr="000B45F7" w:rsidP="000B45F7">
            <w:pPr>
              <w:bidi w:val="0"/>
              <w:jc w:val="center"/>
              <w:rPr>
                <w:rFonts w:asciiTheme="minorHAnsi" w:hAnsiTheme="minorHAnsi"/>
                <w:b/>
              </w:rPr>
            </w:pPr>
            <w:r w:rsidRPr="000B45F7">
              <w:rPr>
                <w:rFonts w:ascii="Simsun" w:eastAsia="Simsun" w:hAnsi="Simsun" w:cs="Simsun"/>
                <w:b/>
                <w:rtl w:val="0"/>
              </w:rPr>
              <w:t>3.</w:t>
            </w:r>
          </w:p>
        </w:tc>
        <w:tc>
          <w:tcPr>
            <w:tcW w:w="5153" w:type="dxa"/>
          </w:tcPr>
          <w:p w:rsidR="000B45F7" w:rsidRPr="000B45F7" w:rsidP="000B45F7">
            <w:pPr>
              <w:bidi w:val="0"/>
              <w:jc w:val="center"/>
              <w:rPr>
                <w:rFonts w:asciiTheme="minorHAnsi" w:hAnsiTheme="minorHAnsi"/>
                <w:b/>
              </w:rPr>
            </w:pPr>
            <w:r w:rsidRPr="000B45F7">
              <w:rPr>
                <w:rFonts w:ascii="Simsun" w:eastAsia="Simsun" w:hAnsi="Simsun" w:cs="Simsun"/>
                <w:b/>
                <w:rtl w:val="0"/>
              </w:rPr>
              <w:t>创意陈述的评分标准：</w:t>
            </w:r>
          </w:p>
        </w:tc>
        <w:tc>
          <w:tcPr>
            <w:tcW w:w="906" w:type="dxa"/>
          </w:tcPr>
          <w:p w:rsidR="000B45F7" w:rsidRPr="000B45F7" w:rsidP="000B45F7">
            <w:pPr>
              <w:bidi w:val="0"/>
              <w:jc w:val="center"/>
              <w:rPr>
                <w:rFonts w:asciiTheme="minorHAnsi" w:hAnsiTheme="minorHAnsi"/>
                <w:b/>
              </w:rPr>
            </w:pPr>
            <w:r w:rsidRPr="000B45F7">
              <w:rPr>
                <w:rFonts w:ascii="Simsun" w:eastAsia="Simsun" w:hAnsi="Simsun" w:cs="Simsun"/>
                <w:b/>
                <w:rtl w:val="0"/>
              </w:rPr>
              <w:t>得分</w:t>
            </w:r>
          </w:p>
        </w:tc>
        <w:tc>
          <w:tcPr>
            <w:tcW w:w="4201" w:type="dxa"/>
          </w:tcPr>
          <w:p w:rsidR="000B45F7" w:rsidRPr="000B45F7" w:rsidP="000B45F7">
            <w:pPr>
              <w:bidi w:val="0"/>
              <w:jc w:val="center"/>
              <w:rPr>
                <w:rFonts w:asciiTheme="minorHAnsi" w:hAnsiTheme="minorHAnsi"/>
                <w:b/>
              </w:rPr>
            </w:pPr>
            <w:r w:rsidRPr="000B45F7">
              <w:rPr>
                <w:rFonts w:ascii="Simsun" w:eastAsia="Simsun" w:hAnsi="Simsun" w:cs="Simsun"/>
                <w:b/>
                <w:rtl w:val="0"/>
              </w:rPr>
              <w:t>备注</w:t>
            </w:r>
          </w:p>
        </w:tc>
      </w:tr>
      <w:tr w:rsidTr="000B45F7">
        <w:tblPrEx>
          <w:tblW w:w="10710" w:type="dxa"/>
          <w:tblInd w:w="-342" w:type="dxa"/>
          <w:tblLook w:val="00A0"/>
        </w:tblPrEx>
        <w:trPr>
          <w:trHeight w:val="1457"/>
        </w:trPr>
        <w:tc>
          <w:tcPr>
            <w:tcW w:w="450" w:type="dxa"/>
          </w:tcPr>
          <w:p w:rsidR="000B45F7" w:rsidRPr="000B45F7" w:rsidP="000B45F7">
            <w:pPr>
              <w:bidi w:val="0"/>
              <w:rPr>
                <w:rFonts w:asciiTheme="minorHAnsi" w:hAnsiTheme="minorHAnsi"/>
              </w:rPr>
            </w:pPr>
            <w:r w:rsidRPr="000B45F7">
              <w:rPr>
                <w:rFonts w:ascii="Simsun" w:eastAsia="Simsun" w:hAnsi="Simsun" w:cs="Simsun"/>
                <w:rtl w:val="0"/>
              </w:rPr>
              <w:t>a.</w:t>
            </w:r>
          </w:p>
        </w:tc>
        <w:tc>
          <w:tcPr>
            <w:tcW w:w="5153" w:type="dxa"/>
          </w:tcPr>
          <w:p w:rsidR="000B45F7" w:rsidRPr="000B45F7" w:rsidP="000B45F7">
            <w:pPr>
              <w:bidi w:val="0"/>
              <w:rPr>
                <w:rFonts w:asciiTheme="minorHAnsi" w:hAnsiTheme="minorHAnsi"/>
              </w:rPr>
            </w:pPr>
            <w:r w:rsidRPr="000B45F7">
              <w:rPr>
                <w:rFonts w:ascii="Simsun" w:eastAsia="Simsun" w:hAnsi="Simsun" w:cs="Simsun"/>
                <w:sz w:val="22"/>
                <w:szCs w:val="22"/>
                <w:rtl w:val="0"/>
              </w:rPr>
              <w:t>请简要描述您为目标客户群体提供指定服务的理念和价值观以及卓越和创新的服务方法。（5 分）</w:t>
            </w:r>
          </w:p>
          <w:p w:rsidR="000B45F7" w:rsidRPr="000B45F7" w:rsidP="000B45F7">
            <w:pPr>
              <w:rPr>
                <w:rFonts w:asciiTheme="minorHAnsi" w:hAnsiTheme="minorHAnsi"/>
              </w:rPr>
            </w:pP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p w:rsidR="000B45F7" w:rsidRPr="000B45F7" w:rsidP="000B45F7">
            <w:pPr>
              <w:rPr>
                <w:rFonts w:asciiTheme="minorHAnsi" w:hAnsiTheme="minorHAnsi"/>
              </w:rPr>
            </w:pPr>
          </w:p>
        </w:tc>
      </w:tr>
      <w:tr w:rsidTr="000B45F7">
        <w:tblPrEx>
          <w:tblW w:w="10710" w:type="dxa"/>
          <w:tblInd w:w="-342" w:type="dxa"/>
          <w:tblLook w:val="00A0"/>
        </w:tblPrEx>
        <w:trPr>
          <w:trHeight w:val="1610"/>
        </w:trPr>
        <w:tc>
          <w:tcPr>
            <w:tcW w:w="450" w:type="dxa"/>
          </w:tcPr>
          <w:p w:rsidR="000B45F7" w:rsidRPr="000B45F7" w:rsidP="000B45F7">
            <w:pPr>
              <w:bidi w:val="0"/>
              <w:rPr>
                <w:rFonts w:asciiTheme="minorHAnsi" w:hAnsiTheme="minorHAnsi"/>
              </w:rPr>
            </w:pPr>
            <w:r w:rsidRPr="000B45F7">
              <w:rPr>
                <w:rFonts w:ascii="Simsun" w:eastAsia="Simsun" w:hAnsi="Simsun" w:cs="Simsun"/>
                <w:rtl w:val="0"/>
              </w:rPr>
              <w:t>b.</w:t>
            </w:r>
          </w:p>
        </w:tc>
        <w:tc>
          <w:tcPr>
            <w:tcW w:w="5153" w:type="dxa"/>
          </w:tcPr>
          <w:p w:rsidR="000B45F7" w:rsidRPr="000B45F7" w:rsidP="000B45F7">
            <w:pPr>
              <w:bidi w:val="0"/>
              <w:ind w:right="61"/>
              <w:rPr>
                <w:sz w:val="22"/>
                <w:szCs w:val="22"/>
              </w:rPr>
            </w:pPr>
            <w:r w:rsidRPr="000B45F7">
              <w:rPr>
                <w:rFonts w:ascii="Simsun" w:eastAsia="Simsun" w:hAnsi="Simsun" w:cs="Simsun"/>
                <w:spacing w:val="1"/>
                <w:sz w:val="22"/>
                <w:szCs w:val="22"/>
                <w:rtl w:val="0"/>
              </w:rPr>
              <w:t>请描述您将使用什么样的评估流程来确定所推介客户的强项和挑战。</w:t>
            </w:r>
          </w:p>
          <w:p w:rsidR="000B45F7" w:rsidRPr="000B45F7" w:rsidP="000B45F7">
            <w:pPr>
              <w:ind w:right="61"/>
              <w:rPr>
                <w:sz w:val="22"/>
                <w:szCs w:val="22"/>
              </w:rPr>
            </w:pPr>
          </w:p>
          <w:p w:rsidR="000B45F7" w:rsidRPr="000B45F7" w:rsidP="000B45F7">
            <w:pPr>
              <w:bidi w:val="0"/>
              <w:ind w:right="61"/>
              <w:rPr>
                <w:spacing w:val="1"/>
                <w:sz w:val="22"/>
                <w:szCs w:val="22"/>
              </w:rPr>
            </w:pPr>
            <w:r w:rsidRPr="000B45F7">
              <w:rPr>
                <w:rFonts w:ascii="Simsun" w:eastAsia="Simsun" w:hAnsi="Simsun" w:cs="Simsun"/>
                <w:sz w:val="22"/>
                <w:szCs w:val="22"/>
                <w:rtl w:val="0"/>
              </w:rPr>
              <w:t>请介绍您将使用的所有评估工具。您将如何评估新客户与已经居住在那里的其他客户是否会和睦相处？</w:t>
            </w:r>
          </w:p>
          <w:p w:rsidR="000B45F7" w:rsidRPr="000B45F7" w:rsidP="000B45F7">
            <w:pPr>
              <w:ind w:right="61"/>
              <w:rPr>
                <w:spacing w:val="1"/>
                <w:sz w:val="22"/>
                <w:szCs w:val="22"/>
              </w:rPr>
            </w:pPr>
          </w:p>
          <w:p w:rsidR="000B45F7" w:rsidRPr="000B45F7" w:rsidP="000B45F7">
            <w:pPr>
              <w:bidi w:val="0"/>
              <w:ind w:right="61"/>
              <w:rPr>
                <w:spacing w:val="2"/>
                <w:sz w:val="22"/>
                <w:szCs w:val="22"/>
              </w:rPr>
            </w:pPr>
            <w:r w:rsidRPr="000B45F7">
              <w:rPr>
                <w:rFonts w:ascii="Simsun" w:eastAsia="Simsun" w:hAnsi="Simsun" w:cs="Simsun"/>
                <w:spacing w:val="1"/>
                <w:sz w:val="22"/>
                <w:szCs w:val="22"/>
                <w:rtl w:val="0"/>
              </w:rPr>
              <w:t>请介绍您将提供给客户的基本服务和专业服务。</w:t>
            </w:r>
          </w:p>
          <w:p w:rsidR="000B45F7" w:rsidRPr="000B45F7" w:rsidP="000B45F7">
            <w:pPr>
              <w:ind w:right="61"/>
              <w:rPr>
                <w:spacing w:val="2"/>
                <w:sz w:val="22"/>
                <w:szCs w:val="22"/>
              </w:rPr>
            </w:pPr>
          </w:p>
          <w:p w:rsidR="000B45F7" w:rsidRPr="000B45F7" w:rsidP="000B45F7">
            <w:pPr>
              <w:bidi w:val="0"/>
              <w:ind w:right="61"/>
              <w:rPr>
                <w:spacing w:val="1"/>
                <w:sz w:val="22"/>
                <w:szCs w:val="22"/>
              </w:rPr>
            </w:pPr>
            <w:r w:rsidRPr="000B45F7">
              <w:rPr>
                <w:rFonts w:ascii="Simsun" w:eastAsia="Simsun" w:hAnsi="Simsun" w:cs="Simsun"/>
                <w:sz w:val="22"/>
                <w:szCs w:val="22"/>
                <w:rtl w:val="0"/>
              </w:rPr>
              <w:t>您将如何判断哪些专业服务可能会对客户有益？</w:t>
            </w:r>
          </w:p>
          <w:p w:rsidR="000B45F7" w:rsidRPr="000B45F7" w:rsidP="000B45F7">
            <w:pPr>
              <w:ind w:right="61"/>
              <w:rPr>
                <w:spacing w:val="1"/>
                <w:sz w:val="22"/>
                <w:szCs w:val="22"/>
              </w:rPr>
            </w:pPr>
          </w:p>
          <w:p w:rsidR="000B45F7" w:rsidRPr="000B45F7" w:rsidP="000B45F7">
            <w:pPr>
              <w:bidi w:val="0"/>
              <w:ind w:right="61"/>
              <w:rPr>
                <w:sz w:val="22"/>
                <w:szCs w:val="22"/>
              </w:rPr>
            </w:pPr>
            <w:r w:rsidRPr="000B45F7">
              <w:rPr>
                <w:rFonts w:ascii="Simsun" w:eastAsia="Simsun" w:hAnsi="Simsun" w:cs="Simsun"/>
                <w:spacing w:val="1"/>
                <w:sz w:val="22"/>
                <w:szCs w:val="22"/>
                <w:rtl w:val="0"/>
              </w:rPr>
              <w:t>作为个人评估的一部分，您会尝试联系谁以获取信息？（5 分）</w:t>
            </w:r>
          </w:p>
          <w:p w:rsidR="000B45F7" w:rsidRPr="000B45F7" w:rsidP="000B45F7">
            <w:pPr>
              <w:rPr>
                <w:rFonts w:asciiTheme="minorHAnsi" w:hAnsiTheme="minorHAnsi"/>
              </w:rPr>
            </w:pP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Simsun" w:eastAsia="Simsun" w:hAnsi="Simsun" w:cs="Simsun"/>
                <w:rtl w:val="0"/>
              </w:rPr>
              <w:t>c.</w:t>
            </w:r>
          </w:p>
        </w:tc>
        <w:tc>
          <w:tcPr>
            <w:tcW w:w="5153" w:type="dxa"/>
          </w:tcPr>
          <w:p w:rsidR="000B45F7" w:rsidRPr="000B45F7" w:rsidP="000B45F7">
            <w:pPr>
              <w:bidi w:val="0"/>
              <w:ind w:right="117"/>
              <w:rPr>
                <w:spacing w:val="-1"/>
                <w:sz w:val="22"/>
                <w:szCs w:val="22"/>
              </w:rPr>
            </w:pPr>
            <w:r w:rsidRPr="000B45F7">
              <w:rPr>
                <w:rFonts w:ascii="Simsun" w:eastAsia="Simsun" w:hAnsi="Simsun" w:cs="Simsun"/>
                <w:sz w:val="22"/>
                <w:szCs w:val="22"/>
                <w:rtl w:val="0"/>
              </w:rPr>
              <w:t>请描述如果住在家中的客户情绪反复无常，并对您提供的服务提出了质疑，您将会采取哪些干预措施。（5 分）</w:t>
            </w:r>
          </w:p>
          <w:p w:rsidR="000B45F7" w:rsidRPr="000B45F7" w:rsidP="000B45F7">
            <w:pPr>
              <w:rPr>
                <w:rFonts w:asciiTheme="minorHAnsi" w:hAnsiTheme="minorHAnsi"/>
              </w:rPr>
            </w:pP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Simsun" w:eastAsia="Simsun" w:hAnsi="Simsun" w:cs="Simsun"/>
                <w:rtl w:val="0"/>
              </w:rPr>
              <w:t>d.</w:t>
            </w:r>
          </w:p>
        </w:tc>
        <w:tc>
          <w:tcPr>
            <w:tcW w:w="5153" w:type="dxa"/>
          </w:tcPr>
          <w:p w:rsidR="000B45F7" w:rsidRPr="000B45F7" w:rsidP="000B45F7">
            <w:pPr>
              <w:bidi w:val="0"/>
              <w:rPr>
                <w:sz w:val="22"/>
                <w:szCs w:val="22"/>
              </w:rPr>
            </w:pPr>
            <w:r w:rsidRPr="000B45F7">
              <w:rPr>
                <w:rFonts w:ascii="Simsun" w:eastAsia="Simsun" w:hAnsi="Simsun" w:cs="Simsun"/>
                <w:sz w:val="22"/>
                <w:szCs w:val="22"/>
                <w:rtl w:val="0"/>
              </w:rPr>
              <w:t>请提供一份一周工作人员配置建议，包括持证人员（如适用）和无证人员以及其他支持人员的工作时数和工时分配情况。</w:t>
            </w:r>
          </w:p>
          <w:p w:rsidR="000B45F7" w:rsidRPr="000B45F7" w:rsidP="000B45F7">
            <w:pPr>
              <w:bidi w:val="0"/>
              <w:rPr>
                <w:rFonts w:asciiTheme="minorHAnsi" w:hAnsiTheme="minorHAnsi"/>
              </w:rPr>
            </w:pPr>
            <w:r w:rsidRPr="000B45F7">
              <w:rPr>
                <w:rFonts w:ascii="Simsun" w:eastAsia="Simsun" w:hAnsi="Simsun" w:cs="Simsun"/>
                <w:sz w:val="22"/>
                <w:szCs w:val="22"/>
                <w:rtl w:val="0"/>
              </w:rPr>
              <w:t>请同时提供一份一周的客户活动安排计划，标识出日间活动和社区融入活动。（5 分）</w:t>
            </w:r>
          </w:p>
        </w:tc>
        <w:tc>
          <w:tcPr>
            <w:tcW w:w="906" w:type="dxa"/>
            <w:vAlign w:val="center"/>
          </w:tcPr>
          <w:p w:rsidR="000B45F7" w:rsidRPr="000B45F7" w:rsidP="000B45F7">
            <w:pPr>
              <w:rPr>
                <w:rFonts w:asciiTheme="minorHAnsi" w:hAnsiTheme="minorHAnsi"/>
              </w:rPr>
            </w:pPr>
          </w:p>
        </w:tc>
        <w:tc>
          <w:tcPr>
            <w:tcW w:w="4201" w:type="dxa"/>
          </w:tcPr>
          <w:p w:rsidR="000B45F7" w:rsidRPr="000B45F7" w:rsidP="000B45F7">
            <w:pPr>
              <w:rPr>
                <w:rFonts w:asciiTheme="minorHAnsi" w:hAnsiTheme="minorHAnsi"/>
              </w:rPr>
            </w:pPr>
          </w:p>
          <w:p w:rsidR="000B45F7" w:rsidRPr="000B45F7" w:rsidP="000B45F7">
            <w:pPr>
              <w:rPr>
                <w:rFonts w:asciiTheme="minorHAnsi" w:hAnsiTheme="minorHAnsi"/>
              </w:rPr>
            </w:pP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Simsun" w:eastAsia="Simsun" w:hAnsi="Simsun" w:cs="Simsun"/>
                <w:rtl w:val="0"/>
              </w:rPr>
              <w:t>e.</w:t>
            </w:r>
          </w:p>
        </w:tc>
        <w:tc>
          <w:tcPr>
            <w:tcW w:w="5153" w:type="dxa"/>
          </w:tcPr>
          <w:p w:rsidR="000B45F7" w:rsidRPr="000B45F7" w:rsidP="000B45F7">
            <w:pPr>
              <w:bidi w:val="0"/>
              <w:rPr>
                <w:sz w:val="22"/>
                <w:szCs w:val="22"/>
              </w:rPr>
            </w:pPr>
            <w:r w:rsidRPr="000B45F7">
              <w:rPr>
                <w:rFonts w:ascii="Simsun" w:eastAsia="Simsun" w:hAnsi="Simsun" w:cs="Simsun"/>
                <w:sz w:val="22"/>
                <w:szCs w:val="22"/>
                <w:rtl w:val="0"/>
              </w:rPr>
              <w:t>请用一张组织架构图展示出贵组织运作的各种项目，并描述本征求建议书中拟议的项目会如何与此架构图相融合。</w:t>
            </w:r>
          </w:p>
          <w:p w:rsidR="000B45F7" w:rsidRPr="000B45F7" w:rsidP="000B45F7">
            <w:pPr>
              <w:rPr>
                <w:sz w:val="22"/>
                <w:szCs w:val="22"/>
              </w:rPr>
            </w:pPr>
          </w:p>
          <w:p w:rsidR="000B45F7" w:rsidRPr="000B45F7" w:rsidP="000B45F7">
            <w:pPr>
              <w:bidi w:val="0"/>
              <w:rPr>
                <w:rFonts w:asciiTheme="minorHAnsi" w:hAnsiTheme="minorHAnsi"/>
              </w:rPr>
            </w:pPr>
            <w:r w:rsidRPr="000B45F7">
              <w:rPr>
                <w:rFonts w:ascii="Simsun" w:eastAsia="Simsun" w:hAnsi="Simsun" w:cs="Simsun"/>
                <w:sz w:val="22"/>
                <w:szCs w:val="22"/>
                <w:rtl w:val="0"/>
              </w:rPr>
              <w:t>此外，请提供一份标识出领导和监督人员的组织架构图。（5 分）</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r w:rsidRPr="000B45F7">
              <w:rPr>
                <w:rFonts w:asciiTheme="minorHAnsi" w:hAnsiTheme="minorHAnsi"/>
              </w:rPr>
              <w:t xml:space="preserve"> </w:t>
            </w: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Simsun" w:eastAsia="Simsun" w:hAnsi="Simsun" w:cs="Simsun"/>
                <w:rtl w:val="0"/>
              </w:rPr>
              <w:t>f.</w:t>
            </w:r>
          </w:p>
        </w:tc>
        <w:tc>
          <w:tcPr>
            <w:tcW w:w="5153" w:type="dxa"/>
          </w:tcPr>
          <w:p w:rsidR="000B45F7" w:rsidRPr="000B45F7" w:rsidP="000B45F7">
            <w:pPr>
              <w:bidi w:val="0"/>
              <w:rPr>
                <w:rFonts w:asciiTheme="minorHAnsi" w:hAnsiTheme="minorHAnsi"/>
              </w:rPr>
            </w:pPr>
            <w:r w:rsidRPr="000B45F7">
              <w:rPr>
                <w:rFonts w:ascii="Simsun" w:eastAsia="Simsun" w:hAnsi="Simsun" w:cs="Simsun"/>
                <w:sz w:val="22"/>
                <w:szCs w:val="22"/>
                <w:rtl w:val="0"/>
              </w:rPr>
              <w:t>请对为期至少 12 个月的员工培训计划进行说明，并重点介绍与您将要服务的客户类型相关的培训主题。（5 分）</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980"/>
        </w:trPr>
        <w:tc>
          <w:tcPr>
            <w:tcW w:w="450" w:type="dxa"/>
          </w:tcPr>
          <w:p w:rsidR="000B45F7" w:rsidRPr="000B45F7" w:rsidP="000B45F7">
            <w:pPr>
              <w:bidi w:val="0"/>
              <w:rPr>
                <w:rFonts w:asciiTheme="minorHAnsi" w:hAnsiTheme="minorHAnsi"/>
              </w:rPr>
            </w:pPr>
            <w:r w:rsidRPr="000B45F7">
              <w:rPr>
                <w:rFonts w:ascii="Simsun" w:eastAsia="Simsun" w:hAnsi="Simsun" w:cs="Simsun"/>
                <w:rtl w:val="0"/>
              </w:rPr>
              <w:t>g.</w:t>
            </w:r>
          </w:p>
        </w:tc>
        <w:tc>
          <w:tcPr>
            <w:tcW w:w="5153" w:type="dxa"/>
          </w:tcPr>
          <w:p w:rsidR="000B45F7" w:rsidRPr="000B45F7" w:rsidP="000B45F7">
            <w:pPr>
              <w:bidi w:val="0"/>
              <w:rPr>
                <w:rFonts w:asciiTheme="minorHAnsi" w:hAnsiTheme="minorHAnsi"/>
              </w:rPr>
            </w:pPr>
            <w:r w:rsidRPr="000B45F7">
              <w:rPr>
                <w:rFonts w:ascii="Simsun" w:eastAsia="Simsun" w:hAnsi="Simsun" w:cs="Simsun"/>
                <w:sz w:val="22"/>
                <w:szCs w:val="22"/>
                <w:rtl w:val="0"/>
              </w:rPr>
              <w:t>请描述一下您评估项目服务水平的计划以及质量改进计划。（5 分）</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980"/>
        </w:trPr>
        <w:tc>
          <w:tcPr>
            <w:tcW w:w="450" w:type="dxa"/>
          </w:tcPr>
          <w:p w:rsidR="000B45F7" w:rsidRPr="000B45F7" w:rsidP="000B45F7">
            <w:pPr>
              <w:bidi w:val="0"/>
              <w:rPr>
                <w:rFonts w:asciiTheme="minorHAnsi" w:hAnsiTheme="minorHAnsi"/>
              </w:rPr>
            </w:pPr>
            <w:r w:rsidRPr="000B45F7">
              <w:rPr>
                <w:rFonts w:ascii="Simsun" w:eastAsia="Simsun" w:hAnsi="Simsun" w:cs="Simsun"/>
                <w:rtl w:val="0"/>
              </w:rPr>
              <w:t>h.</w:t>
            </w:r>
          </w:p>
        </w:tc>
        <w:tc>
          <w:tcPr>
            <w:tcW w:w="5153" w:type="dxa"/>
          </w:tcPr>
          <w:p w:rsidR="000B45F7" w:rsidRPr="000B45F7" w:rsidP="000B45F7">
            <w:pPr>
              <w:bidi w:val="0"/>
              <w:rPr>
                <w:sz w:val="22"/>
                <w:szCs w:val="22"/>
              </w:rPr>
            </w:pPr>
            <w:r w:rsidRPr="000B45F7">
              <w:rPr>
                <w:rFonts w:ascii="Simsun" w:eastAsia="Simsun" w:hAnsi="Simsun" w:cs="Simsun"/>
                <w:sz w:val="22"/>
                <w:szCs w:val="22"/>
                <w:rtl w:val="0"/>
              </w:rPr>
              <w:t>请提供一份陈述并在其中概述您为不同客户服务的计划，包括但不限于文化和语言有差异的客户。</w:t>
            </w:r>
          </w:p>
          <w:p w:rsidR="000B45F7" w:rsidRPr="000B45F7" w:rsidP="000B45F7">
            <w:pPr>
              <w:rPr>
                <w:sz w:val="22"/>
                <w:szCs w:val="22"/>
              </w:rPr>
            </w:pPr>
          </w:p>
          <w:p w:rsidR="000B45F7" w:rsidRPr="000B45F7" w:rsidP="000B45F7">
            <w:pPr>
              <w:bidi w:val="0"/>
              <w:rPr>
                <w:spacing w:val="3"/>
                <w:sz w:val="22"/>
                <w:szCs w:val="22"/>
              </w:rPr>
            </w:pPr>
            <w:r w:rsidRPr="000B45F7">
              <w:rPr>
                <w:rFonts w:ascii="Simsun" w:eastAsia="Simsun" w:hAnsi="Simsun" w:cs="Simsun"/>
                <w:spacing w:val="1"/>
                <w:sz w:val="22"/>
                <w:szCs w:val="22"/>
                <w:rtl w:val="0"/>
              </w:rPr>
              <w:t>请举例说明您将如何致力于满足这些不同客户的需求。</w:t>
            </w:r>
          </w:p>
          <w:p w:rsidR="000B45F7" w:rsidRPr="000B45F7" w:rsidP="000B45F7">
            <w:pPr>
              <w:rPr>
                <w:spacing w:val="3"/>
                <w:sz w:val="22"/>
                <w:szCs w:val="22"/>
              </w:rPr>
            </w:pPr>
          </w:p>
          <w:p w:rsidR="000B45F7" w:rsidRPr="000B45F7" w:rsidP="000B45F7">
            <w:pPr>
              <w:bidi w:val="0"/>
              <w:rPr>
                <w:rFonts w:asciiTheme="minorHAnsi" w:hAnsiTheme="minorHAnsi"/>
              </w:rPr>
            </w:pPr>
            <w:r w:rsidRPr="000B45F7">
              <w:rPr>
                <w:rFonts w:ascii="Simsun" w:eastAsia="Simsun" w:hAnsi="Simsun" w:cs="Simsun"/>
                <w:spacing w:val="-3"/>
                <w:sz w:val="22"/>
                <w:szCs w:val="22"/>
                <w:rtl w:val="0"/>
              </w:rPr>
              <w:t>请包含您认为与平等和多样性问题相关的所有其他信息。  （5 分）</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r w:rsidRPr="000B45F7">
              <w:rPr>
                <w:rFonts w:asciiTheme="minorHAnsi" w:hAnsiTheme="minorHAnsi"/>
              </w:rPr>
              <w:t xml:space="preserve"> </w:t>
            </w:r>
          </w:p>
        </w:tc>
      </w:tr>
      <w:tr w:rsidTr="000B45F7">
        <w:tblPrEx>
          <w:tblW w:w="10710" w:type="dxa"/>
          <w:tblInd w:w="-342" w:type="dxa"/>
          <w:tblLook w:val="00A0"/>
        </w:tblPrEx>
        <w:trPr>
          <w:trHeight w:val="980"/>
        </w:trPr>
        <w:tc>
          <w:tcPr>
            <w:tcW w:w="450" w:type="dxa"/>
          </w:tcPr>
          <w:p w:rsidR="000B45F7" w:rsidRPr="000B45F7" w:rsidP="000B45F7">
            <w:pPr>
              <w:bidi w:val="0"/>
              <w:rPr>
                <w:rFonts w:asciiTheme="minorHAnsi" w:hAnsiTheme="minorHAnsi"/>
              </w:rPr>
            </w:pPr>
            <w:r w:rsidRPr="000B45F7">
              <w:rPr>
                <w:rFonts w:ascii="Simsun" w:eastAsia="Simsun" w:hAnsi="Simsun" w:cs="Simsun"/>
                <w:rtl w:val="0"/>
              </w:rPr>
              <w:t>i.</w:t>
            </w:r>
          </w:p>
        </w:tc>
        <w:tc>
          <w:tcPr>
            <w:tcW w:w="5153" w:type="dxa"/>
          </w:tcPr>
          <w:p w:rsidR="000B45F7" w:rsidRPr="000B45F7" w:rsidP="000B45F7">
            <w:pPr>
              <w:bidi w:val="0"/>
              <w:rPr>
                <w:rFonts w:asciiTheme="minorHAnsi" w:hAnsiTheme="minorHAnsi"/>
              </w:rPr>
            </w:pPr>
            <w:r w:rsidRPr="000B45F7">
              <w:rPr>
                <w:rFonts w:ascii="Simsun" w:eastAsia="Simsun" w:hAnsi="Simsun" w:cs="Simsun"/>
                <w:spacing w:val="1"/>
                <w:sz w:val="22"/>
                <w:szCs w:val="22"/>
                <w:rtl w:val="0"/>
              </w:rPr>
              <w:t>请提供完成本项目的具体时间安排，包括计划开始提供服务前流程中的所有主要步骤。（5 分）</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bl>
    <w:p w:rsidR="000B45F7" w:rsidRPr="000B45F7" w:rsidP="000B45F7">
      <w:pPr>
        <w:rPr>
          <w:sz w:val="24"/>
          <w:szCs w:val="24"/>
        </w:rPr>
      </w:pPr>
    </w:p>
    <w:sectPr>
      <w:footerReference w:type="default" r:id="rId13"/>
      <w:pgSz w:w="12240" w:h="15840"/>
      <w:pgMar w:top="1480" w:right="1340" w:bottom="280" w:left="1340" w:header="0" w:footer="77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5F7">
    <w:pPr>
      <w:spacing w:line="200" w:lineRule="exact"/>
    </w:pPr>
    <w:r>
      <w:pict>
        <v:shapetype id="_x0000_t202" coordsize="21600,21600" o:spt="202" path="m,l,21600r21600,l21600,xe">
          <v:stroke joinstyle="miter"/>
          <v:path gradientshapeok="t" o:connecttype="rect"/>
        </v:shapetype>
        <v:shape id="_x0000_s2049" type="#_x0000_t202" style="width:21.95pt;height:14pt;margin-top:742.45pt;margin-left:277.1pt;mso-position-horizontal-relative:page;mso-position-vertical-relative:page;position:absolute;z-index:-251658240" filled="f" stroked="f">
          <v:textbox inset="0,0,0,0">
            <w:txbxContent>
              <w:p w:rsidR="000B45F7">
                <w:pPr>
                  <w:bidi w:val="0"/>
                  <w:spacing w:line="260" w:lineRule="exact"/>
                  <w:ind w:left="20" w:right="-36"/>
                  <w:rPr>
                    <w:sz w:val="24"/>
                    <w:szCs w:val="24"/>
                  </w:rPr>
                </w:pPr>
                <w:r>
                  <w:rPr>
                    <w:rFonts w:ascii="Simsun" w:eastAsia="Simsun" w:hAnsi="Simsun" w:cs="Simsun"/>
                    <w:sz w:val="24"/>
                    <w:szCs w:val="24"/>
                    <w:rtl w:val="0"/>
                  </w:rPr>
                  <w:t xml:space="preserve">- </w:t>
                </w:r>
                <w:r>
                  <w:fldChar w:fldCharType="begin"/>
                </w:r>
                <w:r>
                  <w:rPr>
                    <w:rFonts w:ascii="Simsun" w:eastAsia="Simsun" w:hAnsi="Simsun" w:cs="Simsun"/>
                    <w:sz w:val="24"/>
                    <w:szCs w:val="24"/>
                    <w:rtl w:val="0"/>
                  </w:rPr>
                  <w:instrText xml:space="preserve"> PAGE </w:instrText>
                </w:r>
                <w:r>
                  <w:fldChar w:fldCharType="separate"/>
                </w:r>
                <w:r>
                  <w:rPr>
                    <w:rFonts w:ascii="Simsun" w:eastAsia="Simsun" w:hAnsi="Simsun" w:cs="Simsun"/>
                    <w:sz w:val="24"/>
                    <w:szCs w:val="24"/>
                    <w:rtl w:val="0"/>
                  </w:rPr>
                  <w:t>6</w:t>
                </w:r>
                <w:r>
                  <w:fldChar w:fldCharType="end"/>
                </w:r>
                <w:r>
                  <w:rPr>
                    <w:rFonts w:ascii="Simsun" w:eastAsia="Simsun" w:hAnsi="Simsun" w:cs="Simsun"/>
                    <w:sz w:val="24"/>
                    <w:szCs w:val="24"/>
                    <w:rtl w:val="0"/>
                  </w:rPr>
                  <w:t xml:space="preserve"> -</w:t>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5698F"/>
    <w:multiLevelType w:val="hybridMultilevel"/>
    <w:tmpl w:val="E2322E96"/>
    <w:lvl w:ilvl="0">
      <w:start w:val="1"/>
      <w:numFmt w:val="decimal"/>
      <w:lvlText w:val="%1."/>
      <w:lvlJc w:val="left"/>
      <w:pPr>
        <w:ind w:left="820" w:hanging="360"/>
      </w:p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1">
    <w:nsid w:val="182C08E7"/>
    <w:multiLevelType w:val="hybridMultilevel"/>
    <w:tmpl w:val="A762F4F2"/>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30AE39FA"/>
    <w:multiLevelType w:val="hybridMultilevel"/>
    <w:tmpl w:val="DC789312"/>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4">
    <w:nsid w:val="3B530F1A"/>
    <w:multiLevelType w:val="hybridMultilevel"/>
    <w:tmpl w:val="C8CA8484"/>
    <w:lvl w:ilvl="0">
      <w:start w:val="0"/>
      <w:numFmt w:val="bullet"/>
      <w:lvlText w:val=""/>
      <w:lvlJc w:val="left"/>
      <w:pPr>
        <w:tabs>
          <w:tab w:val="num" w:pos="1080"/>
        </w:tabs>
        <w:ind w:left="1080" w:hanging="720"/>
      </w:pPr>
      <w:rPr>
        <w:rFonts w:ascii="Wingdings" w:eastAsia="Times New Roman" w:hAnsi="Wingdings" w:cs="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BA33523"/>
    <w:multiLevelType w:val="hybridMultilevel"/>
    <w:tmpl w:val="5D840C44"/>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6">
    <w:nsid w:val="67C821EE"/>
    <w:multiLevelType w:val="multilevel"/>
    <w:tmpl w:val="E1BEF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3F5A"/>
    <w:rsid w:val="00047287"/>
    <w:rsid w:val="00051085"/>
    <w:rsid w:val="00083A6A"/>
    <w:rsid w:val="00093FA0"/>
    <w:rsid w:val="000A07E3"/>
    <w:rsid w:val="000B3BAC"/>
    <w:rsid w:val="000B45F7"/>
    <w:rsid w:val="000C17FC"/>
    <w:rsid w:val="000C519D"/>
    <w:rsid w:val="000F7ACB"/>
    <w:rsid w:val="00100EDC"/>
    <w:rsid w:val="001067C9"/>
    <w:rsid w:val="00114558"/>
    <w:rsid w:val="00117945"/>
    <w:rsid w:val="00121A12"/>
    <w:rsid w:val="00137FE3"/>
    <w:rsid w:val="001479C6"/>
    <w:rsid w:val="001616E5"/>
    <w:rsid w:val="00164E01"/>
    <w:rsid w:val="00192786"/>
    <w:rsid w:val="001A7DD8"/>
    <w:rsid w:val="001B0703"/>
    <w:rsid w:val="001D260B"/>
    <w:rsid w:val="001D5071"/>
    <w:rsid w:val="00211CE3"/>
    <w:rsid w:val="00225A90"/>
    <w:rsid w:val="002452F7"/>
    <w:rsid w:val="0025640C"/>
    <w:rsid w:val="00264B64"/>
    <w:rsid w:val="002A08E5"/>
    <w:rsid w:val="002F7494"/>
    <w:rsid w:val="003463D9"/>
    <w:rsid w:val="003532A0"/>
    <w:rsid w:val="00374102"/>
    <w:rsid w:val="0039674A"/>
    <w:rsid w:val="003A39B8"/>
    <w:rsid w:val="003E386B"/>
    <w:rsid w:val="003E5655"/>
    <w:rsid w:val="00405E94"/>
    <w:rsid w:val="00406DD7"/>
    <w:rsid w:val="004761F3"/>
    <w:rsid w:val="004932AB"/>
    <w:rsid w:val="004B314E"/>
    <w:rsid w:val="004D2B81"/>
    <w:rsid w:val="004E0D74"/>
    <w:rsid w:val="00507B9E"/>
    <w:rsid w:val="005343FF"/>
    <w:rsid w:val="005453AD"/>
    <w:rsid w:val="00553FAA"/>
    <w:rsid w:val="00583F68"/>
    <w:rsid w:val="00595198"/>
    <w:rsid w:val="005A0CE2"/>
    <w:rsid w:val="005A0E5B"/>
    <w:rsid w:val="005B7155"/>
    <w:rsid w:val="005C3E1B"/>
    <w:rsid w:val="005C789B"/>
    <w:rsid w:val="005D191A"/>
    <w:rsid w:val="005D718C"/>
    <w:rsid w:val="005E44E2"/>
    <w:rsid w:val="005F3965"/>
    <w:rsid w:val="005F5722"/>
    <w:rsid w:val="005F695F"/>
    <w:rsid w:val="00603072"/>
    <w:rsid w:val="006149B8"/>
    <w:rsid w:val="00624F6F"/>
    <w:rsid w:val="00631570"/>
    <w:rsid w:val="006859D9"/>
    <w:rsid w:val="006A524D"/>
    <w:rsid w:val="006A6DE2"/>
    <w:rsid w:val="006B23D4"/>
    <w:rsid w:val="006B319E"/>
    <w:rsid w:val="006D6A56"/>
    <w:rsid w:val="006E5CBA"/>
    <w:rsid w:val="00751A95"/>
    <w:rsid w:val="00751AB1"/>
    <w:rsid w:val="00751DA2"/>
    <w:rsid w:val="00761812"/>
    <w:rsid w:val="0076792F"/>
    <w:rsid w:val="00785F78"/>
    <w:rsid w:val="007A5563"/>
    <w:rsid w:val="007B2226"/>
    <w:rsid w:val="007B32A2"/>
    <w:rsid w:val="007B4AEA"/>
    <w:rsid w:val="007C0AAF"/>
    <w:rsid w:val="007C5F1B"/>
    <w:rsid w:val="007D505A"/>
    <w:rsid w:val="007F5A2D"/>
    <w:rsid w:val="008044EF"/>
    <w:rsid w:val="008238F7"/>
    <w:rsid w:val="008319A7"/>
    <w:rsid w:val="00833289"/>
    <w:rsid w:val="00845386"/>
    <w:rsid w:val="008472A3"/>
    <w:rsid w:val="00882C32"/>
    <w:rsid w:val="00885BED"/>
    <w:rsid w:val="00885EDE"/>
    <w:rsid w:val="0089492E"/>
    <w:rsid w:val="008A4B75"/>
    <w:rsid w:val="008D6611"/>
    <w:rsid w:val="00907A38"/>
    <w:rsid w:val="00997D81"/>
    <w:rsid w:val="009B4567"/>
    <w:rsid w:val="00A04E34"/>
    <w:rsid w:val="00A10C9A"/>
    <w:rsid w:val="00A20AA1"/>
    <w:rsid w:val="00A413E4"/>
    <w:rsid w:val="00A471CA"/>
    <w:rsid w:val="00A72023"/>
    <w:rsid w:val="00A928E1"/>
    <w:rsid w:val="00AA2826"/>
    <w:rsid w:val="00AC5C1C"/>
    <w:rsid w:val="00AD266C"/>
    <w:rsid w:val="00B21F53"/>
    <w:rsid w:val="00B3361D"/>
    <w:rsid w:val="00B37ECD"/>
    <w:rsid w:val="00B74B9E"/>
    <w:rsid w:val="00B7643A"/>
    <w:rsid w:val="00B7713E"/>
    <w:rsid w:val="00BC6842"/>
    <w:rsid w:val="00BD52D5"/>
    <w:rsid w:val="00BF520D"/>
    <w:rsid w:val="00BF54FA"/>
    <w:rsid w:val="00BF629B"/>
    <w:rsid w:val="00C21728"/>
    <w:rsid w:val="00C23EF2"/>
    <w:rsid w:val="00C26C79"/>
    <w:rsid w:val="00C529A7"/>
    <w:rsid w:val="00C60BF6"/>
    <w:rsid w:val="00C6156F"/>
    <w:rsid w:val="00CA3981"/>
    <w:rsid w:val="00CD00CB"/>
    <w:rsid w:val="00CF2805"/>
    <w:rsid w:val="00D06F44"/>
    <w:rsid w:val="00D11930"/>
    <w:rsid w:val="00D11FA0"/>
    <w:rsid w:val="00D36CB4"/>
    <w:rsid w:val="00D758D4"/>
    <w:rsid w:val="00D80DDB"/>
    <w:rsid w:val="00DA5DBF"/>
    <w:rsid w:val="00DB3928"/>
    <w:rsid w:val="00DD5942"/>
    <w:rsid w:val="00DF39DC"/>
    <w:rsid w:val="00DF6484"/>
    <w:rsid w:val="00E02969"/>
    <w:rsid w:val="00E061A1"/>
    <w:rsid w:val="00E122CB"/>
    <w:rsid w:val="00E275E4"/>
    <w:rsid w:val="00E408EA"/>
    <w:rsid w:val="00E52C80"/>
    <w:rsid w:val="00E6266D"/>
    <w:rsid w:val="00E777B5"/>
    <w:rsid w:val="00E91189"/>
    <w:rsid w:val="00E94625"/>
    <w:rsid w:val="00EB2B9A"/>
    <w:rsid w:val="00EB32BC"/>
    <w:rsid w:val="00EB7829"/>
    <w:rsid w:val="00F03CFC"/>
    <w:rsid w:val="00F547E3"/>
    <w:rsid w:val="00F55B7D"/>
    <w:rsid w:val="00F62CE6"/>
    <w:rsid w:val="00F755BA"/>
    <w:rsid w:val="00FA7877"/>
    <w:rsid w:val="00FB5999"/>
    <w:rsid w:val="00FD3C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nhideWhenUsed/>
    <w:rsid w:val="00225A90"/>
    <w:rPr>
      <w:rFonts w:ascii="Segoe UI" w:hAnsi="Segoe UI" w:cs="Segoe UI"/>
      <w:sz w:val="18"/>
      <w:szCs w:val="18"/>
    </w:rPr>
  </w:style>
  <w:style w:type="character" w:customStyle="1" w:styleId="BalloonTextChar">
    <w:name w:val="Balloon Text Char"/>
    <w:basedOn w:val="DefaultParagraphFont"/>
    <w:link w:val="BalloonText"/>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nhideWhenUsed/>
    <w:rsid w:val="00907A38"/>
    <w:rPr>
      <w:color w:val="0000FF" w:themeColor="hyperlink"/>
      <w:u w:val="single"/>
    </w:rPr>
  </w:style>
  <w:style w:type="paragraph" w:styleId="Header">
    <w:name w:val="header"/>
    <w:basedOn w:val="Normal"/>
    <w:link w:val="HeaderChar"/>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 w:type="paragraph" w:styleId="BodyText">
    <w:name w:val="Body Text"/>
    <w:basedOn w:val="Normal"/>
    <w:link w:val="BodyTextChar"/>
    <w:rsid w:val="001479C6"/>
    <w:rPr>
      <w:sz w:val="24"/>
    </w:rPr>
  </w:style>
  <w:style w:type="character" w:customStyle="1" w:styleId="BodyTextChar">
    <w:name w:val="Body Text Char"/>
    <w:basedOn w:val="DefaultParagraphFont"/>
    <w:link w:val="BodyText"/>
    <w:rsid w:val="001479C6"/>
    <w:rPr>
      <w:sz w:val="24"/>
    </w:rPr>
  </w:style>
  <w:style w:type="numbering" w:customStyle="1" w:styleId="NoList1">
    <w:name w:val="No List1"/>
    <w:next w:val="NoList"/>
    <w:uiPriority w:val="99"/>
    <w:semiHidden/>
    <w:unhideWhenUsed/>
    <w:rsid w:val="000B45F7"/>
  </w:style>
  <w:style w:type="table" w:styleId="TableGrid">
    <w:name w:val="Table Grid"/>
    <w:basedOn w:val="TableNormal"/>
    <w:rsid w:val="000B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hjacobs@rceb.org" TargetMode="External" /><Relationship Id="rId11" Type="http://schemas.openxmlformats.org/officeDocument/2006/relationships/hyperlink" Target="https://us06web.zoom.us/j/86737789078?pwd=fm2HblnTaS5xtE7IJqSayp1aAQtOvr.1" TargetMode="External" /><Relationship Id="rId12" Type="http://schemas.openxmlformats.org/officeDocument/2006/relationships/hyperlink" Target="http://www.rceb.org/"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http://www.rceb.org" TargetMode="External" /><Relationship Id="rId9" Type="http://schemas.openxmlformats.org/officeDocument/2006/relationships/hyperlink" Target="mailto:rfp@rceb.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F5663700F1A4B9511C2B7CEF112FA" ma:contentTypeVersion="13" ma:contentTypeDescription="Create a new document." ma:contentTypeScope="" ma:versionID="58016681edab85b3dc2f024b32ab85cd">
  <xsd:schema xmlns:xsd="http://www.w3.org/2001/XMLSchema" xmlns:xs="http://www.w3.org/2001/XMLSchema" xmlns:p="http://schemas.microsoft.com/office/2006/metadata/properties" xmlns:ns3="508c345d-0b7f-414a-ac5e-da1877974eb1" xmlns:ns4="80e7b5c1-e2cf-43ad-bdbd-70c410518044" targetNamespace="http://schemas.microsoft.com/office/2006/metadata/properties" ma:root="true" ma:fieldsID="edb34b95950ef669db5d7f785eca744e" ns3:_="" ns4:_="">
    <xsd:import namespace="508c345d-0b7f-414a-ac5e-da1877974eb1"/>
    <xsd:import namespace="80e7b5c1-e2cf-43ad-bdbd-70c410518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345d-0b7f-414a-ac5e-da1877974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7b5c1-e2cf-43ad-bdbd-70c410518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D21ED-C644-4AB9-9749-345C84D7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345d-0b7f-414a-ac5e-da1877974eb1"/>
    <ds:schemaRef ds:uri="80e7b5c1-e2cf-43ad-bdbd-70c410518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3D798-1D96-4F70-9342-D147ADDE8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C8A6-A8A0-444A-BC8C-5EA904A17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Jacobs</dc:creator>
  <cp:lastModifiedBy>Jeffrey Nagafuji</cp:lastModifiedBy>
  <cp:revision>2</cp:revision>
  <cp:lastPrinted>2018-07-18T19:34:00Z</cp:lastPrinted>
  <dcterms:created xsi:type="dcterms:W3CDTF">2024-01-11T17:43:00Z</dcterms:created>
  <dcterms:modified xsi:type="dcterms:W3CDTF">2024-01-11T17:43:00Z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0x0101004E6F5663700F1A4B9511C2B7CEF112FA</vt:lpwstr>
  </property>
</Properties>
</file>