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A2" w:rsidRDefault="00BB3757">
      <w:pPr>
        <w:spacing w:before="100"/>
        <w:ind w:left="317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v:imagedata r:id="rId7" o:title=""/>
          </v:shape>
        </w:pict>
      </w:r>
    </w:p>
    <w:p w:rsidR="00E961A2" w:rsidRDefault="00E961A2">
      <w:pPr>
        <w:spacing w:before="4" w:line="240" w:lineRule="exact"/>
        <w:rPr>
          <w:sz w:val="24"/>
          <w:szCs w:val="24"/>
        </w:rPr>
      </w:pPr>
    </w:p>
    <w:p w:rsidR="00E961A2" w:rsidRDefault="00176820">
      <w:pPr>
        <w:spacing w:before="29"/>
        <w:ind w:left="3152" w:right="315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854F0B">
        <w:rPr>
          <w:b/>
          <w:sz w:val="24"/>
          <w:szCs w:val="24"/>
        </w:rPr>
        <w:t>2022-2023</w:t>
      </w:r>
    </w:p>
    <w:p w:rsidR="00E961A2" w:rsidRDefault="00176820">
      <w:pPr>
        <w:ind w:left="3303" w:right="330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Pr>
          <w:b/>
          <w:spacing w:val="-3"/>
          <w:sz w:val="24"/>
          <w:szCs w:val="24"/>
        </w:rPr>
        <w:t>P</w:t>
      </w:r>
      <w:r>
        <w:rPr>
          <w:b/>
          <w:sz w:val="24"/>
          <w:szCs w:val="24"/>
        </w:rPr>
        <w:t>la</w:t>
      </w:r>
      <w:r>
        <w:rPr>
          <w:b/>
          <w:spacing w:val="2"/>
          <w:sz w:val="24"/>
          <w:szCs w:val="24"/>
        </w:rPr>
        <w:t>c</w:t>
      </w:r>
      <w:r>
        <w:rPr>
          <w:b/>
          <w:spacing w:val="1"/>
          <w:sz w:val="24"/>
          <w:szCs w:val="24"/>
        </w:rPr>
        <w:t>e</w:t>
      </w:r>
      <w:r>
        <w:rPr>
          <w:b/>
          <w:spacing w:val="-1"/>
          <w:sz w:val="24"/>
          <w:szCs w:val="24"/>
        </w:rPr>
        <w:t>me</w:t>
      </w:r>
      <w:r>
        <w:rPr>
          <w:b/>
          <w:spacing w:val="1"/>
          <w:sz w:val="24"/>
          <w:szCs w:val="24"/>
        </w:rPr>
        <w:t>n</w:t>
      </w:r>
      <w:r>
        <w:rPr>
          <w:b/>
          <w:sz w:val="24"/>
          <w:szCs w:val="24"/>
        </w:rPr>
        <w:t xml:space="preserve">t </w:t>
      </w:r>
      <w:r>
        <w:rPr>
          <w:b/>
          <w:spacing w:val="-3"/>
          <w:sz w:val="24"/>
          <w:szCs w:val="24"/>
        </w:rPr>
        <w:t>P</w:t>
      </w:r>
      <w:r>
        <w:rPr>
          <w:b/>
          <w:sz w:val="24"/>
          <w:szCs w:val="24"/>
        </w:rPr>
        <w:t>lan</w:t>
      </w:r>
    </w:p>
    <w:p w:rsidR="00E961A2" w:rsidRDefault="00E961A2">
      <w:pPr>
        <w:spacing w:before="11" w:line="260" w:lineRule="exact"/>
        <w:rPr>
          <w:sz w:val="26"/>
          <w:szCs w:val="26"/>
        </w:rPr>
      </w:pPr>
    </w:p>
    <w:p w:rsidR="00E961A2" w:rsidRDefault="00176820">
      <w:pPr>
        <w:ind w:left="100"/>
        <w:rPr>
          <w:sz w:val="24"/>
          <w:szCs w:val="24"/>
        </w:rPr>
      </w:pPr>
      <w:r>
        <w:rPr>
          <w:sz w:val="24"/>
          <w:szCs w:val="24"/>
        </w:rPr>
        <w:t>D</w:t>
      </w:r>
      <w:r>
        <w:rPr>
          <w:spacing w:val="-1"/>
          <w:sz w:val="24"/>
          <w:szCs w:val="24"/>
        </w:rPr>
        <w:t>a</w:t>
      </w:r>
      <w:r>
        <w:rPr>
          <w:sz w:val="24"/>
          <w:szCs w:val="24"/>
        </w:rPr>
        <w:t xml:space="preserve">te:  </w:t>
      </w:r>
      <w:r>
        <w:rPr>
          <w:spacing w:val="22"/>
          <w:sz w:val="24"/>
          <w:szCs w:val="24"/>
        </w:rPr>
        <w:t xml:space="preserve"> </w:t>
      </w:r>
      <w:r w:rsidR="001E5E94">
        <w:rPr>
          <w:spacing w:val="2"/>
          <w:sz w:val="24"/>
          <w:szCs w:val="24"/>
        </w:rPr>
        <w:t>April 12, 2023</w:t>
      </w:r>
    </w:p>
    <w:p w:rsidR="00E961A2" w:rsidRDefault="00176820">
      <w:pPr>
        <w:ind w:left="100"/>
        <w:rPr>
          <w:sz w:val="24"/>
          <w:szCs w:val="24"/>
        </w:rPr>
      </w:pPr>
      <w:r>
        <w:rPr>
          <w:sz w:val="24"/>
          <w:szCs w:val="24"/>
        </w:rPr>
        <w:t xml:space="preserve">To:     </w:t>
      </w:r>
      <w:r>
        <w:rPr>
          <w:spacing w:val="27"/>
          <w:sz w:val="24"/>
          <w:szCs w:val="24"/>
        </w:rPr>
        <w:t xml:space="preserve"> </w:t>
      </w: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sted</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 a</w:t>
      </w:r>
      <w:r>
        <w:rPr>
          <w:spacing w:val="2"/>
          <w:sz w:val="24"/>
          <w:szCs w:val="24"/>
        </w:rPr>
        <w:t>n</w:t>
      </w:r>
      <w:r>
        <w:rPr>
          <w:sz w:val="24"/>
          <w:szCs w:val="24"/>
        </w:rPr>
        <w:t>d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p>
    <w:p w:rsidR="00E961A2" w:rsidRDefault="00176820">
      <w:pPr>
        <w:ind w:left="100"/>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E961A2" w:rsidRDefault="00176820">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ls</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E961A2" w:rsidRDefault="00E961A2">
      <w:pPr>
        <w:spacing w:before="17" w:line="260" w:lineRule="exact"/>
        <w:rPr>
          <w:sz w:val="26"/>
          <w:szCs w:val="26"/>
        </w:rPr>
      </w:pPr>
    </w:p>
    <w:p w:rsidR="00921721" w:rsidRDefault="00176820">
      <w:pPr>
        <w:ind w:left="100" w:right="10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 xml:space="preserve">with </w:t>
      </w:r>
      <w:r w:rsidR="00FD1FB6">
        <w:rPr>
          <w:sz w:val="24"/>
          <w:szCs w:val="24"/>
        </w:rPr>
        <w:t xml:space="preserve">intellectual/ </w:t>
      </w:r>
      <w:r>
        <w:rPr>
          <w:sz w:val="24"/>
          <w:szCs w:val="24"/>
        </w:rPr>
        <w:t>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 xml:space="preserve">ies. </w:t>
      </w:r>
    </w:p>
    <w:p w:rsidR="00921721" w:rsidRDefault="00921721">
      <w:pPr>
        <w:ind w:left="100" w:right="101"/>
        <w:rPr>
          <w:sz w:val="24"/>
          <w:szCs w:val="24"/>
        </w:rPr>
      </w:pPr>
    </w:p>
    <w:p w:rsidR="00E961A2" w:rsidRDefault="00176820">
      <w:pPr>
        <w:ind w:left="100" w:right="101"/>
        <w:rPr>
          <w:spacing w:val="-1"/>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 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d for</w:t>
      </w:r>
      <w:r w:rsidR="001003F4">
        <w:rPr>
          <w:sz w:val="24"/>
          <w:szCs w:val="24"/>
        </w:rPr>
        <w:t xml:space="preserve"> behavioral respite services for youth, adolescents and adults with intellectual</w:t>
      </w:r>
      <w:r w:rsidR="00880546">
        <w:rPr>
          <w:sz w:val="24"/>
          <w:szCs w:val="24"/>
        </w:rPr>
        <w:t>/ developmental</w:t>
      </w:r>
      <w:r w:rsidR="001003F4">
        <w:rPr>
          <w:sz w:val="24"/>
          <w:szCs w:val="24"/>
        </w:rPr>
        <w:t xml:space="preserve"> disabilities </w:t>
      </w:r>
      <w:r w:rsidR="001003F4">
        <w:rPr>
          <w:spacing w:val="-1"/>
          <w:sz w:val="24"/>
          <w:szCs w:val="24"/>
        </w:rPr>
        <w:t xml:space="preserve">currently </w:t>
      </w:r>
      <w:r>
        <w:rPr>
          <w:spacing w:val="2"/>
          <w:sz w:val="24"/>
          <w:szCs w:val="24"/>
        </w:rPr>
        <w:t>r</w:t>
      </w:r>
      <w:r>
        <w:rPr>
          <w:spacing w:val="-1"/>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z w:val="24"/>
          <w:szCs w:val="24"/>
        </w:rPr>
        <w:t xml:space="preserve">in </w:t>
      </w:r>
      <w:r>
        <w:rPr>
          <w:spacing w:val="1"/>
          <w:sz w:val="24"/>
          <w:szCs w:val="24"/>
        </w:rPr>
        <w:t>t</w:t>
      </w:r>
      <w:r>
        <w:rPr>
          <w:sz w:val="24"/>
          <w:szCs w:val="24"/>
        </w:rPr>
        <w:t>he</w:t>
      </w:r>
      <w:r w:rsidR="00094EDE">
        <w:rPr>
          <w:spacing w:val="-1"/>
          <w:sz w:val="24"/>
          <w:szCs w:val="24"/>
        </w:rPr>
        <w:t>se counties.</w:t>
      </w:r>
    </w:p>
    <w:p w:rsidR="00FD1FB6" w:rsidRDefault="00FD1FB6">
      <w:pPr>
        <w:ind w:left="100" w:right="101"/>
        <w:rPr>
          <w:spacing w:val="-1"/>
          <w:sz w:val="24"/>
          <w:szCs w:val="24"/>
        </w:rPr>
      </w:pPr>
    </w:p>
    <w:p w:rsidR="00A232C7" w:rsidRPr="001616E5" w:rsidRDefault="00A232C7" w:rsidP="00A232C7">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1003F4" w:rsidRDefault="001003F4">
      <w:pPr>
        <w:ind w:left="100" w:right="101"/>
        <w:rPr>
          <w:sz w:val="24"/>
          <w:szCs w:val="24"/>
        </w:rPr>
      </w:pPr>
    </w:p>
    <w:p w:rsidR="00E961A2" w:rsidRDefault="00176820">
      <w:pPr>
        <w:ind w:left="100" w:right="63"/>
        <w:rPr>
          <w:sz w:val="24"/>
          <w:szCs w:val="24"/>
        </w:rPr>
      </w:pPr>
      <w:r>
        <w:rPr>
          <w:sz w:val="24"/>
          <w:szCs w:val="24"/>
          <w:u w:val="single" w:color="000000"/>
        </w:rPr>
        <w:t>N</w:t>
      </w:r>
      <w:r>
        <w:rPr>
          <w:spacing w:val="-1"/>
          <w:sz w:val="24"/>
          <w:szCs w:val="24"/>
          <w:u w:val="single" w:color="000000"/>
        </w:rPr>
        <w:t>O</w:t>
      </w:r>
      <w:r>
        <w:rPr>
          <w:sz w:val="24"/>
          <w:szCs w:val="24"/>
          <w:u w:val="single" w:color="000000"/>
        </w:rPr>
        <w:t>T</w:t>
      </w:r>
      <w:r>
        <w:rPr>
          <w:spacing w:val="-1"/>
          <w:sz w:val="24"/>
          <w:szCs w:val="24"/>
          <w:u w:val="single" w:color="000000"/>
        </w:rPr>
        <w:t>E</w:t>
      </w:r>
      <w:r>
        <w:rPr>
          <w:sz w:val="24"/>
          <w:szCs w:val="24"/>
        </w:rPr>
        <w:t xml:space="preserve">: </w:t>
      </w:r>
      <w:r>
        <w:rPr>
          <w:spacing w:val="1"/>
          <w:sz w:val="24"/>
          <w:szCs w:val="24"/>
        </w:rPr>
        <w:t>S</w:t>
      </w:r>
      <w:r>
        <w:rPr>
          <w:sz w:val="24"/>
          <w:szCs w:val="24"/>
        </w:rPr>
        <w:t>ta</w:t>
      </w:r>
      <w:r>
        <w:rPr>
          <w:spacing w:val="-1"/>
          <w:sz w:val="24"/>
          <w:szCs w:val="24"/>
        </w:rPr>
        <w:t>r</w:t>
      </w:r>
      <w:r>
        <w:rPr>
          <w:spacing w:val="1"/>
          <w:sz w:val="24"/>
          <w:szCs w:val="24"/>
        </w:rPr>
        <w:t>t</w:t>
      </w:r>
      <w:r>
        <w:rPr>
          <w:spacing w:val="-1"/>
          <w:sz w:val="24"/>
          <w:szCs w:val="24"/>
        </w:rPr>
        <w:t>-</w:t>
      </w:r>
      <w:r>
        <w:rPr>
          <w:sz w:val="24"/>
          <w:szCs w:val="24"/>
        </w:rPr>
        <w:t xml:space="preserve">up funds </w:t>
      </w:r>
      <w:r>
        <w:rPr>
          <w:spacing w:val="1"/>
          <w:sz w:val="24"/>
          <w:szCs w:val="24"/>
        </w:rPr>
        <w:t>ar</w:t>
      </w:r>
      <w:r>
        <w:rPr>
          <w:sz w:val="24"/>
          <w:szCs w:val="24"/>
        </w:rPr>
        <w:t>e</w:t>
      </w:r>
      <w:r>
        <w:rPr>
          <w:spacing w:val="-1"/>
          <w:sz w:val="24"/>
          <w:szCs w:val="24"/>
        </w:rPr>
        <w:t xml:space="preserve"> </w:t>
      </w:r>
      <w:r>
        <w:rPr>
          <w:sz w:val="24"/>
          <w:szCs w:val="24"/>
        </w:rPr>
        <w:t>me</w:t>
      </w:r>
      <w:r>
        <w:rPr>
          <w:spacing w:val="-1"/>
          <w:sz w:val="24"/>
          <w:szCs w:val="24"/>
        </w:rPr>
        <w:t>a</w:t>
      </w:r>
      <w:r>
        <w:rPr>
          <w:sz w:val="24"/>
          <w:szCs w:val="24"/>
        </w:rPr>
        <w:t xml:space="preserve">nt </w:t>
      </w:r>
      <w:r>
        <w:rPr>
          <w:spacing w:val="1"/>
          <w:sz w:val="24"/>
          <w:szCs w:val="24"/>
        </w:rPr>
        <w:t>t</w:t>
      </w:r>
      <w:r>
        <w:rPr>
          <w:sz w:val="24"/>
          <w:szCs w:val="24"/>
        </w:rPr>
        <w:t>o suppl</w:t>
      </w:r>
      <w:r>
        <w:rPr>
          <w:spacing w:val="-1"/>
          <w:sz w:val="24"/>
          <w:szCs w:val="24"/>
        </w:rPr>
        <w:t>e</w:t>
      </w:r>
      <w:r>
        <w:rPr>
          <w:sz w:val="24"/>
          <w:szCs w:val="24"/>
        </w:rPr>
        <w:t xml:space="preserve">ment the </w:t>
      </w:r>
      <w:r>
        <w:rPr>
          <w:spacing w:val="-1"/>
          <w:sz w:val="24"/>
          <w:szCs w:val="24"/>
        </w:rPr>
        <w:t>c</w:t>
      </w:r>
      <w:r>
        <w:rPr>
          <w:sz w:val="24"/>
          <w:szCs w:val="24"/>
        </w:rPr>
        <w:t>osts</w:t>
      </w:r>
      <w:r>
        <w:rPr>
          <w:spacing w:val="1"/>
          <w:sz w:val="24"/>
          <w:szCs w:val="24"/>
        </w:rPr>
        <w:t xml:space="preserve"> </w:t>
      </w:r>
      <w:r>
        <w:rPr>
          <w:sz w:val="24"/>
          <w:szCs w:val="24"/>
        </w:rPr>
        <w:t>invo</w:t>
      </w:r>
      <w:r>
        <w:rPr>
          <w:spacing w:val="1"/>
          <w:sz w:val="24"/>
          <w:szCs w:val="24"/>
        </w:rPr>
        <w:t>l</w:t>
      </w:r>
      <w:r>
        <w:rPr>
          <w:sz w:val="24"/>
          <w:szCs w:val="24"/>
        </w:rPr>
        <w:t>v</w:t>
      </w:r>
      <w:r>
        <w:rPr>
          <w:spacing w:val="-1"/>
          <w:sz w:val="24"/>
          <w:szCs w:val="24"/>
        </w:rPr>
        <w:t>e</w:t>
      </w:r>
      <w:r>
        <w:rPr>
          <w:sz w:val="24"/>
          <w:szCs w:val="24"/>
        </w:rPr>
        <w:t>d with de</w:t>
      </w:r>
      <w:r>
        <w:rPr>
          <w:spacing w:val="2"/>
          <w:sz w:val="24"/>
          <w:szCs w:val="24"/>
        </w:rPr>
        <w:t>v</w:t>
      </w:r>
      <w:r>
        <w:rPr>
          <w:spacing w:val="-1"/>
          <w:sz w:val="24"/>
          <w:szCs w:val="24"/>
        </w:rPr>
        <w:t>e</w:t>
      </w:r>
      <w:r>
        <w:rPr>
          <w:sz w:val="24"/>
          <w:szCs w:val="24"/>
        </w:rPr>
        <w:t>lop</w:t>
      </w:r>
      <w:r>
        <w:rPr>
          <w:spacing w:val="1"/>
          <w:sz w:val="24"/>
          <w:szCs w:val="24"/>
        </w:rPr>
        <w:t>i</w:t>
      </w:r>
      <w:r>
        <w:rPr>
          <w:sz w:val="24"/>
          <w:szCs w:val="24"/>
        </w:rPr>
        <w:t>ng</w:t>
      </w:r>
      <w:r>
        <w:rPr>
          <w:spacing w:val="-2"/>
          <w:sz w:val="24"/>
          <w:szCs w:val="24"/>
        </w:rPr>
        <w:t xml:space="preserve"> </w:t>
      </w:r>
      <w:r>
        <w:rPr>
          <w:sz w:val="24"/>
          <w:szCs w:val="24"/>
        </w:rPr>
        <w:t>the p</w:t>
      </w:r>
      <w:r>
        <w:rPr>
          <w:spacing w:val="-1"/>
          <w:sz w:val="24"/>
          <w:szCs w:val="24"/>
        </w:rPr>
        <w:t>r</w:t>
      </w:r>
      <w:r>
        <w:rPr>
          <w:sz w:val="24"/>
          <w:szCs w:val="24"/>
        </w:rPr>
        <w:t>o</w:t>
      </w:r>
      <w:r>
        <w:rPr>
          <w:spacing w:val="3"/>
          <w:sz w:val="24"/>
          <w:szCs w:val="24"/>
        </w:rPr>
        <w:t>j</w:t>
      </w:r>
      <w:r>
        <w:rPr>
          <w:spacing w:val="-1"/>
          <w:sz w:val="24"/>
          <w:szCs w:val="24"/>
        </w:rPr>
        <w:t>ec</w:t>
      </w:r>
      <w:r>
        <w:rPr>
          <w:sz w:val="24"/>
          <w:szCs w:val="24"/>
        </w:rPr>
        <w:t xml:space="preserve">t. </w:t>
      </w:r>
      <w:r>
        <w:rPr>
          <w:spacing w:val="3"/>
          <w:sz w:val="24"/>
          <w:szCs w:val="24"/>
        </w:rPr>
        <w:t xml:space="preserve"> </w:t>
      </w:r>
      <w:r>
        <w:rPr>
          <w:spacing w:val="-3"/>
          <w:sz w:val="24"/>
          <w:szCs w:val="24"/>
        </w:rPr>
        <w:t>I</w:t>
      </w:r>
      <w:r>
        <w:rPr>
          <w:sz w:val="24"/>
          <w:szCs w:val="24"/>
        </w:rPr>
        <w:t>t is e</w:t>
      </w:r>
      <w:r>
        <w:rPr>
          <w:spacing w:val="2"/>
          <w:sz w:val="24"/>
          <w:szCs w:val="24"/>
        </w:rPr>
        <w:t>x</w:t>
      </w:r>
      <w:r>
        <w:rPr>
          <w:sz w:val="24"/>
          <w:szCs w:val="24"/>
        </w:rPr>
        <w:t>p</w:t>
      </w:r>
      <w:r>
        <w:rPr>
          <w:spacing w:val="-1"/>
          <w:sz w:val="24"/>
          <w:szCs w:val="24"/>
        </w:rPr>
        <w:t>ec</w:t>
      </w:r>
      <w:r>
        <w:rPr>
          <w:sz w:val="24"/>
          <w:szCs w:val="24"/>
        </w:rPr>
        <w:t>ted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 wi</w:t>
      </w:r>
      <w:r>
        <w:rPr>
          <w:spacing w:val="1"/>
          <w:sz w:val="24"/>
          <w:szCs w:val="24"/>
        </w:rPr>
        <w:t>l</w:t>
      </w:r>
      <w:r>
        <w:rPr>
          <w:sz w:val="24"/>
          <w:szCs w:val="24"/>
        </w:rPr>
        <w:t>l have</w:t>
      </w:r>
      <w:r>
        <w:rPr>
          <w:spacing w:val="-1"/>
          <w:sz w:val="24"/>
          <w:szCs w:val="24"/>
        </w:rPr>
        <w:t xml:space="preserve"> </w:t>
      </w:r>
      <w:r>
        <w:rPr>
          <w:sz w:val="24"/>
          <w:szCs w:val="24"/>
        </w:rPr>
        <w:t>suf</w:t>
      </w:r>
      <w:r>
        <w:rPr>
          <w:spacing w:val="-1"/>
          <w:sz w:val="24"/>
          <w:szCs w:val="24"/>
        </w:rPr>
        <w:t>f</w:t>
      </w:r>
      <w:r>
        <w:rPr>
          <w:spacing w:val="3"/>
          <w:sz w:val="24"/>
          <w:szCs w:val="24"/>
        </w:rPr>
        <w:t>i</w:t>
      </w:r>
      <w:r>
        <w:rPr>
          <w:spacing w:val="-1"/>
          <w:sz w:val="24"/>
          <w:szCs w:val="24"/>
        </w:rPr>
        <w:t>c</w:t>
      </w:r>
      <w:r>
        <w:rPr>
          <w:sz w:val="24"/>
          <w:szCs w:val="24"/>
        </w:rPr>
        <w:t xml:space="preserve">ient </w:t>
      </w:r>
      <w:r>
        <w:rPr>
          <w:spacing w:val="1"/>
          <w:sz w:val="24"/>
          <w:szCs w:val="24"/>
        </w:rPr>
        <w:t>f</w:t>
      </w:r>
      <w:r>
        <w:rPr>
          <w:sz w:val="24"/>
          <w:szCs w:val="24"/>
        </w:rPr>
        <w:t xml:space="preserve">unds </w:t>
      </w:r>
      <w:r>
        <w:rPr>
          <w:spacing w:val="3"/>
          <w:sz w:val="24"/>
          <w:szCs w:val="24"/>
        </w:rPr>
        <w:t>t</w:t>
      </w:r>
      <w:r>
        <w:rPr>
          <w:sz w:val="24"/>
          <w:szCs w:val="24"/>
        </w:rPr>
        <w:t xml:space="preserve">o </w:t>
      </w:r>
      <w:r>
        <w:rPr>
          <w:spacing w:val="-1"/>
          <w:sz w:val="24"/>
          <w:szCs w:val="24"/>
        </w:rPr>
        <w:t>c</w:t>
      </w:r>
      <w:r>
        <w:rPr>
          <w:sz w:val="24"/>
          <w:szCs w:val="24"/>
        </w:rPr>
        <w:t>ontribute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2"/>
          <w:sz w:val="24"/>
          <w:szCs w:val="24"/>
        </w:rPr>
        <w:t xml:space="preserve"> </w:t>
      </w:r>
    </w:p>
    <w:p w:rsidR="0068655A" w:rsidRDefault="0068655A" w:rsidP="0068655A">
      <w:pPr>
        <w:ind w:right="171"/>
        <w:rPr>
          <w:sz w:val="26"/>
          <w:szCs w:val="26"/>
        </w:rPr>
      </w:pPr>
    </w:p>
    <w:p w:rsidR="00E961A2" w:rsidRDefault="00176820">
      <w:pPr>
        <w:ind w:left="100" w:right="78"/>
        <w:rPr>
          <w:sz w:val="24"/>
          <w:szCs w:val="24"/>
        </w:rPr>
      </w:pP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note th</w:t>
      </w:r>
      <w:r>
        <w:rPr>
          <w:spacing w:val="-1"/>
          <w:sz w:val="24"/>
          <w:szCs w:val="24"/>
        </w:rPr>
        <w:t>a</w:t>
      </w:r>
      <w:r>
        <w:rPr>
          <w:sz w:val="24"/>
          <w:szCs w:val="24"/>
        </w:rPr>
        <w:t>t per</w:t>
      </w:r>
      <w:r>
        <w:rPr>
          <w:spacing w:val="-1"/>
          <w:sz w:val="24"/>
          <w:szCs w:val="24"/>
        </w:rPr>
        <w:t xml:space="preserve"> </w:t>
      </w:r>
      <w:r>
        <w:rPr>
          <w:spacing w:val="1"/>
          <w:sz w:val="24"/>
          <w:szCs w:val="24"/>
        </w:rPr>
        <w:t>S</w:t>
      </w:r>
      <w:r>
        <w:rPr>
          <w:spacing w:val="-1"/>
          <w:sz w:val="24"/>
          <w:szCs w:val="24"/>
        </w:rPr>
        <w:t>e</w:t>
      </w:r>
      <w:r>
        <w:rPr>
          <w:spacing w:val="2"/>
          <w:sz w:val="24"/>
          <w:szCs w:val="24"/>
        </w:rPr>
        <w:t>n</w:t>
      </w:r>
      <w:r>
        <w:rPr>
          <w:spacing w:val="1"/>
          <w:sz w:val="24"/>
          <w:szCs w:val="24"/>
        </w:rPr>
        <w:t>a</w:t>
      </w:r>
      <w:r>
        <w:rPr>
          <w:sz w:val="24"/>
          <w:szCs w:val="24"/>
        </w:rPr>
        <w:t xml:space="preserve">te </w:t>
      </w:r>
      <w:r>
        <w:rPr>
          <w:spacing w:val="-2"/>
          <w:sz w:val="24"/>
          <w:szCs w:val="24"/>
        </w:rPr>
        <w:t>B</w:t>
      </w:r>
      <w:r>
        <w:rPr>
          <w:sz w:val="24"/>
          <w:szCs w:val="24"/>
        </w:rPr>
        <w:t>i</w:t>
      </w:r>
      <w:r>
        <w:rPr>
          <w:spacing w:val="1"/>
          <w:sz w:val="24"/>
          <w:szCs w:val="24"/>
        </w:rPr>
        <w:t>l</w:t>
      </w:r>
      <w:r>
        <w:rPr>
          <w:sz w:val="24"/>
          <w:szCs w:val="24"/>
        </w:rPr>
        <w:t>l</w:t>
      </w:r>
      <w:r>
        <w:rPr>
          <w:spacing w:val="2"/>
          <w:sz w:val="24"/>
          <w:szCs w:val="24"/>
        </w:rPr>
        <w:t xml:space="preserve"> </w:t>
      </w:r>
      <w:r>
        <w:rPr>
          <w:sz w:val="24"/>
          <w:szCs w:val="24"/>
        </w:rPr>
        <w:t>(S</w:t>
      </w:r>
      <w:r>
        <w:rPr>
          <w:spacing w:val="-1"/>
          <w:sz w:val="24"/>
          <w:szCs w:val="24"/>
        </w:rPr>
        <w:t>B</w:t>
      </w:r>
      <w:r>
        <w:rPr>
          <w:sz w:val="24"/>
          <w:szCs w:val="24"/>
        </w:rPr>
        <w:t>)</w:t>
      </w:r>
      <w:r>
        <w:rPr>
          <w:spacing w:val="-1"/>
          <w:sz w:val="24"/>
          <w:szCs w:val="24"/>
        </w:rPr>
        <w:t xml:space="preserve"> </w:t>
      </w:r>
      <w:r>
        <w:rPr>
          <w:sz w:val="24"/>
          <w:szCs w:val="24"/>
        </w:rPr>
        <w:t>74, th</w:t>
      </w:r>
      <w:r>
        <w:rPr>
          <w:spacing w:val="2"/>
          <w:sz w:val="24"/>
          <w:szCs w:val="24"/>
        </w:rPr>
        <w:t>e</w:t>
      </w:r>
      <w:r>
        <w:rPr>
          <w:sz w:val="24"/>
          <w:szCs w:val="24"/>
        </w:rPr>
        <w:t>re</w:t>
      </w:r>
      <w:r>
        <w:rPr>
          <w:spacing w:val="-2"/>
          <w:sz w:val="24"/>
          <w:szCs w:val="24"/>
        </w:rPr>
        <w:t xml:space="preserve"> </w:t>
      </w:r>
      <w:r>
        <w:rPr>
          <w:sz w:val="24"/>
          <w:szCs w:val="24"/>
        </w:rPr>
        <w:t>is a</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ment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se</w:t>
      </w:r>
      <w:r>
        <w:rPr>
          <w:spacing w:val="-1"/>
          <w:sz w:val="24"/>
          <w:szCs w:val="24"/>
        </w:rPr>
        <w:t>r</w:t>
      </w:r>
      <w:r>
        <w:rPr>
          <w:spacing w:val="2"/>
          <w:sz w:val="24"/>
          <w:szCs w:val="24"/>
        </w:rPr>
        <w:t>v</w:t>
      </w:r>
      <w:r>
        <w:rPr>
          <w:sz w:val="24"/>
          <w:szCs w:val="24"/>
        </w:rPr>
        <w:t>ice</w:t>
      </w:r>
      <w:r>
        <w:rPr>
          <w:spacing w:val="-1"/>
          <w:sz w:val="24"/>
          <w:szCs w:val="24"/>
        </w:rPr>
        <w:t xml:space="preserve"> </w:t>
      </w:r>
      <w:r>
        <w:rPr>
          <w:sz w:val="24"/>
          <w:szCs w:val="24"/>
        </w:rPr>
        <w:t>pro</w:t>
      </w:r>
      <w:r>
        <w:rPr>
          <w:spacing w:val="-1"/>
          <w:sz w:val="24"/>
          <w:szCs w:val="24"/>
        </w:rPr>
        <w:t>v</w:t>
      </w:r>
      <w:r>
        <w:rPr>
          <w:sz w:val="24"/>
          <w:szCs w:val="24"/>
        </w:rPr>
        <w:t>ider 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f</w:t>
      </w:r>
      <w:r>
        <w:rPr>
          <w:sz w:val="24"/>
          <w:szCs w:val="24"/>
        </w:rPr>
        <w:t>unds thro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pacing w:val="2"/>
          <w:sz w:val="24"/>
          <w:szCs w:val="24"/>
        </w:rPr>
        <w:t>n</w:t>
      </w:r>
      <w:r>
        <w:rPr>
          <w:sz w:val="24"/>
          <w:szCs w:val="24"/>
        </w:rPr>
        <w:t xml:space="preserve">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pacing w:val="2"/>
          <w:sz w:val="24"/>
          <w:szCs w:val="24"/>
        </w:rPr>
        <w:t>n</w:t>
      </w:r>
      <w:r>
        <w:rPr>
          <w:sz w:val="24"/>
          <w:szCs w:val="24"/>
        </w:rPr>
        <w:t>ue tow</w:t>
      </w:r>
      <w:r>
        <w:rPr>
          <w:spacing w:val="-1"/>
          <w:sz w:val="24"/>
          <w:szCs w:val="24"/>
        </w:rPr>
        <w:t>a</w:t>
      </w:r>
      <w:r>
        <w:rPr>
          <w:sz w:val="24"/>
          <w:szCs w:val="24"/>
        </w:rPr>
        <w:t xml:space="preserve">rds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c</w:t>
      </w:r>
      <w:r>
        <w:rPr>
          <w:sz w:val="24"/>
          <w:szCs w:val="24"/>
        </w:rPr>
        <w:t>ost</w:t>
      </w:r>
      <w:r>
        <w:rPr>
          <w:spacing w:val="1"/>
          <w:sz w:val="24"/>
          <w:szCs w:val="24"/>
        </w:rPr>
        <w:t>s</w:t>
      </w:r>
      <w:r>
        <w:rPr>
          <w:sz w:val="24"/>
          <w:szCs w:val="24"/>
        </w:rPr>
        <w:t xml:space="preserve">. </w:t>
      </w:r>
      <w:r>
        <w:rPr>
          <w:spacing w:val="2"/>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re</w:t>
      </w:r>
      <w:r>
        <w:rPr>
          <w:spacing w:val="1"/>
          <w:sz w:val="24"/>
          <w:szCs w:val="24"/>
        </w:rPr>
        <w:t>f</w:t>
      </w:r>
      <w:r>
        <w:rPr>
          <w:spacing w:val="-1"/>
          <w:sz w:val="24"/>
          <w:szCs w:val="24"/>
        </w:rPr>
        <w:t>e</w:t>
      </w:r>
      <w:r>
        <w:rPr>
          <w:sz w:val="24"/>
          <w:szCs w:val="24"/>
        </w:rPr>
        <w:t>r to SB 74 f</w:t>
      </w:r>
      <w:r>
        <w:rPr>
          <w:spacing w:val="-1"/>
          <w:sz w:val="24"/>
          <w:szCs w:val="24"/>
        </w:rPr>
        <w:t>o</w:t>
      </w:r>
      <w:r>
        <w:rPr>
          <w:sz w:val="24"/>
          <w:szCs w:val="24"/>
        </w:rPr>
        <w:t>r mo</w:t>
      </w:r>
      <w:r>
        <w:rPr>
          <w:spacing w:val="-1"/>
          <w:sz w:val="24"/>
          <w:szCs w:val="24"/>
        </w:rPr>
        <w:t>r</w:t>
      </w:r>
      <w:r>
        <w:rPr>
          <w:sz w:val="24"/>
          <w:szCs w:val="24"/>
        </w:rPr>
        <w:t>e</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RCEB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1"/>
          <w:sz w:val="24"/>
          <w:szCs w:val="24"/>
        </w:rPr>
        <w:t xml:space="preserve"> </w:t>
      </w:r>
      <w:hyperlink r:id="rId8">
        <w:r>
          <w:rPr>
            <w:sz w:val="24"/>
            <w:szCs w:val="24"/>
            <w:u w:val="single" w:color="000000"/>
          </w:rPr>
          <w:t>w</w:t>
        </w:r>
        <w:r>
          <w:rPr>
            <w:spacing w:val="-1"/>
            <w:sz w:val="24"/>
            <w:szCs w:val="24"/>
            <w:u w:val="single" w:color="000000"/>
          </w:rPr>
          <w:t>w</w:t>
        </w:r>
        <w:r>
          <w:rPr>
            <w:sz w:val="24"/>
            <w:szCs w:val="24"/>
            <w:u w:val="single" w:color="000000"/>
          </w:rPr>
          <w:t>w</w:t>
        </w:r>
        <w:r>
          <w:rPr>
            <w:spacing w:val="2"/>
            <w:sz w:val="24"/>
            <w:szCs w:val="24"/>
            <w:u w:val="single" w:color="000000"/>
          </w:rPr>
          <w:t>.</w:t>
        </w:r>
        <w:r>
          <w:rPr>
            <w:sz w:val="24"/>
            <w:szCs w:val="24"/>
            <w:u w:val="single" w:color="000000"/>
          </w:rPr>
          <w:t>r</w:t>
        </w:r>
        <w:r>
          <w:rPr>
            <w:spacing w:val="-2"/>
            <w:sz w:val="24"/>
            <w:szCs w:val="24"/>
            <w:u w:val="single" w:color="000000"/>
          </w:rPr>
          <w:t>c</w:t>
        </w:r>
        <w:r>
          <w:rPr>
            <w:spacing w:val="1"/>
            <w:sz w:val="24"/>
            <w:szCs w:val="24"/>
            <w:u w:val="single" w:color="000000"/>
          </w:rPr>
          <w:t>e</w:t>
        </w:r>
        <w:r>
          <w:rPr>
            <w:sz w:val="24"/>
            <w:szCs w:val="24"/>
            <w:u w:val="single" w:color="000000"/>
          </w:rPr>
          <w:t>b.or</w:t>
        </w:r>
      </w:hyperlink>
      <w:r>
        <w:rPr>
          <w:spacing w:val="-2"/>
          <w:sz w:val="24"/>
          <w:szCs w:val="24"/>
          <w:u w:val="single" w:color="000000"/>
        </w:rPr>
        <w:t>g</w:t>
      </w:r>
      <w:r>
        <w:rPr>
          <w:sz w:val="24"/>
          <w:szCs w:val="24"/>
        </w:rPr>
        <w:t>.</w:t>
      </w:r>
    </w:p>
    <w:p w:rsidR="00E961A2" w:rsidRDefault="00E961A2">
      <w:pPr>
        <w:spacing w:before="17" w:line="260" w:lineRule="exact"/>
        <w:rPr>
          <w:sz w:val="26"/>
          <w:szCs w:val="26"/>
        </w:rPr>
      </w:pPr>
    </w:p>
    <w:p w:rsidR="00E961A2" w:rsidRDefault="00176820">
      <w:pPr>
        <w:ind w:left="100" w:right="97"/>
        <w:rPr>
          <w:sz w:val="24"/>
          <w:szCs w:val="24"/>
        </w:rPr>
      </w:pPr>
      <w:r>
        <w:rPr>
          <w:spacing w:val="1"/>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rs </w:t>
      </w:r>
      <w:r>
        <w:rPr>
          <w:spacing w:val="-1"/>
          <w:sz w:val="24"/>
          <w:szCs w:val="24"/>
        </w:rPr>
        <w:t>r</w:t>
      </w:r>
      <w:r>
        <w:rPr>
          <w:spacing w:val="1"/>
          <w:sz w:val="24"/>
          <w:szCs w:val="24"/>
        </w:rPr>
        <w:t>e</w:t>
      </w:r>
      <w:r>
        <w:rPr>
          <w:spacing w:val="-1"/>
          <w:sz w:val="24"/>
          <w:szCs w:val="24"/>
        </w:rPr>
        <w:t>ce</w:t>
      </w:r>
      <w:r>
        <w:rPr>
          <w:sz w:val="24"/>
          <w:szCs w:val="24"/>
        </w:rPr>
        <w:t>iv</w:t>
      </w:r>
      <w:r>
        <w:rPr>
          <w:spacing w:val="3"/>
          <w:sz w:val="24"/>
          <w:szCs w:val="24"/>
        </w:rPr>
        <w:t>i</w:t>
      </w:r>
      <w:r>
        <w:rPr>
          <w:sz w:val="24"/>
          <w:szCs w:val="24"/>
        </w:rPr>
        <w:t>ng</w:t>
      </w:r>
      <w:r>
        <w:rPr>
          <w:spacing w:val="-2"/>
          <w:sz w:val="24"/>
          <w:szCs w:val="24"/>
        </w:rPr>
        <w:t xml:space="preserve"> </w:t>
      </w:r>
      <w:r>
        <w:rPr>
          <w:sz w:val="24"/>
          <w:szCs w:val="24"/>
        </w:rPr>
        <w:t>$500,000 to $2,000,</w:t>
      </w:r>
      <w:r>
        <w:rPr>
          <w:spacing w:val="3"/>
          <w:sz w:val="24"/>
          <w:szCs w:val="24"/>
        </w:rPr>
        <w:t>0</w:t>
      </w:r>
      <w:r>
        <w:rPr>
          <w:sz w:val="24"/>
          <w:szCs w:val="24"/>
        </w:rPr>
        <w:t>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from R</w:t>
      </w:r>
      <w:r>
        <w:rPr>
          <w:spacing w:val="1"/>
          <w:sz w:val="24"/>
          <w:szCs w:val="24"/>
        </w:rPr>
        <w:t>e</w:t>
      </w:r>
      <w:r>
        <w:rPr>
          <w:spacing w:val="-2"/>
          <w:sz w:val="24"/>
          <w:szCs w:val="24"/>
        </w:rPr>
        <w:t>g</w:t>
      </w:r>
      <w:r>
        <w:rPr>
          <w:spacing w:val="3"/>
          <w:sz w:val="24"/>
          <w:szCs w:val="24"/>
        </w:rPr>
        <w:t>i</w:t>
      </w:r>
      <w:r>
        <w:rPr>
          <w:sz w:val="24"/>
          <w:szCs w:val="24"/>
        </w:rPr>
        <w:t>on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 r</w:t>
      </w:r>
      <w:r>
        <w:rPr>
          <w:spacing w:val="-2"/>
          <w:sz w:val="24"/>
          <w:szCs w:val="24"/>
        </w:rPr>
        <w:t>e</w:t>
      </w:r>
      <w:r>
        <w:rPr>
          <w:sz w:val="24"/>
          <w:szCs w:val="24"/>
        </w:rPr>
        <w:t>quir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 xml:space="preserve">t an </w:t>
      </w:r>
      <w:r>
        <w:rPr>
          <w:spacing w:val="-1"/>
          <w:sz w:val="24"/>
          <w:szCs w:val="24"/>
        </w:rPr>
        <w:t>a</w:t>
      </w:r>
      <w:r>
        <w:rPr>
          <w:spacing w:val="2"/>
          <w:sz w:val="24"/>
          <w:szCs w:val="24"/>
        </w:rPr>
        <w:t>n</w:t>
      </w:r>
      <w:r>
        <w:rPr>
          <w:sz w:val="24"/>
          <w:szCs w:val="24"/>
        </w:rPr>
        <w:t>nu</w:t>
      </w:r>
      <w:r>
        <w:rPr>
          <w:spacing w:val="-1"/>
          <w:sz w:val="24"/>
          <w:szCs w:val="24"/>
        </w:rPr>
        <w:t>a</w:t>
      </w:r>
      <w:r>
        <w:rPr>
          <w:sz w:val="24"/>
          <w:szCs w:val="24"/>
        </w:rPr>
        <w:t>l</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pacing w:val="3"/>
          <w:sz w:val="24"/>
          <w:szCs w:val="24"/>
        </w:rPr>
        <w:t>i</w:t>
      </w:r>
      <w:r>
        <w:rPr>
          <w:spacing w:val="-1"/>
          <w:sz w:val="24"/>
          <w:szCs w:val="24"/>
        </w:rPr>
        <w:t>a</w:t>
      </w:r>
      <w:r>
        <w:rPr>
          <w:sz w:val="24"/>
          <w:szCs w:val="24"/>
        </w:rPr>
        <w:t>l r</w:t>
      </w:r>
      <w:r>
        <w:rPr>
          <w:spacing w:val="-1"/>
          <w:sz w:val="24"/>
          <w:szCs w:val="24"/>
        </w:rPr>
        <w:t>e</w:t>
      </w:r>
      <w:r>
        <w:rPr>
          <w:sz w:val="24"/>
          <w:szCs w:val="24"/>
        </w:rPr>
        <w:t xml:space="preserve">view </w:t>
      </w:r>
      <w:r>
        <w:rPr>
          <w:spacing w:val="2"/>
          <w:sz w:val="24"/>
          <w:szCs w:val="24"/>
        </w:rPr>
        <w:t>o</w:t>
      </w:r>
      <w:r>
        <w:rPr>
          <w:sz w:val="24"/>
          <w:szCs w:val="24"/>
        </w:rPr>
        <w:t xml:space="preserve">r </w:t>
      </w:r>
      <w:r>
        <w:rPr>
          <w:spacing w:val="-2"/>
          <w:sz w:val="24"/>
          <w:szCs w:val="24"/>
        </w:rPr>
        <w:t>a</w:t>
      </w:r>
      <w:r>
        <w:rPr>
          <w:sz w:val="24"/>
          <w:szCs w:val="24"/>
        </w:rPr>
        <w:t>n inde</w:t>
      </w:r>
      <w:r>
        <w:rPr>
          <w:spacing w:val="2"/>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to</w:t>
      </w:r>
      <w:r>
        <w:rPr>
          <w:spacing w:val="-2"/>
          <w:sz w:val="24"/>
          <w:szCs w:val="24"/>
        </w:rPr>
        <w:t xml:space="preserve"> </w:t>
      </w:r>
      <w:r>
        <w:rPr>
          <w:sz w:val="24"/>
          <w:szCs w:val="24"/>
        </w:rPr>
        <w:t>RCE</w:t>
      </w:r>
      <w:r>
        <w:rPr>
          <w:spacing w:val="-1"/>
          <w:sz w:val="24"/>
          <w:szCs w:val="24"/>
        </w:rPr>
        <w:t>B</w:t>
      </w:r>
      <w:r>
        <w:rPr>
          <w:sz w:val="24"/>
          <w:szCs w:val="24"/>
        </w:rPr>
        <w:t xml:space="preserve">. </w:t>
      </w:r>
      <w:r>
        <w:rPr>
          <w:spacing w:val="2"/>
          <w:sz w:val="24"/>
          <w:szCs w:val="24"/>
        </w:rPr>
        <w:t xml:space="preserve"> </w:t>
      </w:r>
      <w:r>
        <w:rPr>
          <w:spacing w:val="-6"/>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w:t>
      </w:r>
      <w:r>
        <w:rPr>
          <w:spacing w:val="3"/>
          <w:sz w:val="24"/>
          <w:szCs w:val="24"/>
        </w:rPr>
        <w:t>v</w:t>
      </w:r>
      <w:r>
        <w:rPr>
          <w:spacing w:val="-1"/>
          <w:sz w:val="24"/>
          <w:szCs w:val="24"/>
        </w:rPr>
        <w:t>e</w:t>
      </w:r>
      <w:r>
        <w:rPr>
          <w:sz w:val="24"/>
          <w:szCs w:val="24"/>
        </w:rPr>
        <w:t>s eq</w:t>
      </w:r>
      <w:r>
        <w:rPr>
          <w:spacing w:val="-1"/>
          <w:sz w:val="24"/>
          <w:szCs w:val="24"/>
        </w:rPr>
        <w:t>ua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 f</w:t>
      </w:r>
      <w:r>
        <w:rPr>
          <w:spacing w:val="-1"/>
          <w:sz w:val="24"/>
          <w:szCs w:val="24"/>
        </w:rPr>
        <w:t>r</w:t>
      </w:r>
      <w:r>
        <w:rPr>
          <w:sz w:val="24"/>
          <w:szCs w:val="24"/>
        </w:rPr>
        <w:t xml:space="preserve">om </w:t>
      </w:r>
      <w:r>
        <w:rPr>
          <w:spacing w:val="1"/>
          <w:sz w:val="24"/>
          <w:szCs w:val="24"/>
        </w:rPr>
        <w:t>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3"/>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 r</w:t>
      </w:r>
      <w:r>
        <w:rPr>
          <w:spacing w:val="-2"/>
          <w:sz w:val="24"/>
          <w:szCs w:val="24"/>
        </w:rPr>
        <w:t>e</w:t>
      </w:r>
      <w:r>
        <w:rPr>
          <w:sz w:val="24"/>
          <w:szCs w:val="24"/>
        </w:rPr>
        <w:t>qui</w:t>
      </w:r>
      <w:r>
        <w:rPr>
          <w:spacing w:val="2"/>
          <w:sz w:val="24"/>
          <w:szCs w:val="24"/>
        </w:rPr>
        <w:t>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t an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w:t>
      </w:r>
      <w:r>
        <w:rPr>
          <w:spacing w:val="3"/>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2"/>
          <w:sz w:val="24"/>
          <w:szCs w:val="24"/>
        </w:rPr>
        <w:t xml:space="preserve"> </w:t>
      </w:r>
      <w:r>
        <w:rPr>
          <w:spacing w:val="-1"/>
          <w:sz w:val="24"/>
          <w:szCs w:val="24"/>
        </w:rPr>
        <w:t>a</w:t>
      </w:r>
      <w:r>
        <w:rPr>
          <w:sz w:val="24"/>
          <w:szCs w:val="24"/>
        </w:rPr>
        <w:t>nd subm</w:t>
      </w:r>
      <w:r>
        <w:rPr>
          <w:spacing w:val="1"/>
          <w:sz w:val="24"/>
          <w:szCs w:val="24"/>
        </w:rPr>
        <w:t>i</w:t>
      </w:r>
      <w:r>
        <w:rPr>
          <w:sz w:val="24"/>
          <w:szCs w:val="24"/>
        </w:rPr>
        <w:t xml:space="preserve">t </w:t>
      </w:r>
      <w:r>
        <w:rPr>
          <w:spacing w:val="1"/>
          <w:sz w:val="24"/>
          <w:szCs w:val="24"/>
        </w:rPr>
        <w:t>i</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RCE</w:t>
      </w:r>
      <w:r>
        <w:rPr>
          <w:spacing w:val="-1"/>
          <w:sz w:val="24"/>
          <w:szCs w:val="24"/>
        </w:rPr>
        <w:t>B</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is to be </w:t>
      </w:r>
      <w:r>
        <w:rPr>
          <w:spacing w:val="-1"/>
          <w:sz w:val="24"/>
          <w:szCs w:val="24"/>
        </w:rPr>
        <w:t>f</w:t>
      </w:r>
      <w:r>
        <w:rPr>
          <w:sz w:val="24"/>
          <w:szCs w:val="24"/>
        </w:rPr>
        <w:t>un</w:t>
      </w:r>
      <w:r>
        <w:rPr>
          <w:spacing w:val="2"/>
          <w:sz w:val="24"/>
          <w:szCs w:val="24"/>
        </w:rPr>
        <w:t>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r.</w:t>
      </w:r>
    </w:p>
    <w:p w:rsidR="00314F1F" w:rsidRDefault="00314F1F" w:rsidP="00D5640E">
      <w:pPr>
        <w:ind w:right="101"/>
        <w:rPr>
          <w:b/>
          <w:sz w:val="24"/>
          <w:szCs w:val="24"/>
        </w:rPr>
      </w:pPr>
    </w:p>
    <w:p w:rsidR="00D5640E" w:rsidRDefault="00D5640E" w:rsidP="00EB3909">
      <w:pPr>
        <w:ind w:left="100" w:right="101"/>
        <w:rPr>
          <w:b/>
          <w:sz w:val="24"/>
          <w:szCs w:val="24"/>
        </w:rPr>
      </w:pPr>
      <w:r>
        <w:rPr>
          <w:b/>
          <w:sz w:val="24"/>
          <w:szCs w:val="24"/>
        </w:rPr>
        <w:t>RCEB-FY-22-23 Project #7</w:t>
      </w:r>
      <w:r>
        <w:rPr>
          <w:b/>
          <w:sz w:val="24"/>
          <w:szCs w:val="24"/>
        </w:rPr>
        <w:tab/>
      </w:r>
      <w:r>
        <w:rPr>
          <w:b/>
          <w:sz w:val="24"/>
          <w:szCs w:val="24"/>
        </w:rPr>
        <w:tab/>
      </w:r>
      <w:r>
        <w:rPr>
          <w:b/>
          <w:sz w:val="24"/>
          <w:szCs w:val="24"/>
        </w:rPr>
        <w:tab/>
      </w:r>
      <w:r>
        <w:rPr>
          <w:b/>
          <w:sz w:val="24"/>
          <w:szCs w:val="24"/>
        </w:rPr>
        <w:tab/>
        <w:t>$50,000 for Start-up Costs</w:t>
      </w:r>
    </w:p>
    <w:p w:rsidR="00D5640E" w:rsidRDefault="00D5640E" w:rsidP="00D5640E">
      <w:pPr>
        <w:ind w:left="5760" w:right="101"/>
        <w:rPr>
          <w:b/>
          <w:sz w:val="24"/>
          <w:szCs w:val="24"/>
        </w:rPr>
      </w:pPr>
      <w:r>
        <w:rPr>
          <w:b/>
          <w:sz w:val="24"/>
          <w:szCs w:val="24"/>
        </w:rPr>
        <w:t>Ongoing rate: to be negotiated pursuant to State Law and Regulation</w:t>
      </w:r>
      <w:r w:rsidRPr="00D5640E">
        <w:rPr>
          <w:b/>
          <w:sz w:val="24"/>
          <w:szCs w:val="24"/>
        </w:rPr>
        <w:t>s</w:t>
      </w:r>
    </w:p>
    <w:p w:rsidR="003C3265" w:rsidRDefault="003C3265" w:rsidP="00EB3909">
      <w:pPr>
        <w:ind w:left="100" w:right="101"/>
        <w:rPr>
          <w:b/>
          <w:spacing w:val="1"/>
          <w:sz w:val="24"/>
          <w:szCs w:val="24"/>
        </w:rPr>
      </w:pPr>
    </w:p>
    <w:p w:rsidR="003C3265" w:rsidRPr="003C3265" w:rsidRDefault="003C3265" w:rsidP="00EB3909">
      <w:pPr>
        <w:ind w:left="100" w:right="101"/>
        <w:rPr>
          <w:spacing w:val="1"/>
          <w:sz w:val="24"/>
          <w:szCs w:val="24"/>
        </w:rPr>
      </w:pPr>
      <w:r>
        <w:rPr>
          <w:spacing w:val="1"/>
          <w:sz w:val="24"/>
          <w:szCs w:val="24"/>
        </w:rPr>
        <w:lastRenderedPageBreak/>
        <w:t>RCEB has an identified need for a</w:t>
      </w:r>
      <w:r w:rsidR="001E5E94">
        <w:rPr>
          <w:spacing w:val="1"/>
          <w:sz w:val="24"/>
          <w:szCs w:val="24"/>
        </w:rPr>
        <w:t>n in home</w:t>
      </w:r>
      <w:r>
        <w:rPr>
          <w:spacing w:val="1"/>
          <w:sz w:val="24"/>
          <w:szCs w:val="24"/>
        </w:rPr>
        <w:t xml:space="preserve"> b</w:t>
      </w:r>
      <w:r w:rsidRPr="003C3265">
        <w:rPr>
          <w:spacing w:val="1"/>
          <w:sz w:val="24"/>
          <w:szCs w:val="24"/>
        </w:rPr>
        <w:t xml:space="preserve">ehavioral respite agency that can provide supports to </w:t>
      </w:r>
      <w:r w:rsidR="00880546">
        <w:rPr>
          <w:spacing w:val="1"/>
          <w:sz w:val="24"/>
          <w:szCs w:val="24"/>
        </w:rPr>
        <w:t xml:space="preserve">regional center </w:t>
      </w:r>
      <w:r w:rsidRPr="003C3265">
        <w:rPr>
          <w:spacing w:val="1"/>
          <w:sz w:val="24"/>
          <w:szCs w:val="24"/>
        </w:rPr>
        <w:t xml:space="preserve">clients residing in the family home who may have mild to severe maladaptive behaviors of physical aggression towards self or others, property destruction, elopement, </w:t>
      </w:r>
      <w:r>
        <w:rPr>
          <w:spacing w:val="1"/>
          <w:sz w:val="24"/>
          <w:szCs w:val="24"/>
        </w:rPr>
        <w:t>PICA or self-</w:t>
      </w:r>
      <w:r w:rsidRPr="003C3265">
        <w:rPr>
          <w:spacing w:val="1"/>
          <w:sz w:val="24"/>
          <w:szCs w:val="24"/>
        </w:rPr>
        <w:t>injurious behaviors</w:t>
      </w:r>
      <w:r>
        <w:rPr>
          <w:spacing w:val="1"/>
          <w:sz w:val="24"/>
          <w:szCs w:val="24"/>
        </w:rPr>
        <w:t>.  Staffing must be trained and certified at the R</w:t>
      </w:r>
      <w:r w:rsidR="00F00508">
        <w:rPr>
          <w:spacing w:val="1"/>
          <w:sz w:val="24"/>
          <w:szCs w:val="24"/>
        </w:rPr>
        <w:t>egister</w:t>
      </w:r>
      <w:r w:rsidR="00921721">
        <w:rPr>
          <w:spacing w:val="1"/>
          <w:sz w:val="24"/>
          <w:szCs w:val="24"/>
        </w:rPr>
        <w:t>ed</w:t>
      </w:r>
      <w:r w:rsidR="00F00508">
        <w:rPr>
          <w:spacing w:val="1"/>
          <w:sz w:val="24"/>
          <w:szCs w:val="24"/>
        </w:rPr>
        <w:t xml:space="preserve"> </w:t>
      </w:r>
      <w:r>
        <w:rPr>
          <w:spacing w:val="1"/>
          <w:sz w:val="24"/>
          <w:szCs w:val="24"/>
        </w:rPr>
        <w:t>B</w:t>
      </w:r>
      <w:r w:rsidR="00F00508">
        <w:rPr>
          <w:spacing w:val="1"/>
          <w:sz w:val="24"/>
          <w:szCs w:val="24"/>
        </w:rPr>
        <w:t xml:space="preserve">ehavior </w:t>
      </w:r>
      <w:r>
        <w:rPr>
          <w:spacing w:val="1"/>
          <w:sz w:val="24"/>
          <w:szCs w:val="24"/>
        </w:rPr>
        <w:t>T</w:t>
      </w:r>
      <w:r w:rsidR="00F00508">
        <w:rPr>
          <w:spacing w:val="1"/>
          <w:sz w:val="24"/>
          <w:szCs w:val="24"/>
        </w:rPr>
        <w:t>echnician</w:t>
      </w:r>
      <w:r>
        <w:rPr>
          <w:spacing w:val="1"/>
          <w:sz w:val="24"/>
          <w:szCs w:val="24"/>
        </w:rPr>
        <w:t xml:space="preserve"> level.</w:t>
      </w:r>
    </w:p>
    <w:p w:rsidR="001474E7" w:rsidRDefault="001474E7" w:rsidP="00444CBF">
      <w:pPr>
        <w:spacing w:before="2"/>
        <w:rPr>
          <w:b/>
          <w:sz w:val="24"/>
          <w:szCs w:val="24"/>
        </w:rPr>
      </w:pPr>
    </w:p>
    <w:p w:rsidR="001474E7" w:rsidRDefault="001474E7" w:rsidP="001474E7">
      <w:pPr>
        <w:spacing w:before="2"/>
        <w:ind w:left="100"/>
        <w:rPr>
          <w:b/>
          <w:sz w:val="24"/>
          <w:szCs w:val="24"/>
        </w:rPr>
      </w:pPr>
    </w:p>
    <w:p w:rsidR="00444CBF" w:rsidRDefault="00444CBF" w:rsidP="001474E7">
      <w:pPr>
        <w:spacing w:before="2"/>
        <w:ind w:left="100"/>
        <w:rPr>
          <w:spacing w:val="1"/>
          <w:sz w:val="24"/>
          <w:szCs w:val="24"/>
          <w:u w:val="single" w:color="000000"/>
        </w:rPr>
      </w:pPr>
    </w:p>
    <w:p w:rsidR="0084732F" w:rsidRDefault="00176820" w:rsidP="001474E7">
      <w:pPr>
        <w:spacing w:before="2"/>
        <w:ind w:left="100"/>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r>
        <w:rPr>
          <w:spacing w:val="3"/>
          <w:sz w:val="24"/>
          <w:szCs w:val="24"/>
        </w:rPr>
        <w:t xml:space="preserve"> </w:t>
      </w:r>
    </w:p>
    <w:p w:rsidR="00137CF7" w:rsidRDefault="00137CF7" w:rsidP="00137CF7">
      <w:pPr>
        <w:pStyle w:val="ListParagraph"/>
        <w:numPr>
          <w:ilvl w:val="0"/>
          <w:numId w:val="2"/>
        </w:numPr>
        <w:ind w:left="810"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rsidR="00137CF7" w:rsidRPr="00137FE3" w:rsidRDefault="00137CF7" w:rsidP="00137CF7">
      <w:pPr>
        <w:pStyle w:val="ListParagraph"/>
        <w:numPr>
          <w:ilvl w:val="0"/>
          <w:numId w:val="2"/>
        </w:numPr>
        <w:ind w:left="810"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t>One electronic copy of the proposal should contain all of the information tha</w:t>
      </w:r>
      <w:r w:rsidR="004A63E5">
        <w:rPr>
          <w:sz w:val="24"/>
          <w:szCs w:val="24"/>
        </w:rPr>
        <w:t xml:space="preserve">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137CF7" w:rsidRPr="00907A38" w:rsidRDefault="00137CF7" w:rsidP="00137CF7">
      <w:pPr>
        <w:pStyle w:val="ListParagraph"/>
        <w:numPr>
          <w:ilvl w:val="0"/>
          <w:numId w:val="2"/>
        </w:numPr>
        <w:ind w:left="810"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ls must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t>Email two</w:t>
      </w:r>
      <w:r w:rsidRPr="00907A38">
        <w:rPr>
          <w:sz w:val="24"/>
          <w:szCs w:val="24"/>
        </w:rPr>
        <w:t xml:space="preserve"> 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9" w:history="1">
        <w:r w:rsidRPr="006E5CBA">
          <w:rPr>
            <w:rStyle w:val="Hyperlink"/>
            <w:sz w:val="24"/>
            <w:szCs w:val="24"/>
            <w:u w:color="0000FF"/>
          </w:rPr>
          <w:t>r</w:t>
        </w:r>
        <w:r w:rsidRPr="006E5CBA">
          <w:rPr>
            <w:rStyle w:val="Hyperlink"/>
            <w:spacing w:val="-1"/>
            <w:sz w:val="24"/>
            <w:szCs w:val="24"/>
            <w:u w:color="0000FF"/>
          </w:rPr>
          <w:t>f</w:t>
        </w:r>
        <w:r w:rsidRPr="006E5CBA">
          <w:rPr>
            <w:rStyle w:val="Hyperlink"/>
            <w:spacing w:val="2"/>
            <w:sz w:val="24"/>
            <w:szCs w:val="24"/>
            <w:u w:color="0000FF"/>
          </w:rPr>
          <w:t>p</w:t>
        </w:r>
        <w:r w:rsidRPr="006E5CBA">
          <w:rPr>
            <w:rStyle w:val="Hyperlink"/>
            <w:sz w:val="24"/>
            <w:szCs w:val="24"/>
            <w:u w:color="0000FF"/>
          </w:rPr>
          <w:t>@</w:t>
        </w:r>
        <w:r w:rsidRPr="006E5CBA">
          <w:rPr>
            <w:rStyle w:val="Hyperlink"/>
            <w:spacing w:val="-1"/>
            <w:sz w:val="24"/>
            <w:szCs w:val="24"/>
            <w:u w:color="0000FF"/>
          </w:rPr>
          <w:t>r</w:t>
        </w:r>
        <w:r w:rsidRPr="006E5CBA">
          <w:rPr>
            <w:rStyle w:val="Hyperlink"/>
            <w:spacing w:val="1"/>
            <w:sz w:val="24"/>
            <w:szCs w:val="24"/>
            <w:u w:color="0000FF"/>
          </w:rPr>
          <w:t>c</w:t>
        </w:r>
        <w:r w:rsidRPr="006E5CBA">
          <w:rPr>
            <w:rStyle w:val="Hyperlink"/>
            <w:spacing w:val="-1"/>
            <w:sz w:val="24"/>
            <w:szCs w:val="24"/>
            <w:u w:color="0000FF"/>
          </w:rPr>
          <w:t>e</w:t>
        </w:r>
        <w:r w:rsidRPr="006E5CBA">
          <w:rPr>
            <w:rStyle w:val="Hyperlink"/>
            <w:sz w:val="24"/>
            <w:szCs w:val="24"/>
            <w:u w:color="0000FF"/>
          </w:rPr>
          <w:t>b.o</w:t>
        </w:r>
        <w:r w:rsidRPr="006E5CBA">
          <w:rPr>
            <w:rStyle w:val="Hyperlink"/>
            <w:spacing w:val="1"/>
            <w:sz w:val="24"/>
            <w:szCs w:val="24"/>
            <w:u w:color="0000FF"/>
          </w:rPr>
          <w:t>r</w:t>
        </w:r>
        <w:r w:rsidRPr="006E5CBA">
          <w:rPr>
            <w:rStyle w:val="Hyperlink"/>
            <w:spacing w:val="-2"/>
            <w:sz w:val="24"/>
            <w:szCs w:val="24"/>
            <w:u w:color="0000FF"/>
          </w:rPr>
          <w:t>g</w:t>
        </w:r>
      </w:hyperlink>
      <w:r w:rsidRPr="005A0CE2">
        <w:rPr>
          <w:color w:val="0000FF"/>
          <w:sz w:val="24"/>
          <w:szCs w:val="24"/>
          <w:u w:val="single"/>
        </w:rPr>
        <w:t>.</w:t>
      </w:r>
      <w:r>
        <w:rPr>
          <w:color w:val="0000FF"/>
          <w:sz w:val="24"/>
          <w:szCs w:val="24"/>
          <w:u w:val="single"/>
        </w:rPr>
        <w:t xml:space="preserve">  </w:t>
      </w:r>
    </w:p>
    <w:p w:rsidR="00137CF7" w:rsidRPr="00137FE3" w:rsidRDefault="00137CF7" w:rsidP="00137CF7">
      <w:pPr>
        <w:pStyle w:val="ListParagraph"/>
        <w:numPr>
          <w:ilvl w:val="0"/>
          <w:numId w:val="2"/>
        </w:numPr>
        <w:ind w:left="810" w:right="108"/>
        <w:rPr>
          <w:sz w:val="24"/>
          <w:szCs w:val="24"/>
        </w:rPr>
      </w:pPr>
      <w:r w:rsidRPr="00997D81">
        <w:rPr>
          <w:b/>
          <w:sz w:val="24"/>
          <w:szCs w:val="24"/>
          <w:u w:val="single"/>
        </w:rPr>
        <w:t>The two electronic</w:t>
      </w:r>
      <w:r>
        <w:rPr>
          <w:b/>
          <w:color w:val="000000"/>
          <w:spacing w:val="2"/>
          <w:sz w:val="24"/>
          <w:szCs w:val="24"/>
          <w:u w:val="single"/>
        </w:rPr>
        <w:t xml:space="preserve"> copies </w:t>
      </w:r>
      <w:proofErr w:type="gramStart"/>
      <w:r w:rsidRPr="00137FE3">
        <w:rPr>
          <w:b/>
          <w:color w:val="000000"/>
          <w:sz w:val="24"/>
          <w:szCs w:val="24"/>
          <w:u w:val="single"/>
        </w:rPr>
        <w:t>must</w:t>
      </w:r>
      <w:r w:rsidRPr="00137FE3">
        <w:rPr>
          <w:b/>
          <w:color w:val="000000"/>
          <w:spacing w:val="1"/>
          <w:sz w:val="24"/>
          <w:szCs w:val="24"/>
          <w:u w:val="single"/>
        </w:rPr>
        <w:t xml:space="preserve"> </w:t>
      </w:r>
      <w:r w:rsidRPr="00137FE3">
        <w:rPr>
          <w:b/>
          <w:color w:val="000000"/>
          <w:sz w:val="24"/>
          <w:szCs w:val="24"/>
          <w:u w:val="single"/>
        </w:rPr>
        <w:t>be</w:t>
      </w:r>
      <w:r w:rsidRPr="00137FE3">
        <w:rPr>
          <w:b/>
          <w:color w:val="000000"/>
          <w:spacing w:val="1"/>
          <w:sz w:val="24"/>
          <w:szCs w:val="24"/>
          <w:u w:val="single"/>
        </w:rPr>
        <w:t xml:space="preserve"> </w:t>
      </w:r>
      <w:r w:rsidRPr="00137FE3">
        <w:rPr>
          <w:b/>
          <w:color w:val="000000"/>
          <w:sz w:val="24"/>
          <w:szCs w:val="24"/>
          <w:u w:val="single"/>
        </w:rPr>
        <w:t>r</w:t>
      </w:r>
      <w:r w:rsidRPr="00137FE3">
        <w:rPr>
          <w:b/>
          <w:color w:val="000000"/>
          <w:spacing w:val="-2"/>
          <w:sz w:val="24"/>
          <w:szCs w:val="24"/>
          <w:u w:val="single"/>
        </w:rPr>
        <w:t>e</w:t>
      </w:r>
      <w:r w:rsidRPr="00137FE3">
        <w:rPr>
          <w:b/>
          <w:color w:val="000000"/>
          <w:spacing w:val="1"/>
          <w:sz w:val="24"/>
          <w:szCs w:val="24"/>
          <w:u w:val="single"/>
        </w:rPr>
        <w:t>c</w:t>
      </w:r>
      <w:r w:rsidRPr="00137FE3">
        <w:rPr>
          <w:b/>
          <w:color w:val="000000"/>
          <w:spacing w:val="-1"/>
          <w:sz w:val="24"/>
          <w:szCs w:val="24"/>
          <w:u w:val="single"/>
        </w:rPr>
        <w:t>e</w:t>
      </w:r>
      <w:r w:rsidRPr="00137FE3">
        <w:rPr>
          <w:b/>
          <w:color w:val="000000"/>
          <w:sz w:val="24"/>
          <w:szCs w:val="24"/>
          <w:u w:val="single"/>
        </w:rPr>
        <w:t>ived</w:t>
      </w:r>
      <w:proofErr w:type="gramEnd"/>
      <w:r w:rsidRPr="00137FE3">
        <w:rPr>
          <w:b/>
          <w:color w:val="000000"/>
          <w:sz w:val="24"/>
          <w:szCs w:val="24"/>
          <w:u w:val="single"/>
        </w:rPr>
        <w:t xml:space="preserve"> </w:t>
      </w:r>
      <w:r w:rsidRPr="00137FE3">
        <w:rPr>
          <w:b/>
          <w:color w:val="000000"/>
          <w:spacing w:val="4"/>
          <w:sz w:val="24"/>
          <w:szCs w:val="24"/>
          <w:u w:val="single"/>
        </w:rPr>
        <w:t>b</w:t>
      </w:r>
      <w:r w:rsidRPr="00137FE3">
        <w:rPr>
          <w:b/>
          <w:color w:val="000000"/>
          <w:sz w:val="24"/>
          <w:szCs w:val="24"/>
          <w:u w:val="single"/>
        </w:rPr>
        <w:t>y</w:t>
      </w:r>
      <w:r w:rsidRPr="00137FE3">
        <w:rPr>
          <w:b/>
          <w:color w:val="000000"/>
          <w:spacing w:val="-2"/>
          <w:sz w:val="24"/>
          <w:szCs w:val="24"/>
          <w:u w:val="single"/>
        </w:rPr>
        <w:t xml:space="preserve"> </w:t>
      </w:r>
      <w:r w:rsidRPr="00137FE3">
        <w:rPr>
          <w:b/>
          <w:color w:val="000000"/>
          <w:sz w:val="24"/>
          <w:szCs w:val="24"/>
          <w:u w:val="single"/>
        </w:rPr>
        <w:t>5:00 pm</w:t>
      </w:r>
      <w:r w:rsidRPr="00137FE3">
        <w:rPr>
          <w:b/>
          <w:color w:val="000000"/>
          <w:spacing w:val="1"/>
          <w:sz w:val="24"/>
          <w:szCs w:val="24"/>
          <w:u w:val="single"/>
        </w:rPr>
        <w:t xml:space="preserve"> </w:t>
      </w:r>
      <w:r w:rsidRPr="00137FE3">
        <w:rPr>
          <w:b/>
          <w:color w:val="000000"/>
          <w:sz w:val="24"/>
          <w:szCs w:val="24"/>
          <w:u w:val="single"/>
        </w:rPr>
        <w:t>on the R</w:t>
      </w:r>
      <w:r w:rsidRPr="00137FE3">
        <w:rPr>
          <w:b/>
          <w:color w:val="000000"/>
          <w:spacing w:val="-1"/>
          <w:sz w:val="24"/>
          <w:szCs w:val="24"/>
          <w:u w:val="single"/>
        </w:rPr>
        <w:t>F</w:t>
      </w:r>
      <w:r w:rsidRPr="00137FE3">
        <w:rPr>
          <w:b/>
          <w:color w:val="000000"/>
          <w:sz w:val="24"/>
          <w:szCs w:val="24"/>
          <w:u w:val="single"/>
        </w:rPr>
        <w:t>P</w:t>
      </w:r>
      <w:r w:rsidRPr="00137FE3">
        <w:rPr>
          <w:b/>
          <w:color w:val="000000"/>
          <w:spacing w:val="1"/>
          <w:sz w:val="24"/>
          <w:szCs w:val="24"/>
          <w:u w:val="single"/>
        </w:rPr>
        <w:t xml:space="preserve"> </w:t>
      </w:r>
      <w:r w:rsidRPr="00137FE3">
        <w:rPr>
          <w:b/>
          <w:color w:val="000000"/>
          <w:sz w:val="24"/>
          <w:szCs w:val="24"/>
          <w:u w:val="single"/>
        </w:rPr>
        <w:t>d</w:t>
      </w:r>
      <w:r w:rsidRPr="00137FE3">
        <w:rPr>
          <w:b/>
          <w:color w:val="000000"/>
          <w:spacing w:val="-1"/>
          <w:sz w:val="24"/>
          <w:szCs w:val="24"/>
          <w:u w:val="single"/>
        </w:rPr>
        <w:t>e</w:t>
      </w:r>
      <w:r w:rsidRPr="00137FE3">
        <w:rPr>
          <w:b/>
          <w:color w:val="000000"/>
          <w:spacing w:val="1"/>
          <w:sz w:val="24"/>
          <w:szCs w:val="24"/>
          <w:u w:val="single"/>
        </w:rPr>
        <w:t>a</w:t>
      </w:r>
      <w:r w:rsidRPr="00137FE3">
        <w:rPr>
          <w:b/>
          <w:color w:val="000000"/>
          <w:sz w:val="24"/>
          <w:szCs w:val="24"/>
          <w:u w:val="single"/>
        </w:rPr>
        <w:t>dl</w:t>
      </w:r>
      <w:r w:rsidRPr="00137FE3">
        <w:rPr>
          <w:b/>
          <w:color w:val="000000"/>
          <w:spacing w:val="1"/>
          <w:sz w:val="24"/>
          <w:szCs w:val="24"/>
          <w:u w:val="single"/>
        </w:rPr>
        <w:t>i</w:t>
      </w:r>
      <w:r w:rsidRPr="00137FE3">
        <w:rPr>
          <w:b/>
          <w:color w:val="000000"/>
          <w:sz w:val="24"/>
          <w:szCs w:val="24"/>
          <w:u w:val="single"/>
        </w:rPr>
        <w:t>ne</w:t>
      </w:r>
      <w:r w:rsidR="00444CBF">
        <w:rPr>
          <w:b/>
          <w:color w:val="000000"/>
          <w:sz w:val="24"/>
          <w:szCs w:val="24"/>
          <w:u w:val="single"/>
        </w:rPr>
        <w:t xml:space="preserve">: Friday, </w:t>
      </w:r>
      <w:r w:rsidR="001E5E94">
        <w:rPr>
          <w:b/>
          <w:color w:val="000000"/>
          <w:sz w:val="24"/>
          <w:szCs w:val="24"/>
          <w:u w:val="single"/>
        </w:rPr>
        <w:t>May 5</w:t>
      </w:r>
      <w:r>
        <w:rPr>
          <w:b/>
          <w:color w:val="000000"/>
          <w:sz w:val="24"/>
          <w:szCs w:val="24"/>
          <w:u w:val="single"/>
        </w:rPr>
        <w:t>, 2023</w:t>
      </w:r>
      <w:r>
        <w:rPr>
          <w:color w:val="000000"/>
          <w:spacing w:val="-1"/>
          <w:sz w:val="24"/>
          <w:szCs w:val="24"/>
        </w:rPr>
        <w:t xml:space="preserve">.  </w:t>
      </w:r>
      <w:r w:rsidRPr="00137FE3">
        <w:rPr>
          <w:color w:val="000000"/>
          <w:sz w:val="24"/>
          <w:szCs w:val="24"/>
        </w:rPr>
        <w:t xml:space="preserve">Incomplete applications will not be considered.  </w:t>
      </w:r>
    </w:p>
    <w:p w:rsidR="00137CF7" w:rsidRDefault="00137CF7" w:rsidP="001474E7">
      <w:pPr>
        <w:spacing w:before="2"/>
        <w:ind w:left="100"/>
        <w:rPr>
          <w:spacing w:val="3"/>
          <w:sz w:val="24"/>
          <w:szCs w:val="24"/>
        </w:rPr>
      </w:pPr>
    </w:p>
    <w:p w:rsidR="00E961A2" w:rsidRDefault="00E961A2">
      <w:pPr>
        <w:spacing w:before="16" w:line="260" w:lineRule="exact"/>
        <w:rPr>
          <w:sz w:val="26"/>
          <w:szCs w:val="26"/>
        </w:rPr>
      </w:pPr>
    </w:p>
    <w:p w:rsidR="00137CF7" w:rsidRDefault="00176820" w:rsidP="00B47099">
      <w:pPr>
        <w:ind w:right="196"/>
        <w:rPr>
          <w:sz w:val="24"/>
          <w:szCs w:val="24"/>
        </w:rPr>
      </w:pPr>
      <w:r>
        <w:rPr>
          <w:spacing w:val="1"/>
          <w:sz w:val="24"/>
          <w:szCs w:val="24"/>
        </w:rPr>
        <w:t>W</w:t>
      </w:r>
      <w:r>
        <w:rPr>
          <w:sz w:val="24"/>
          <w:szCs w:val="24"/>
        </w:rPr>
        <w:t>e</w:t>
      </w:r>
      <w:r>
        <w:rPr>
          <w:spacing w:val="-1"/>
          <w:sz w:val="24"/>
          <w:szCs w:val="24"/>
        </w:rPr>
        <w:t xml:space="preserve"> </w:t>
      </w:r>
      <w:r>
        <w:rPr>
          <w:sz w:val="24"/>
          <w:szCs w:val="24"/>
        </w:rPr>
        <w:t>look fo</w:t>
      </w:r>
      <w:r>
        <w:rPr>
          <w:spacing w:val="-1"/>
          <w:sz w:val="24"/>
          <w:szCs w:val="24"/>
        </w:rPr>
        <w:t>r</w:t>
      </w:r>
      <w:r>
        <w:rPr>
          <w:sz w:val="24"/>
          <w:szCs w:val="24"/>
        </w:rPr>
        <w:t>w</w:t>
      </w:r>
      <w:r>
        <w:rPr>
          <w:spacing w:val="-1"/>
          <w:sz w:val="24"/>
          <w:szCs w:val="24"/>
        </w:rPr>
        <w:t>a</w:t>
      </w:r>
      <w:r>
        <w:rPr>
          <w:sz w:val="24"/>
          <w:szCs w:val="24"/>
        </w:rPr>
        <w:t xml:space="preserve">rd to </w:t>
      </w:r>
      <w:r>
        <w:rPr>
          <w:spacing w:val="1"/>
          <w:sz w:val="24"/>
          <w:szCs w:val="24"/>
        </w:rPr>
        <w:t>r</w:t>
      </w:r>
      <w:r>
        <w:rPr>
          <w:spacing w:val="-1"/>
          <w:sz w:val="24"/>
          <w:szCs w:val="24"/>
        </w:rPr>
        <w:t>ece</w:t>
      </w:r>
      <w:r>
        <w:rPr>
          <w:spacing w:val="3"/>
          <w:sz w:val="24"/>
          <w:szCs w:val="24"/>
        </w:rPr>
        <w:t>i</w:t>
      </w:r>
      <w:r>
        <w:rPr>
          <w:sz w:val="24"/>
          <w:szCs w:val="24"/>
        </w:rPr>
        <w:t>ving</w:t>
      </w:r>
      <w:r>
        <w:rPr>
          <w:spacing w:val="3"/>
          <w:sz w:val="24"/>
          <w:szCs w:val="24"/>
        </w:rPr>
        <w:t xml:space="preserve"> </w:t>
      </w:r>
      <w:r>
        <w:rPr>
          <w:spacing w:val="-5"/>
          <w:sz w:val="24"/>
          <w:szCs w:val="24"/>
        </w:rPr>
        <w:t>y</w:t>
      </w:r>
      <w:r>
        <w:rPr>
          <w:sz w:val="24"/>
          <w:szCs w:val="24"/>
        </w:rPr>
        <w:t xml:space="preserve">our </w:t>
      </w:r>
      <w:r>
        <w:rPr>
          <w:spacing w:val="-1"/>
          <w:sz w:val="24"/>
          <w:szCs w:val="24"/>
        </w:rPr>
        <w:t>p</w:t>
      </w:r>
      <w:r>
        <w:rPr>
          <w:sz w:val="24"/>
          <w:szCs w:val="24"/>
        </w:rPr>
        <w:t>ropo</w:t>
      </w:r>
      <w:r>
        <w:rPr>
          <w:spacing w:val="2"/>
          <w:sz w:val="24"/>
          <w:szCs w:val="24"/>
        </w:rPr>
        <w:t>s</w:t>
      </w:r>
      <w:r>
        <w:rPr>
          <w:spacing w:val="-1"/>
          <w:sz w:val="24"/>
          <w:szCs w:val="24"/>
        </w:rPr>
        <w:t>a</w:t>
      </w:r>
      <w:r>
        <w:rPr>
          <w:sz w:val="24"/>
          <w:szCs w:val="24"/>
        </w:rPr>
        <w:t xml:space="preserve">ls.  </w:t>
      </w:r>
    </w:p>
    <w:p w:rsidR="00137CF7" w:rsidRDefault="00137CF7">
      <w:pPr>
        <w:ind w:left="100" w:right="196"/>
        <w:rPr>
          <w:sz w:val="24"/>
          <w:szCs w:val="24"/>
        </w:rPr>
      </w:pPr>
    </w:p>
    <w:p w:rsidR="00482702" w:rsidRDefault="00482702" w:rsidP="00482702">
      <w:pPr>
        <w:ind w:right="196"/>
        <w:rPr>
          <w:color w:val="000000"/>
          <w:sz w:val="24"/>
          <w:szCs w:val="24"/>
        </w:rPr>
      </w:pPr>
      <w:r>
        <w:rPr>
          <w:sz w:val="24"/>
          <w:szCs w:val="24"/>
        </w:rPr>
        <w:t>All addit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i</w:t>
      </w:r>
      <w:r>
        <w:rPr>
          <w:sz w:val="24"/>
          <w:szCs w:val="24"/>
        </w:rPr>
        <w:t>nquiri</w:t>
      </w:r>
      <w:r>
        <w:rPr>
          <w:spacing w:val="-1"/>
          <w:sz w:val="24"/>
          <w:szCs w:val="24"/>
        </w:rPr>
        <w:t>e</w:t>
      </w:r>
      <w:r>
        <w:rPr>
          <w:sz w:val="24"/>
          <w:szCs w:val="24"/>
        </w:rPr>
        <w:t>s r</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ding</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re</w:t>
      </w:r>
      <w:r>
        <w:rPr>
          <w:sz w:val="24"/>
          <w:szCs w:val="24"/>
        </w:rPr>
        <w:t>qu</w:t>
      </w:r>
      <w:r>
        <w:rPr>
          <w:spacing w:val="-1"/>
          <w:sz w:val="24"/>
          <w:szCs w:val="24"/>
        </w:rPr>
        <w:t>e</w:t>
      </w:r>
      <w:r>
        <w:rPr>
          <w:sz w:val="24"/>
          <w:szCs w:val="24"/>
        </w:rPr>
        <w:t>st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pacing w:val="-1"/>
          <w:sz w:val="24"/>
          <w:szCs w:val="24"/>
        </w:rPr>
        <w:t>ca</w:t>
      </w:r>
      <w:r>
        <w:rPr>
          <w:sz w:val="24"/>
          <w:szCs w:val="24"/>
        </w:rPr>
        <w:t>l a</w:t>
      </w:r>
      <w:r>
        <w:rPr>
          <w:spacing w:val="2"/>
          <w:sz w:val="24"/>
          <w:szCs w:val="24"/>
        </w:rPr>
        <w:t>s</w:t>
      </w:r>
      <w:r>
        <w:rPr>
          <w:sz w:val="24"/>
          <w:szCs w:val="24"/>
        </w:rPr>
        <w:t>si</w:t>
      </w:r>
      <w:r>
        <w:rPr>
          <w:spacing w:val="1"/>
          <w:sz w:val="24"/>
          <w:szCs w:val="24"/>
        </w:rPr>
        <w:t>s</w:t>
      </w:r>
      <w:r>
        <w:rPr>
          <w:sz w:val="24"/>
          <w:szCs w:val="24"/>
        </w:rPr>
        <w:t>tan</w:t>
      </w:r>
      <w:r>
        <w:rPr>
          <w:spacing w:val="-1"/>
          <w:sz w:val="24"/>
          <w:szCs w:val="24"/>
        </w:rPr>
        <w:t>c</w:t>
      </w:r>
      <w:r>
        <w:rPr>
          <w:sz w:val="24"/>
          <w:szCs w:val="24"/>
        </w:rPr>
        <w:t>e</w:t>
      </w:r>
      <w:r>
        <w:rPr>
          <w:spacing w:val="-1"/>
          <w:sz w:val="24"/>
          <w:szCs w:val="24"/>
        </w:rPr>
        <w:t xml:space="preserve"> </w:t>
      </w:r>
      <w:proofErr w:type="gramStart"/>
      <w:r>
        <w:rPr>
          <w:sz w:val="24"/>
          <w:szCs w:val="24"/>
        </w:rPr>
        <w:t>should be</w:t>
      </w:r>
      <w:r>
        <w:rPr>
          <w:spacing w:val="-1"/>
          <w:sz w:val="24"/>
          <w:szCs w:val="24"/>
        </w:rPr>
        <w:t xml:space="preserve"> </w:t>
      </w:r>
      <w:r>
        <w:rPr>
          <w:sz w:val="24"/>
          <w:szCs w:val="24"/>
        </w:rPr>
        <w:t>dir</w:t>
      </w:r>
      <w:r>
        <w:rPr>
          <w:spacing w:val="1"/>
          <w:sz w:val="24"/>
          <w:szCs w:val="24"/>
        </w:rPr>
        <w:t>e</w:t>
      </w:r>
      <w:r>
        <w:rPr>
          <w:spacing w:val="-1"/>
          <w:sz w:val="24"/>
          <w:szCs w:val="24"/>
        </w:rPr>
        <w:t>c</w:t>
      </w:r>
      <w:r>
        <w:rPr>
          <w:sz w:val="24"/>
          <w:szCs w:val="24"/>
        </w:rPr>
        <w:t>ted</w:t>
      </w:r>
      <w:proofErr w:type="gramEnd"/>
      <w:r>
        <w:rPr>
          <w:sz w:val="24"/>
          <w:szCs w:val="24"/>
        </w:rPr>
        <w:t xml:space="preserve"> to</w:t>
      </w:r>
      <w:r>
        <w:rPr>
          <w:spacing w:val="3"/>
          <w:sz w:val="24"/>
          <w:szCs w:val="24"/>
        </w:rPr>
        <w:t xml:space="preserve"> Mary Lynn Rochlitz</w:t>
      </w:r>
      <w:r>
        <w:rPr>
          <w:sz w:val="24"/>
          <w:szCs w:val="24"/>
        </w:rPr>
        <w:t xml:space="preserve">, </w:t>
      </w:r>
      <w:r>
        <w:rPr>
          <w:spacing w:val="1"/>
          <w:sz w:val="24"/>
          <w:szCs w:val="24"/>
        </w:rPr>
        <w:t>S</w:t>
      </w:r>
      <w:r>
        <w:rPr>
          <w:spacing w:val="-1"/>
          <w:sz w:val="24"/>
          <w:szCs w:val="24"/>
        </w:rPr>
        <w:t>e</w:t>
      </w:r>
      <w:r>
        <w:rPr>
          <w:sz w:val="24"/>
          <w:szCs w:val="24"/>
        </w:rPr>
        <w:t>nior Resou</w:t>
      </w:r>
      <w:r>
        <w:rPr>
          <w:spacing w:val="-1"/>
          <w:sz w:val="24"/>
          <w:szCs w:val="24"/>
        </w:rPr>
        <w:t>rc</w:t>
      </w:r>
      <w:r>
        <w:rPr>
          <w:sz w:val="24"/>
          <w:szCs w:val="24"/>
        </w:rPr>
        <w:t xml:space="preserve">e </w:t>
      </w:r>
      <w:r>
        <w:rPr>
          <w:spacing w:val="1"/>
          <w:sz w:val="24"/>
          <w:szCs w:val="24"/>
        </w:rPr>
        <w:t>S</w:t>
      </w:r>
      <w:r>
        <w:rPr>
          <w:sz w:val="24"/>
          <w:szCs w:val="24"/>
        </w:rPr>
        <w:t>p</w:t>
      </w:r>
      <w:r>
        <w:rPr>
          <w:spacing w:val="-1"/>
          <w:sz w:val="24"/>
          <w:szCs w:val="24"/>
        </w:rPr>
        <w:t>ec</w:t>
      </w:r>
      <w:r>
        <w:rPr>
          <w:sz w:val="24"/>
          <w:szCs w:val="24"/>
        </w:rPr>
        <w:t>ialist</w:t>
      </w:r>
      <w:r>
        <w:rPr>
          <w:spacing w:val="1"/>
          <w:sz w:val="24"/>
          <w:szCs w:val="24"/>
        </w:rPr>
        <w:t xml:space="preserve"> </w:t>
      </w:r>
      <w:r>
        <w:rPr>
          <w:spacing w:val="-1"/>
          <w:sz w:val="24"/>
          <w:szCs w:val="24"/>
        </w:rPr>
        <w:t>a</w:t>
      </w:r>
      <w:r>
        <w:rPr>
          <w:sz w:val="24"/>
          <w:szCs w:val="24"/>
        </w:rPr>
        <w:t>t (510) 618-6499/</w:t>
      </w:r>
      <w:r>
        <w:rPr>
          <w:spacing w:val="-1"/>
          <w:sz w:val="24"/>
          <w:szCs w:val="24"/>
        </w:rPr>
        <w:t>e-</w:t>
      </w:r>
      <w:r>
        <w:rPr>
          <w:sz w:val="24"/>
          <w:szCs w:val="24"/>
        </w:rPr>
        <w:t xml:space="preserve">mail </w:t>
      </w:r>
      <w:r>
        <w:rPr>
          <w:spacing w:val="-1"/>
          <w:sz w:val="24"/>
          <w:szCs w:val="24"/>
        </w:rPr>
        <w:t>a</w:t>
      </w:r>
      <w:r>
        <w:rPr>
          <w:sz w:val="24"/>
          <w:szCs w:val="24"/>
        </w:rPr>
        <w:t xml:space="preserve">t </w:t>
      </w:r>
      <w:hyperlink r:id="rId10">
        <w:r>
          <w:rPr>
            <w:color w:val="0000FF"/>
            <w:sz w:val="24"/>
            <w:szCs w:val="24"/>
            <w:u w:val="single" w:color="0000FF"/>
          </w:rPr>
          <w:t>mlrochlitz@</w:t>
        </w:r>
        <w:r>
          <w:rPr>
            <w:color w:val="0000FF"/>
            <w:spacing w:val="1"/>
            <w:sz w:val="24"/>
            <w:szCs w:val="24"/>
            <w:u w:val="single" w:color="0000FF"/>
          </w:rPr>
          <w:t>r</w:t>
        </w:r>
        <w:r>
          <w:rPr>
            <w:color w:val="0000FF"/>
            <w:spacing w:val="-1"/>
            <w:sz w:val="24"/>
            <w:szCs w:val="24"/>
            <w:u w:val="single" w:color="0000FF"/>
          </w:rPr>
          <w:t>ce</w:t>
        </w:r>
        <w:r>
          <w:rPr>
            <w:color w:val="0000FF"/>
            <w:sz w:val="24"/>
            <w:szCs w:val="24"/>
            <w:u w:val="single" w:color="0000FF"/>
          </w:rPr>
          <w:t>b.o</w:t>
        </w:r>
        <w:r>
          <w:rPr>
            <w:color w:val="0000FF"/>
            <w:spacing w:val="1"/>
            <w:sz w:val="24"/>
            <w:szCs w:val="24"/>
            <w:u w:val="single" w:color="0000FF"/>
          </w:rPr>
          <w:t>r</w:t>
        </w:r>
        <w:r>
          <w:rPr>
            <w:color w:val="0000FF"/>
            <w:spacing w:val="-2"/>
            <w:sz w:val="24"/>
            <w:szCs w:val="24"/>
            <w:u w:val="single" w:color="0000FF"/>
          </w:rPr>
          <w:t>g</w:t>
        </w:r>
        <w:r>
          <w:rPr>
            <w:color w:val="000000"/>
            <w:sz w:val="24"/>
            <w:szCs w:val="24"/>
          </w:rPr>
          <w:t>.</w:t>
        </w:r>
        <w:r>
          <w:rPr>
            <w:color w:val="000000"/>
            <w:spacing w:val="2"/>
            <w:sz w:val="24"/>
            <w:szCs w:val="24"/>
          </w:rPr>
          <w:t xml:space="preserve"> </w:t>
        </w:r>
        <w:r>
          <w:rPr>
            <w:b/>
            <w:color w:val="000000"/>
            <w:spacing w:val="-3"/>
            <w:sz w:val="24"/>
            <w:szCs w:val="24"/>
          </w:rPr>
          <w:t>P</w:t>
        </w:r>
      </w:hyperlink>
      <w:r>
        <w:rPr>
          <w:b/>
          <w:color w:val="000000"/>
          <w:sz w:val="24"/>
          <w:szCs w:val="24"/>
        </w:rPr>
        <w:t>lea</w:t>
      </w:r>
      <w:r>
        <w:rPr>
          <w:b/>
          <w:color w:val="000000"/>
          <w:spacing w:val="2"/>
          <w:sz w:val="24"/>
          <w:szCs w:val="24"/>
        </w:rPr>
        <w:t>s</w:t>
      </w:r>
      <w:r>
        <w:rPr>
          <w:b/>
          <w:color w:val="000000"/>
          <w:sz w:val="24"/>
          <w:szCs w:val="24"/>
        </w:rPr>
        <w:t>e</w:t>
      </w:r>
      <w:r>
        <w:rPr>
          <w:b/>
          <w:color w:val="000000"/>
          <w:spacing w:val="-1"/>
          <w:sz w:val="24"/>
          <w:szCs w:val="24"/>
        </w:rPr>
        <w:t xml:space="preserve"> </w:t>
      </w:r>
      <w:r>
        <w:rPr>
          <w:b/>
          <w:color w:val="000000"/>
          <w:spacing w:val="1"/>
          <w:sz w:val="24"/>
          <w:szCs w:val="24"/>
        </w:rPr>
        <w:t>d</w:t>
      </w:r>
      <w:r>
        <w:rPr>
          <w:b/>
          <w:color w:val="000000"/>
          <w:sz w:val="24"/>
          <w:szCs w:val="24"/>
        </w:rPr>
        <w:t xml:space="preserve">o </w:t>
      </w:r>
      <w:r>
        <w:rPr>
          <w:b/>
          <w:color w:val="000000"/>
          <w:spacing w:val="1"/>
          <w:sz w:val="24"/>
          <w:szCs w:val="24"/>
        </w:rPr>
        <w:t>n</w:t>
      </w:r>
      <w:r>
        <w:rPr>
          <w:b/>
          <w:color w:val="000000"/>
          <w:sz w:val="24"/>
          <w:szCs w:val="24"/>
        </w:rPr>
        <w:t>ot</w:t>
      </w:r>
      <w:r>
        <w:rPr>
          <w:b/>
          <w:color w:val="000000"/>
          <w:spacing w:val="-1"/>
          <w:sz w:val="24"/>
          <w:szCs w:val="24"/>
        </w:rPr>
        <w:t xml:space="preserve"> </w:t>
      </w:r>
      <w:r>
        <w:rPr>
          <w:b/>
          <w:color w:val="000000"/>
          <w:spacing w:val="1"/>
          <w:sz w:val="24"/>
          <w:szCs w:val="24"/>
        </w:rPr>
        <w:t>c</w:t>
      </w:r>
      <w:r>
        <w:rPr>
          <w:b/>
          <w:color w:val="000000"/>
          <w:sz w:val="24"/>
          <w:szCs w:val="24"/>
        </w:rPr>
        <w:t>all</w:t>
      </w:r>
      <w:r>
        <w:rPr>
          <w:b/>
          <w:color w:val="000000"/>
          <w:spacing w:val="1"/>
          <w:sz w:val="24"/>
          <w:szCs w:val="24"/>
        </w:rPr>
        <w:t xml:space="preserve"> f</w:t>
      </w:r>
      <w:r>
        <w:rPr>
          <w:b/>
          <w:color w:val="000000"/>
          <w:sz w:val="24"/>
          <w:szCs w:val="24"/>
        </w:rPr>
        <w:t>or</w:t>
      </w:r>
      <w:r>
        <w:rPr>
          <w:b/>
          <w:color w:val="000000"/>
          <w:spacing w:val="-1"/>
          <w:sz w:val="24"/>
          <w:szCs w:val="24"/>
        </w:rPr>
        <w:t xml:space="preserve"> </w:t>
      </w:r>
      <w:r>
        <w:rPr>
          <w:b/>
          <w:color w:val="000000"/>
          <w:sz w:val="24"/>
          <w:szCs w:val="24"/>
        </w:rPr>
        <w:t>a</w:t>
      </w:r>
      <w:r>
        <w:rPr>
          <w:b/>
          <w:color w:val="000000"/>
          <w:spacing w:val="1"/>
          <w:sz w:val="24"/>
          <w:szCs w:val="24"/>
        </w:rPr>
        <w:t>p</w:t>
      </w:r>
      <w:r>
        <w:rPr>
          <w:b/>
          <w:color w:val="000000"/>
          <w:spacing w:val="-1"/>
          <w:sz w:val="24"/>
          <w:szCs w:val="24"/>
        </w:rPr>
        <w:t>p</w:t>
      </w:r>
      <w:r>
        <w:rPr>
          <w:b/>
          <w:color w:val="000000"/>
          <w:sz w:val="24"/>
          <w:szCs w:val="24"/>
        </w:rPr>
        <w:t>l</w:t>
      </w:r>
      <w:r>
        <w:rPr>
          <w:b/>
          <w:color w:val="000000"/>
          <w:spacing w:val="1"/>
          <w:sz w:val="24"/>
          <w:szCs w:val="24"/>
        </w:rPr>
        <w:t>i</w:t>
      </w:r>
      <w:r>
        <w:rPr>
          <w:b/>
          <w:color w:val="000000"/>
          <w:spacing w:val="-1"/>
          <w:sz w:val="24"/>
          <w:szCs w:val="24"/>
        </w:rPr>
        <w:t>c</w:t>
      </w:r>
      <w:r>
        <w:rPr>
          <w:b/>
          <w:color w:val="000000"/>
          <w:sz w:val="24"/>
          <w:szCs w:val="24"/>
        </w:rPr>
        <w:t>a</w:t>
      </w:r>
      <w:r>
        <w:rPr>
          <w:b/>
          <w:color w:val="000000"/>
          <w:spacing w:val="-1"/>
          <w:sz w:val="24"/>
          <w:szCs w:val="24"/>
        </w:rPr>
        <w:t>t</w:t>
      </w:r>
      <w:r>
        <w:rPr>
          <w:b/>
          <w:color w:val="000000"/>
          <w:sz w:val="24"/>
          <w:szCs w:val="24"/>
        </w:rPr>
        <w:t>ion sta</w:t>
      </w:r>
      <w:r>
        <w:rPr>
          <w:b/>
          <w:color w:val="000000"/>
          <w:spacing w:val="-1"/>
          <w:sz w:val="24"/>
          <w:szCs w:val="24"/>
        </w:rPr>
        <w:t>t</w:t>
      </w:r>
      <w:r>
        <w:rPr>
          <w:b/>
          <w:color w:val="000000"/>
          <w:spacing w:val="1"/>
          <w:sz w:val="24"/>
          <w:szCs w:val="24"/>
        </w:rPr>
        <w:t>u</w:t>
      </w:r>
      <w:r>
        <w:rPr>
          <w:b/>
          <w:color w:val="000000"/>
          <w:sz w:val="24"/>
          <w:szCs w:val="24"/>
        </w:rPr>
        <w:t>s</w:t>
      </w:r>
      <w:r>
        <w:rPr>
          <w:color w:val="000000"/>
          <w:sz w:val="24"/>
          <w:szCs w:val="24"/>
        </w:rPr>
        <w:t>.</w:t>
      </w:r>
    </w:p>
    <w:p w:rsidR="00482702" w:rsidRDefault="00482702" w:rsidP="006A0884">
      <w:pPr>
        <w:tabs>
          <w:tab w:val="left" w:pos="5378"/>
        </w:tabs>
        <w:rPr>
          <w:sz w:val="24"/>
          <w:szCs w:val="24"/>
        </w:rPr>
      </w:pPr>
    </w:p>
    <w:p w:rsidR="00E961A2" w:rsidRDefault="00E961A2">
      <w:pPr>
        <w:spacing w:before="16" w:line="260" w:lineRule="exact"/>
        <w:rPr>
          <w:sz w:val="26"/>
          <w:szCs w:val="26"/>
        </w:rPr>
      </w:pPr>
    </w:p>
    <w:p w:rsidR="00E961A2" w:rsidRPr="00137CF7" w:rsidRDefault="00176820">
      <w:pPr>
        <w:ind w:left="100" w:right="582"/>
        <w:rPr>
          <w:b/>
          <w:sz w:val="24"/>
          <w:szCs w:val="24"/>
          <w:u w:val="single"/>
        </w:rPr>
      </w:pPr>
      <w:r w:rsidRPr="00137CF7">
        <w:rPr>
          <w:b/>
          <w:spacing w:val="1"/>
          <w:sz w:val="24"/>
          <w:szCs w:val="24"/>
          <w:u w:val="single"/>
        </w:rPr>
        <w:t>P</w:t>
      </w:r>
      <w:r w:rsidR="00137CF7" w:rsidRPr="00137CF7">
        <w:rPr>
          <w:b/>
          <w:sz w:val="24"/>
          <w:szCs w:val="24"/>
          <w:u w:val="single"/>
        </w:rPr>
        <w:t>roposal Requirements</w:t>
      </w:r>
    </w:p>
    <w:p w:rsidR="00E961A2" w:rsidRDefault="00E961A2">
      <w:pPr>
        <w:spacing w:before="16" w:line="260" w:lineRule="exact"/>
        <w:rPr>
          <w:sz w:val="26"/>
          <w:szCs w:val="26"/>
        </w:rPr>
      </w:pPr>
    </w:p>
    <w:p w:rsidR="00E961A2" w:rsidRDefault="00176820">
      <w:pPr>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rsidR="00E961A2" w:rsidRDefault="00E961A2">
      <w:pPr>
        <w:spacing w:before="16" w:line="260" w:lineRule="exact"/>
        <w:rPr>
          <w:sz w:val="26"/>
          <w:szCs w:val="26"/>
        </w:rPr>
      </w:pPr>
    </w:p>
    <w:p w:rsidR="00E961A2" w:rsidRDefault="00176820">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rsidR="00E961A2" w:rsidRDefault="00E961A2">
      <w:pPr>
        <w:spacing w:before="16" w:line="260" w:lineRule="exact"/>
        <w:rPr>
          <w:sz w:val="26"/>
          <w:szCs w:val="26"/>
        </w:rPr>
      </w:pPr>
    </w:p>
    <w:p w:rsidR="00E961A2" w:rsidRDefault="00176820">
      <w:pPr>
        <w:ind w:left="460" w:right="406" w:hanging="360"/>
        <w:rPr>
          <w:sz w:val="24"/>
          <w:szCs w:val="24"/>
        </w:rPr>
      </w:pPr>
      <w:r>
        <w:rPr>
          <w:sz w:val="24"/>
          <w:szCs w:val="24"/>
        </w:rPr>
        <w:t>3.   An</w:t>
      </w:r>
      <w:r>
        <w:rPr>
          <w:spacing w:val="2"/>
          <w:sz w:val="24"/>
          <w:szCs w:val="24"/>
        </w:rPr>
        <w:t xml:space="preserve"> </w:t>
      </w:r>
      <w:r>
        <w:rPr>
          <w:spacing w:val="-3"/>
          <w:sz w:val="24"/>
          <w:szCs w:val="24"/>
        </w:rPr>
        <w:t>I</w:t>
      </w:r>
      <w:r>
        <w:rPr>
          <w:sz w:val="24"/>
          <w:szCs w:val="24"/>
        </w:rPr>
        <w:t>d</w:t>
      </w:r>
      <w:r>
        <w:rPr>
          <w:spacing w:val="-1"/>
          <w:sz w:val="24"/>
          <w:szCs w:val="24"/>
        </w:rPr>
        <w:t>e</w:t>
      </w:r>
      <w:r>
        <w:rPr>
          <w:sz w:val="24"/>
          <w:szCs w:val="24"/>
        </w:rPr>
        <w:t>a</w:t>
      </w:r>
      <w:r>
        <w:rPr>
          <w:spacing w:val="-1"/>
          <w:sz w:val="24"/>
          <w:szCs w:val="24"/>
        </w:rPr>
        <w:t xml:space="preserve"> </w:t>
      </w:r>
      <w:r>
        <w:rPr>
          <w:spacing w:val="1"/>
          <w:sz w:val="24"/>
          <w:szCs w:val="24"/>
        </w:rPr>
        <w:t>S</w:t>
      </w:r>
      <w:r>
        <w:rPr>
          <w:sz w:val="24"/>
          <w:szCs w:val="24"/>
        </w:rPr>
        <w:t>tat</w:t>
      </w:r>
      <w:r>
        <w:rPr>
          <w:spacing w:val="-1"/>
          <w:sz w:val="24"/>
          <w:szCs w:val="24"/>
        </w:rPr>
        <w:t>e</w:t>
      </w:r>
      <w:r>
        <w:rPr>
          <w:sz w:val="24"/>
          <w:szCs w:val="24"/>
        </w:rPr>
        <w:t>ment.  This</w:t>
      </w:r>
      <w:r>
        <w:rPr>
          <w:spacing w:val="3"/>
          <w:sz w:val="24"/>
          <w:szCs w:val="24"/>
        </w:rPr>
        <w:t xml:space="preserve"> </w:t>
      </w:r>
      <w:r>
        <w:rPr>
          <w:sz w:val="24"/>
          <w:szCs w:val="24"/>
        </w:rPr>
        <w:t>is an oppo</w:t>
      </w:r>
      <w:r>
        <w:rPr>
          <w:spacing w:val="-1"/>
          <w:sz w:val="24"/>
          <w:szCs w:val="24"/>
        </w:rPr>
        <w:t>r</w:t>
      </w:r>
      <w:r>
        <w:rPr>
          <w:sz w:val="24"/>
          <w:szCs w:val="24"/>
        </w:rPr>
        <w:t>tun</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to pr</w:t>
      </w:r>
      <w:r>
        <w:rPr>
          <w:spacing w:val="-1"/>
          <w:sz w:val="24"/>
          <w:szCs w:val="24"/>
        </w:rPr>
        <w:t>e</w:t>
      </w:r>
      <w:r>
        <w:rPr>
          <w:spacing w:val="2"/>
          <w:sz w:val="24"/>
          <w:szCs w:val="24"/>
        </w:rPr>
        <w:t>s</w:t>
      </w:r>
      <w:r>
        <w:rPr>
          <w:spacing w:val="1"/>
          <w:sz w:val="24"/>
          <w:szCs w:val="24"/>
        </w:rPr>
        <w:t>e</w:t>
      </w:r>
      <w:r>
        <w:rPr>
          <w:sz w:val="24"/>
          <w:szCs w:val="24"/>
        </w:rPr>
        <w:t>nt a</w:t>
      </w:r>
      <w:r>
        <w:rPr>
          <w:spacing w:val="2"/>
          <w:sz w:val="24"/>
          <w:szCs w:val="24"/>
        </w:rPr>
        <w:t xml:space="preserve"> </w:t>
      </w:r>
      <w:r>
        <w:rPr>
          <w:sz w:val="24"/>
          <w:szCs w:val="24"/>
        </w:rPr>
        <w:t>p</w:t>
      </w:r>
      <w:r>
        <w:rPr>
          <w:spacing w:val="-1"/>
          <w:sz w:val="24"/>
          <w:szCs w:val="24"/>
        </w:rPr>
        <w:t>r</w:t>
      </w:r>
      <w:r>
        <w:rPr>
          <w:sz w:val="24"/>
          <w:szCs w:val="24"/>
        </w:rPr>
        <w:t>ogr</w:t>
      </w:r>
      <w:r>
        <w:rPr>
          <w:spacing w:val="-2"/>
          <w:sz w:val="24"/>
          <w:szCs w:val="24"/>
        </w:rPr>
        <w:t>a</w:t>
      </w:r>
      <w:r>
        <w:rPr>
          <w:sz w:val="24"/>
          <w:szCs w:val="24"/>
        </w:rPr>
        <w:t>m propo</w:t>
      </w:r>
      <w:r>
        <w:rPr>
          <w:spacing w:val="2"/>
          <w:sz w:val="24"/>
          <w:szCs w:val="24"/>
        </w:rPr>
        <w:t>s</w:t>
      </w:r>
      <w:r>
        <w:rPr>
          <w:spacing w:val="-1"/>
          <w:sz w:val="24"/>
          <w:szCs w:val="24"/>
        </w:rPr>
        <w:t>a</w:t>
      </w:r>
      <w:r>
        <w:rPr>
          <w:sz w:val="24"/>
          <w:szCs w:val="24"/>
        </w:rPr>
        <w:t>l un</w:t>
      </w:r>
      <w:r>
        <w:rPr>
          <w:spacing w:val="1"/>
          <w:sz w:val="24"/>
          <w:szCs w:val="24"/>
        </w:rPr>
        <w:t>i</w:t>
      </w:r>
      <w:r>
        <w:rPr>
          <w:sz w:val="24"/>
          <w:szCs w:val="24"/>
        </w:rPr>
        <w:t>que</w:t>
      </w:r>
      <w:r>
        <w:rPr>
          <w:spacing w:val="-1"/>
          <w:sz w:val="24"/>
          <w:szCs w:val="24"/>
        </w:rPr>
        <w:t xml:space="preserve"> </w:t>
      </w:r>
      <w:r>
        <w:rPr>
          <w:sz w:val="24"/>
          <w:szCs w:val="24"/>
        </w:rPr>
        <w:t>to</w:t>
      </w:r>
      <w:r>
        <w:rPr>
          <w:spacing w:val="3"/>
          <w:sz w:val="24"/>
          <w:szCs w:val="24"/>
        </w:rPr>
        <w:t xml:space="preserve"> </w:t>
      </w:r>
      <w:r>
        <w:rPr>
          <w:spacing w:val="-5"/>
          <w:sz w:val="24"/>
          <w:szCs w:val="24"/>
        </w:rPr>
        <w:t>y</w:t>
      </w:r>
      <w:r>
        <w:rPr>
          <w:sz w:val="24"/>
          <w:szCs w:val="24"/>
        </w:rPr>
        <w:t>our p</w:t>
      </w:r>
      <w:r>
        <w:rPr>
          <w:spacing w:val="-1"/>
          <w:sz w:val="24"/>
          <w:szCs w:val="24"/>
        </w:rPr>
        <w:t>a</w:t>
      </w:r>
      <w:r>
        <w:rPr>
          <w:sz w:val="24"/>
          <w:szCs w:val="24"/>
        </w:rPr>
        <w:t>rticul</w:t>
      </w:r>
      <w:r>
        <w:rPr>
          <w:spacing w:val="-1"/>
          <w:sz w:val="24"/>
          <w:szCs w:val="24"/>
        </w:rPr>
        <w:t>a</w:t>
      </w:r>
      <w:r>
        <w:rPr>
          <w:sz w:val="24"/>
          <w:szCs w:val="24"/>
        </w:rPr>
        <w:t>r int</w:t>
      </w:r>
      <w:r>
        <w:rPr>
          <w:spacing w:val="-1"/>
          <w:sz w:val="24"/>
          <w:szCs w:val="24"/>
        </w:rPr>
        <w:t>e</w:t>
      </w:r>
      <w:r>
        <w:rPr>
          <w:spacing w:val="1"/>
          <w:sz w:val="24"/>
          <w:szCs w:val="24"/>
        </w:rPr>
        <w:t>r</w:t>
      </w:r>
      <w:r>
        <w:rPr>
          <w:spacing w:val="-1"/>
          <w:sz w:val="24"/>
          <w:szCs w:val="24"/>
        </w:rPr>
        <w:t>e</w:t>
      </w:r>
      <w:r>
        <w:rPr>
          <w:sz w:val="24"/>
          <w:szCs w:val="24"/>
        </w:rPr>
        <w:t>sts</w:t>
      </w:r>
      <w:r>
        <w:rPr>
          <w:spacing w:val="1"/>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ce</w:t>
      </w:r>
      <w:r>
        <w:rPr>
          <w:sz w:val="24"/>
          <w:szCs w:val="24"/>
        </w:rPr>
        <w:t xml:space="preserve">. </w:t>
      </w:r>
      <w:r>
        <w:rPr>
          <w:spacing w:val="1"/>
          <w:sz w:val="24"/>
          <w:szCs w:val="24"/>
        </w:rPr>
        <w:t xml:space="preserve"> </w:t>
      </w:r>
      <w:r>
        <w:rPr>
          <w:sz w:val="24"/>
          <w:szCs w:val="24"/>
          <w:u w:val="single" w:color="000000"/>
        </w:rPr>
        <w:t>The</w:t>
      </w:r>
      <w:r>
        <w:rPr>
          <w:spacing w:val="1"/>
          <w:sz w:val="24"/>
          <w:szCs w:val="24"/>
          <w:u w:val="single" w:color="000000"/>
        </w:rPr>
        <w:t xml:space="preserve"> </w:t>
      </w:r>
      <w:r>
        <w:rPr>
          <w:spacing w:val="-3"/>
          <w:sz w:val="24"/>
          <w:szCs w:val="24"/>
          <w:u w:val="single" w:color="000000"/>
        </w:rPr>
        <w:t>I</w:t>
      </w:r>
      <w:r>
        <w:rPr>
          <w:spacing w:val="2"/>
          <w:sz w:val="24"/>
          <w:szCs w:val="24"/>
          <w:u w:val="single" w:color="000000"/>
        </w:rPr>
        <w:t>d</w:t>
      </w:r>
      <w:r>
        <w:rPr>
          <w:spacing w:val="-1"/>
          <w:sz w:val="24"/>
          <w:szCs w:val="24"/>
          <w:u w:val="single" w:color="000000"/>
        </w:rPr>
        <w:t>e</w:t>
      </w:r>
      <w:r>
        <w:rPr>
          <w:sz w:val="24"/>
          <w:szCs w:val="24"/>
          <w:u w:val="single" w:color="000000"/>
        </w:rPr>
        <w:t>a</w:t>
      </w:r>
      <w:r>
        <w:rPr>
          <w:spacing w:val="-1"/>
          <w:sz w:val="24"/>
          <w:szCs w:val="24"/>
          <w:u w:val="single" w:color="000000"/>
        </w:rPr>
        <w:t xml:space="preserve"> </w:t>
      </w:r>
      <w:r>
        <w:rPr>
          <w:spacing w:val="1"/>
          <w:sz w:val="24"/>
          <w:szCs w:val="24"/>
          <w:u w:val="single" w:color="000000"/>
        </w:rPr>
        <w:t>S</w:t>
      </w:r>
      <w:r>
        <w:rPr>
          <w:sz w:val="24"/>
          <w:szCs w:val="24"/>
          <w:u w:val="single" w:color="000000"/>
        </w:rPr>
        <w:t>ta</w:t>
      </w:r>
      <w:r>
        <w:rPr>
          <w:spacing w:val="2"/>
          <w:sz w:val="24"/>
          <w:szCs w:val="24"/>
          <w:u w:val="single" w:color="000000"/>
        </w:rPr>
        <w:t>t</w:t>
      </w:r>
      <w:r>
        <w:rPr>
          <w:spacing w:val="-1"/>
          <w:sz w:val="24"/>
          <w:szCs w:val="24"/>
          <w:u w:val="single" w:color="000000"/>
        </w:rPr>
        <w:t>e</w:t>
      </w:r>
      <w:r>
        <w:rPr>
          <w:sz w:val="24"/>
          <w:szCs w:val="24"/>
          <w:u w:val="single" w:color="000000"/>
        </w:rPr>
        <w:t xml:space="preserve">ment must </w:t>
      </w:r>
      <w:r>
        <w:rPr>
          <w:spacing w:val="1"/>
          <w:sz w:val="24"/>
          <w:szCs w:val="24"/>
          <w:u w:val="single" w:color="000000"/>
        </w:rPr>
        <w:t>i</w:t>
      </w:r>
      <w:r>
        <w:rPr>
          <w:sz w:val="24"/>
          <w:szCs w:val="24"/>
          <w:u w:val="single" w:color="000000"/>
        </w:rPr>
        <w:t>n</w:t>
      </w:r>
      <w:r>
        <w:rPr>
          <w:spacing w:val="-1"/>
          <w:sz w:val="24"/>
          <w:szCs w:val="24"/>
          <w:u w:val="single" w:color="000000"/>
        </w:rPr>
        <w:t>c</w:t>
      </w:r>
      <w:r>
        <w:rPr>
          <w:sz w:val="24"/>
          <w:szCs w:val="24"/>
          <w:u w:val="single" w:color="000000"/>
        </w:rPr>
        <w:t>lud</w:t>
      </w:r>
      <w:r>
        <w:rPr>
          <w:spacing w:val="1"/>
          <w:sz w:val="24"/>
          <w:szCs w:val="24"/>
          <w:u w:val="single" w:color="000000"/>
        </w:rPr>
        <w:t>e</w:t>
      </w:r>
      <w:r>
        <w:rPr>
          <w:sz w:val="24"/>
          <w:szCs w:val="24"/>
        </w:rPr>
        <w:t xml:space="preserve">:   </w:t>
      </w:r>
      <w:r>
        <w:rPr>
          <w:b/>
          <w:sz w:val="24"/>
          <w:szCs w:val="24"/>
        </w:rPr>
        <w:t>(</w:t>
      </w:r>
      <w:r>
        <w:rPr>
          <w:b/>
          <w:spacing w:val="1"/>
          <w:sz w:val="24"/>
          <w:szCs w:val="24"/>
        </w:rPr>
        <w:t>U</w:t>
      </w:r>
      <w:r>
        <w:rPr>
          <w:b/>
          <w:sz w:val="24"/>
          <w:szCs w:val="24"/>
        </w:rPr>
        <w:t>se</w:t>
      </w:r>
      <w:r>
        <w:rPr>
          <w:b/>
          <w:spacing w:val="-1"/>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 s</w:t>
      </w:r>
      <w:r>
        <w:rPr>
          <w:b/>
          <w:spacing w:val="-1"/>
          <w:sz w:val="24"/>
          <w:szCs w:val="24"/>
        </w:rPr>
        <w:t>ec</w:t>
      </w:r>
      <w:r>
        <w:rPr>
          <w:b/>
          <w:sz w:val="24"/>
          <w:szCs w:val="24"/>
        </w:rPr>
        <w:t xml:space="preserve">tion </w:t>
      </w:r>
      <w:r>
        <w:rPr>
          <w:b/>
          <w:spacing w:val="1"/>
          <w:sz w:val="24"/>
          <w:szCs w:val="24"/>
        </w:rPr>
        <w:t>h</w:t>
      </w:r>
      <w:r>
        <w:rPr>
          <w:b/>
          <w:spacing w:val="-1"/>
          <w:sz w:val="24"/>
          <w:szCs w:val="24"/>
        </w:rPr>
        <w:t>e</w:t>
      </w:r>
      <w:r>
        <w:rPr>
          <w:b/>
          <w:sz w:val="24"/>
          <w:szCs w:val="24"/>
        </w:rPr>
        <w:t>a</w:t>
      </w:r>
      <w:r>
        <w:rPr>
          <w:b/>
          <w:spacing w:val="1"/>
          <w:sz w:val="24"/>
          <w:szCs w:val="24"/>
        </w:rPr>
        <w:t>d</w:t>
      </w:r>
      <w:r>
        <w:rPr>
          <w:b/>
          <w:spacing w:val="-1"/>
          <w:sz w:val="24"/>
          <w:szCs w:val="24"/>
        </w:rPr>
        <w:t>er</w:t>
      </w:r>
      <w:r>
        <w:rPr>
          <w:b/>
          <w:sz w:val="24"/>
          <w:szCs w:val="24"/>
        </w:rPr>
        <w:t>s)</w:t>
      </w:r>
    </w:p>
    <w:p w:rsidR="00E961A2" w:rsidRDefault="00E961A2">
      <w:pPr>
        <w:spacing w:before="5" w:line="140" w:lineRule="exact"/>
        <w:rPr>
          <w:sz w:val="14"/>
          <w:szCs w:val="14"/>
        </w:rPr>
      </w:pPr>
    </w:p>
    <w:p w:rsidR="00E961A2" w:rsidRDefault="00E961A2">
      <w:pPr>
        <w:spacing w:line="200" w:lineRule="exact"/>
      </w:pPr>
    </w:p>
    <w:p w:rsidR="00E961A2" w:rsidRDefault="00E961A2">
      <w:pPr>
        <w:spacing w:line="200" w:lineRule="exact"/>
      </w:pPr>
    </w:p>
    <w:p w:rsidR="00E961A2" w:rsidRDefault="0068655A">
      <w:pPr>
        <w:ind w:left="1120"/>
        <w:rPr>
          <w:sz w:val="24"/>
          <w:szCs w:val="24"/>
        </w:rPr>
      </w:pPr>
      <w:r>
        <w:rPr>
          <w:sz w:val="24"/>
          <w:szCs w:val="24"/>
        </w:rPr>
        <w:t xml:space="preserve"> Five</w:t>
      </w:r>
      <w:r w:rsidR="00114F29">
        <w:rPr>
          <w:sz w:val="24"/>
          <w:szCs w:val="24"/>
        </w:rPr>
        <w:t xml:space="preserve"> to </w:t>
      </w:r>
      <w:r w:rsidR="00114F29" w:rsidRPr="00862641">
        <w:rPr>
          <w:sz w:val="24"/>
          <w:szCs w:val="24"/>
        </w:rPr>
        <w:t>seven (5-7</w:t>
      </w:r>
      <w:r w:rsidR="00176820" w:rsidRPr="00862641">
        <w:rPr>
          <w:sz w:val="24"/>
          <w:szCs w:val="24"/>
        </w:rPr>
        <w:t>)</w:t>
      </w:r>
      <w:r w:rsidR="00176820" w:rsidRPr="00862641">
        <w:rPr>
          <w:spacing w:val="-1"/>
          <w:sz w:val="24"/>
          <w:szCs w:val="24"/>
        </w:rPr>
        <w:t xml:space="preserve"> </w:t>
      </w:r>
      <w:r w:rsidR="00176820" w:rsidRPr="00862641">
        <w:rPr>
          <w:sz w:val="24"/>
          <w:szCs w:val="24"/>
        </w:rPr>
        <w:t>p</w:t>
      </w:r>
      <w:r w:rsidR="00176820" w:rsidRPr="00862641">
        <w:rPr>
          <w:spacing w:val="-1"/>
          <w:sz w:val="24"/>
          <w:szCs w:val="24"/>
        </w:rPr>
        <w:t>a</w:t>
      </w:r>
      <w:r w:rsidR="00176820" w:rsidRPr="00862641">
        <w:rPr>
          <w:sz w:val="24"/>
          <w:szCs w:val="24"/>
        </w:rPr>
        <w:t>ge</w:t>
      </w:r>
      <w:r w:rsidR="00176820" w:rsidRPr="00862641">
        <w:rPr>
          <w:spacing w:val="1"/>
          <w:sz w:val="24"/>
          <w:szCs w:val="24"/>
        </w:rPr>
        <w:t xml:space="preserve"> </w:t>
      </w:r>
      <w:r w:rsidR="00176820">
        <w:rPr>
          <w:spacing w:val="-3"/>
          <w:sz w:val="24"/>
          <w:szCs w:val="24"/>
        </w:rPr>
        <w:t>I</w:t>
      </w:r>
      <w:r w:rsidR="00176820">
        <w:rPr>
          <w:sz w:val="24"/>
          <w:szCs w:val="24"/>
        </w:rPr>
        <w:t>d</w:t>
      </w:r>
      <w:r w:rsidR="00176820">
        <w:rPr>
          <w:spacing w:val="1"/>
          <w:sz w:val="24"/>
          <w:szCs w:val="24"/>
        </w:rPr>
        <w:t>e</w:t>
      </w:r>
      <w:r w:rsidR="00176820">
        <w:rPr>
          <w:sz w:val="24"/>
          <w:szCs w:val="24"/>
        </w:rPr>
        <w:t>a</w:t>
      </w:r>
      <w:r w:rsidR="00176820">
        <w:rPr>
          <w:spacing w:val="-1"/>
          <w:sz w:val="24"/>
          <w:szCs w:val="24"/>
        </w:rPr>
        <w:t xml:space="preserve"> </w:t>
      </w:r>
      <w:r w:rsidR="00176820">
        <w:rPr>
          <w:spacing w:val="1"/>
          <w:sz w:val="24"/>
          <w:szCs w:val="24"/>
        </w:rPr>
        <w:t>S</w:t>
      </w:r>
      <w:r w:rsidR="00176820">
        <w:rPr>
          <w:sz w:val="24"/>
          <w:szCs w:val="24"/>
        </w:rPr>
        <w:t>t</w:t>
      </w:r>
      <w:r w:rsidR="00176820">
        <w:rPr>
          <w:spacing w:val="1"/>
          <w:sz w:val="24"/>
          <w:szCs w:val="24"/>
        </w:rPr>
        <w:t>a</w:t>
      </w:r>
      <w:r w:rsidR="00176820">
        <w:rPr>
          <w:sz w:val="24"/>
          <w:szCs w:val="24"/>
        </w:rPr>
        <w:t>t</w:t>
      </w:r>
      <w:r w:rsidR="00176820">
        <w:rPr>
          <w:spacing w:val="-1"/>
          <w:sz w:val="24"/>
          <w:szCs w:val="24"/>
        </w:rPr>
        <w:t>e</w:t>
      </w:r>
      <w:r w:rsidR="00176820">
        <w:rPr>
          <w:sz w:val="24"/>
          <w:szCs w:val="24"/>
        </w:rPr>
        <w:t xml:space="preserve">ment </w:t>
      </w:r>
      <w:r w:rsidR="00176820">
        <w:rPr>
          <w:spacing w:val="-1"/>
          <w:sz w:val="24"/>
          <w:szCs w:val="24"/>
        </w:rPr>
        <w:t>a</w:t>
      </w:r>
      <w:r w:rsidR="00176820">
        <w:rPr>
          <w:sz w:val="24"/>
          <w:szCs w:val="24"/>
        </w:rPr>
        <w:t>ddr</w:t>
      </w:r>
      <w:r w:rsidR="00176820">
        <w:rPr>
          <w:spacing w:val="-2"/>
          <w:sz w:val="24"/>
          <w:szCs w:val="24"/>
        </w:rPr>
        <w:t>e</w:t>
      </w:r>
      <w:r w:rsidR="00176820">
        <w:rPr>
          <w:sz w:val="24"/>
          <w:szCs w:val="24"/>
        </w:rPr>
        <w:t>ss</w:t>
      </w:r>
      <w:r w:rsidR="00176820">
        <w:rPr>
          <w:spacing w:val="1"/>
          <w:sz w:val="24"/>
          <w:szCs w:val="24"/>
        </w:rPr>
        <w:t>i</w:t>
      </w:r>
      <w:r w:rsidR="00176820">
        <w:rPr>
          <w:spacing w:val="2"/>
          <w:sz w:val="24"/>
          <w:szCs w:val="24"/>
        </w:rPr>
        <w:t>n</w:t>
      </w:r>
      <w:r w:rsidR="00176820">
        <w:rPr>
          <w:sz w:val="24"/>
          <w:szCs w:val="24"/>
        </w:rPr>
        <w:t>g</w:t>
      </w:r>
      <w:r w:rsidR="00176820">
        <w:rPr>
          <w:spacing w:val="-2"/>
          <w:sz w:val="24"/>
          <w:szCs w:val="24"/>
        </w:rPr>
        <w:t xml:space="preserve"> </w:t>
      </w:r>
      <w:r w:rsidR="00176820">
        <w:rPr>
          <w:spacing w:val="3"/>
          <w:sz w:val="24"/>
          <w:szCs w:val="24"/>
        </w:rPr>
        <w:t>t</w:t>
      </w:r>
      <w:r w:rsidR="00176820">
        <w:rPr>
          <w:sz w:val="24"/>
          <w:szCs w:val="24"/>
        </w:rPr>
        <w:t>he</w:t>
      </w:r>
      <w:r w:rsidR="00176820">
        <w:rPr>
          <w:spacing w:val="-1"/>
          <w:sz w:val="24"/>
          <w:szCs w:val="24"/>
        </w:rPr>
        <w:t xml:space="preserve"> f</w:t>
      </w:r>
      <w:r w:rsidR="00176820">
        <w:rPr>
          <w:sz w:val="24"/>
          <w:szCs w:val="24"/>
        </w:rPr>
        <w:t>ol</w:t>
      </w:r>
      <w:r w:rsidR="00176820">
        <w:rPr>
          <w:spacing w:val="1"/>
          <w:sz w:val="24"/>
          <w:szCs w:val="24"/>
        </w:rPr>
        <w:t>l</w:t>
      </w:r>
      <w:r w:rsidR="00176820">
        <w:rPr>
          <w:sz w:val="24"/>
          <w:szCs w:val="24"/>
        </w:rPr>
        <w:t>owin</w:t>
      </w:r>
      <w:r w:rsidR="00176820">
        <w:rPr>
          <w:spacing w:val="-2"/>
          <w:sz w:val="24"/>
          <w:szCs w:val="24"/>
        </w:rPr>
        <w:t>g</w:t>
      </w:r>
      <w:r w:rsidR="00176820">
        <w:rPr>
          <w:sz w:val="24"/>
          <w:szCs w:val="24"/>
        </w:rPr>
        <w:t>:</w:t>
      </w:r>
    </w:p>
    <w:p w:rsidR="00E961A2" w:rsidRDefault="00E961A2">
      <w:pPr>
        <w:spacing w:before="16" w:line="260" w:lineRule="exact"/>
        <w:rPr>
          <w:sz w:val="26"/>
          <w:szCs w:val="26"/>
        </w:rPr>
      </w:pPr>
    </w:p>
    <w:p w:rsidR="00E961A2" w:rsidRDefault="00176820">
      <w:pPr>
        <w:ind w:left="1180" w:right="113" w:hanging="360"/>
        <w:rPr>
          <w:sz w:val="24"/>
          <w:szCs w:val="24"/>
        </w:rPr>
      </w:pPr>
      <w:r>
        <w:rPr>
          <w:spacing w:val="-1"/>
          <w:sz w:val="24"/>
          <w:szCs w:val="24"/>
        </w:rPr>
        <w:t>a</w:t>
      </w:r>
      <w:r>
        <w:rPr>
          <w:sz w:val="24"/>
          <w:szCs w:val="24"/>
        </w:rPr>
        <w:t xml:space="preserve">.  </w:t>
      </w:r>
      <w:r>
        <w:rPr>
          <w:spacing w:val="14"/>
          <w:sz w:val="24"/>
          <w:szCs w:val="24"/>
        </w:rPr>
        <w:t xml:space="preserve"> </w:t>
      </w:r>
      <w:r>
        <w:rPr>
          <w:sz w:val="24"/>
          <w:szCs w:val="24"/>
        </w:rPr>
        <w:t>A b</w:t>
      </w:r>
      <w:r>
        <w:rPr>
          <w:spacing w:val="-1"/>
          <w:sz w:val="24"/>
          <w:szCs w:val="24"/>
        </w:rPr>
        <w:t>r</w:t>
      </w:r>
      <w:r>
        <w:rPr>
          <w:sz w:val="24"/>
          <w:szCs w:val="24"/>
        </w:rPr>
        <w:t>ief</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z w:val="24"/>
          <w:szCs w:val="24"/>
        </w:rPr>
        <w:t>ription of</w:t>
      </w:r>
      <w:r>
        <w:rPr>
          <w:spacing w:val="4"/>
          <w:sz w:val="24"/>
          <w:szCs w:val="24"/>
        </w:rPr>
        <w:t xml:space="preserve"> </w:t>
      </w:r>
      <w:r>
        <w:rPr>
          <w:spacing w:val="-5"/>
          <w:sz w:val="24"/>
          <w:szCs w:val="24"/>
        </w:rPr>
        <w:t>y</w:t>
      </w:r>
      <w:r>
        <w:rPr>
          <w:spacing w:val="2"/>
          <w:sz w:val="24"/>
          <w:szCs w:val="24"/>
        </w:rPr>
        <w:t>o</w:t>
      </w:r>
      <w:r>
        <w:rPr>
          <w:sz w:val="24"/>
          <w:szCs w:val="24"/>
        </w:rPr>
        <w:t>ur</w:t>
      </w:r>
      <w:r>
        <w:rPr>
          <w:spacing w:val="-1"/>
          <w:sz w:val="24"/>
          <w:szCs w:val="24"/>
        </w:rPr>
        <w:t xml:space="preserve"> </w:t>
      </w:r>
      <w:r>
        <w:rPr>
          <w:sz w:val="24"/>
          <w:szCs w:val="24"/>
        </w:rPr>
        <w:t>phi</w:t>
      </w:r>
      <w:r>
        <w:rPr>
          <w:spacing w:val="1"/>
          <w:sz w:val="24"/>
          <w:szCs w:val="24"/>
        </w:rPr>
        <w:t>l</w:t>
      </w:r>
      <w:r>
        <w:rPr>
          <w:sz w:val="24"/>
          <w:szCs w:val="24"/>
        </w:rPr>
        <w:t>osop</w:t>
      </w:r>
      <w:r>
        <w:rPr>
          <w:spacing w:val="2"/>
          <w:sz w:val="24"/>
          <w:szCs w:val="24"/>
        </w:rPr>
        <w:t>h</w:t>
      </w:r>
      <w:r>
        <w:rPr>
          <w:spacing w:val="-5"/>
          <w:sz w:val="24"/>
          <w:szCs w:val="24"/>
        </w:rPr>
        <w:t>y</w:t>
      </w:r>
      <w:r>
        <w:rPr>
          <w:sz w:val="24"/>
          <w:szCs w:val="24"/>
        </w:rPr>
        <w:t>, v</w:t>
      </w:r>
      <w:r>
        <w:rPr>
          <w:spacing w:val="-1"/>
          <w:sz w:val="24"/>
          <w:szCs w:val="24"/>
        </w:rPr>
        <w:t>a</w:t>
      </w:r>
      <w:r>
        <w:rPr>
          <w:sz w:val="24"/>
          <w:szCs w:val="24"/>
        </w:rPr>
        <w:t>lues,</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on</w:t>
      </w:r>
      <w:r>
        <w:rPr>
          <w:spacing w:val="-1"/>
          <w:sz w:val="24"/>
          <w:szCs w:val="24"/>
        </w:rPr>
        <w:t>a</w:t>
      </w:r>
      <w:r>
        <w:rPr>
          <w:sz w:val="24"/>
          <w:szCs w:val="24"/>
        </w:rPr>
        <w:t>l, and innov</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se</w:t>
      </w:r>
      <w:r>
        <w:rPr>
          <w:spacing w:val="-1"/>
          <w:sz w:val="24"/>
          <w:szCs w:val="24"/>
        </w:rPr>
        <w:t>r</w:t>
      </w:r>
      <w:r>
        <w:rPr>
          <w:sz w:val="24"/>
          <w:szCs w:val="24"/>
        </w:rPr>
        <w:t xml:space="preserve">vice </w:t>
      </w:r>
      <w:r>
        <w:rPr>
          <w:spacing w:val="-1"/>
          <w:sz w:val="24"/>
          <w:szCs w:val="24"/>
        </w:rPr>
        <w:t>a</w:t>
      </w:r>
      <w:r>
        <w:rPr>
          <w:sz w:val="24"/>
          <w:szCs w:val="24"/>
        </w:rPr>
        <w:t>ppro</w:t>
      </w:r>
      <w:r>
        <w:rPr>
          <w:spacing w:val="-2"/>
          <w:sz w:val="24"/>
          <w:szCs w:val="24"/>
        </w:rPr>
        <w:t>a</w:t>
      </w:r>
      <w:r>
        <w:rPr>
          <w:spacing w:val="-1"/>
          <w:sz w:val="24"/>
          <w:szCs w:val="24"/>
        </w:rPr>
        <w:t>c</w:t>
      </w:r>
      <w:r>
        <w:rPr>
          <w:spacing w:val="2"/>
          <w:sz w:val="24"/>
          <w:szCs w:val="24"/>
        </w:rPr>
        <w:t>h</w:t>
      </w:r>
      <w:r>
        <w:rPr>
          <w:spacing w:val="-1"/>
          <w:sz w:val="24"/>
          <w:szCs w:val="24"/>
        </w:rPr>
        <w:t>e</w:t>
      </w:r>
      <w:r>
        <w:rPr>
          <w:sz w:val="24"/>
          <w:szCs w:val="24"/>
        </w:rPr>
        <w:t>s tow</w:t>
      </w:r>
      <w:r>
        <w:rPr>
          <w:spacing w:val="-1"/>
          <w:sz w:val="24"/>
          <w:szCs w:val="24"/>
        </w:rPr>
        <w:t>a</w:t>
      </w:r>
      <w:r>
        <w:rPr>
          <w:spacing w:val="1"/>
          <w:sz w:val="24"/>
          <w:szCs w:val="24"/>
        </w:rPr>
        <w:t>r</w:t>
      </w:r>
      <w:r>
        <w:rPr>
          <w:sz w:val="24"/>
          <w:szCs w:val="24"/>
        </w:rPr>
        <w:t>d pr</w:t>
      </w:r>
      <w:r>
        <w:rPr>
          <w:spacing w:val="-1"/>
          <w:sz w:val="24"/>
          <w:szCs w:val="24"/>
        </w:rPr>
        <w:t>o</w:t>
      </w:r>
      <w:r>
        <w:rPr>
          <w:sz w:val="24"/>
          <w:szCs w:val="24"/>
        </w:rPr>
        <w:t>v</w:t>
      </w:r>
      <w:r>
        <w:rPr>
          <w:spacing w:val="3"/>
          <w:sz w:val="24"/>
          <w:szCs w:val="24"/>
        </w:rPr>
        <w:t>i</w:t>
      </w:r>
      <w:r>
        <w:rPr>
          <w:sz w:val="24"/>
          <w:szCs w:val="24"/>
        </w:rPr>
        <w:t>ding</w:t>
      </w:r>
      <w:r>
        <w:rPr>
          <w:spacing w:val="-2"/>
          <w:sz w:val="24"/>
          <w:szCs w:val="24"/>
        </w:rPr>
        <w:t xml:space="preserve"> </w:t>
      </w:r>
      <w:r w:rsidR="005C1C96">
        <w:rPr>
          <w:sz w:val="24"/>
          <w:szCs w:val="24"/>
        </w:rPr>
        <w:t xml:space="preserve">behavioral respite.   </w:t>
      </w:r>
    </w:p>
    <w:p w:rsidR="00E961A2" w:rsidRDefault="00E961A2">
      <w:pPr>
        <w:spacing w:before="16" w:line="260" w:lineRule="exact"/>
        <w:rPr>
          <w:sz w:val="26"/>
          <w:szCs w:val="26"/>
        </w:rPr>
      </w:pPr>
    </w:p>
    <w:p w:rsidR="00E961A2" w:rsidRDefault="00176820" w:rsidP="005C1C96">
      <w:pPr>
        <w:ind w:left="1180" w:right="61" w:hanging="360"/>
        <w:rPr>
          <w:sz w:val="24"/>
          <w:szCs w:val="24"/>
        </w:rPr>
      </w:pPr>
      <w:r>
        <w:rPr>
          <w:sz w:val="24"/>
          <w:szCs w:val="24"/>
        </w:rPr>
        <w:t xml:space="preserve">b.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w:t>
      </w:r>
      <w:r>
        <w:rPr>
          <w:spacing w:val="2"/>
          <w:sz w:val="24"/>
          <w:szCs w:val="24"/>
        </w:rPr>
        <w:t>b</w:t>
      </w:r>
      <w:r>
        <w:rPr>
          <w:sz w:val="24"/>
          <w:szCs w:val="24"/>
        </w:rPr>
        <w:t>e</w:t>
      </w:r>
      <w:r>
        <w:rPr>
          <w:spacing w:val="-1"/>
          <w:sz w:val="24"/>
          <w:szCs w:val="24"/>
        </w:rPr>
        <w:t xml:space="preserve"> </w:t>
      </w:r>
      <w:r>
        <w:rPr>
          <w:sz w:val="24"/>
          <w:szCs w:val="24"/>
        </w:rPr>
        <w:t xml:space="preserve">the </w:t>
      </w:r>
      <w:r>
        <w:rPr>
          <w:spacing w:val="-1"/>
          <w:sz w:val="24"/>
          <w:szCs w:val="24"/>
        </w:rPr>
        <w:t>a</w:t>
      </w:r>
      <w:r>
        <w:rPr>
          <w:sz w:val="24"/>
          <w:szCs w:val="24"/>
        </w:rPr>
        <w:t>sse</w:t>
      </w:r>
      <w:r>
        <w:rPr>
          <w:spacing w:val="2"/>
          <w:sz w:val="24"/>
          <w:szCs w:val="24"/>
        </w:rPr>
        <w:t>s</w:t>
      </w:r>
      <w:r>
        <w:rPr>
          <w:sz w:val="24"/>
          <w:szCs w:val="24"/>
        </w:rPr>
        <w:t>sment pro</w:t>
      </w:r>
      <w:r>
        <w:rPr>
          <w:spacing w:val="-1"/>
          <w:sz w:val="24"/>
          <w:szCs w:val="24"/>
        </w:rPr>
        <w:t>ce</w:t>
      </w:r>
      <w:r>
        <w:rPr>
          <w:sz w:val="24"/>
          <w:szCs w:val="24"/>
        </w:rPr>
        <w:t>ss</w:t>
      </w:r>
      <w:r w:rsidR="005C1C96">
        <w:rPr>
          <w:sz w:val="24"/>
          <w:szCs w:val="24"/>
        </w:rPr>
        <w:t xml:space="preserve"> and tools </w:t>
      </w:r>
      <w:r>
        <w:rPr>
          <w:spacing w:val="-5"/>
          <w:sz w:val="24"/>
          <w:szCs w:val="24"/>
        </w:rPr>
        <w:t>y</w:t>
      </w:r>
      <w:r>
        <w:rPr>
          <w:sz w:val="24"/>
          <w:szCs w:val="24"/>
        </w:rPr>
        <w:t>ou will</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sidR="00114F29">
        <w:rPr>
          <w:sz w:val="24"/>
          <w:szCs w:val="24"/>
        </w:rPr>
        <w:t>to determine the care needs</w:t>
      </w:r>
      <w:r>
        <w:rPr>
          <w:sz w:val="24"/>
          <w:szCs w:val="24"/>
        </w:rPr>
        <w:t xml:space="preserve"> </w:t>
      </w:r>
      <w:r w:rsidR="00114F29">
        <w:rPr>
          <w:sz w:val="24"/>
          <w:szCs w:val="24"/>
        </w:rPr>
        <w:t>o</w:t>
      </w:r>
      <w:r>
        <w:rPr>
          <w:sz w:val="24"/>
          <w:szCs w:val="24"/>
        </w:rPr>
        <w:t>f t</w:t>
      </w:r>
      <w:r>
        <w:rPr>
          <w:spacing w:val="2"/>
          <w:sz w:val="24"/>
          <w:szCs w:val="24"/>
        </w:rPr>
        <w:t>h</w:t>
      </w:r>
      <w:r>
        <w:rPr>
          <w:sz w:val="24"/>
          <w:szCs w:val="24"/>
        </w:rPr>
        <w:t>e</w:t>
      </w:r>
      <w:r>
        <w:rPr>
          <w:spacing w:val="-1"/>
          <w:sz w:val="24"/>
          <w:szCs w:val="24"/>
        </w:rPr>
        <w:t xml:space="preserve"> r</w:t>
      </w:r>
      <w:r>
        <w:rPr>
          <w:spacing w:val="1"/>
          <w:sz w:val="24"/>
          <w:szCs w:val="24"/>
        </w:rPr>
        <w:t>e</w:t>
      </w:r>
      <w:r>
        <w:rPr>
          <w:sz w:val="24"/>
          <w:szCs w:val="24"/>
        </w:rPr>
        <w:t>f</w:t>
      </w:r>
      <w:r>
        <w:rPr>
          <w:spacing w:val="-2"/>
          <w:sz w:val="24"/>
          <w:szCs w:val="24"/>
        </w:rPr>
        <w:t>e</w:t>
      </w:r>
      <w:r>
        <w:rPr>
          <w:spacing w:val="1"/>
          <w:sz w:val="24"/>
          <w:szCs w:val="24"/>
        </w:rPr>
        <w:t>r</w:t>
      </w:r>
      <w:r>
        <w:rPr>
          <w:sz w:val="24"/>
          <w:szCs w:val="24"/>
        </w:rPr>
        <w:t>r</w:t>
      </w:r>
      <w:r>
        <w:rPr>
          <w:spacing w:val="-2"/>
          <w:sz w:val="24"/>
          <w:szCs w:val="24"/>
        </w:rPr>
        <w:t>e</w:t>
      </w:r>
      <w:r>
        <w:rPr>
          <w:sz w:val="24"/>
          <w:szCs w:val="24"/>
        </w:rPr>
        <w:t>d</w:t>
      </w:r>
      <w:r>
        <w:rPr>
          <w:spacing w:val="2"/>
          <w:sz w:val="24"/>
          <w:szCs w:val="24"/>
        </w:rPr>
        <w:t xml:space="preserve"> </w:t>
      </w:r>
      <w:r>
        <w:rPr>
          <w:spacing w:val="-1"/>
          <w:sz w:val="24"/>
          <w:szCs w:val="24"/>
        </w:rPr>
        <w:t>c</w:t>
      </w:r>
      <w:r>
        <w:rPr>
          <w:sz w:val="24"/>
          <w:szCs w:val="24"/>
        </w:rPr>
        <w:t>l</w:t>
      </w:r>
      <w:r w:rsidR="0068655A">
        <w:rPr>
          <w:sz w:val="24"/>
          <w:szCs w:val="24"/>
        </w:rPr>
        <w:t xml:space="preserve">ient.   </w:t>
      </w:r>
    </w:p>
    <w:p w:rsidR="00E961A2" w:rsidRDefault="00E961A2">
      <w:pPr>
        <w:spacing w:before="16" w:line="260" w:lineRule="exact"/>
        <w:rPr>
          <w:sz w:val="26"/>
          <w:szCs w:val="26"/>
        </w:rPr>
      </w:pPr>
    </w:p>
    <w:p w:rsidR="00E961A2" w:rsidRDefault="00B34A49">
      <w:pPr>
        <w:ind w:left="1180" w:right="237" w:hanging="360"/>
        <w:rPr>
          <w:sz w:val="24"/>
          <w:szCs w:val="24"/>
        </w:rPr>
      </w:pPr>
      <w:r>
        <w:rPr>
          <w:sz w:val="24"/>
          <w:szCs w:val="24"/>
        </w:rPr>
        <w:t>c</w:t>
      </w:r>
      <w:r w:rsidR="00176820">
        <w:rPr>
          <w:sz w:val="24"/>
          <w:szCs w:val="24"/>
        </w:rPr>
        <w:t>.   A d</w:t>
      </w:r>
      <w:r w:rsidR="00176820">
        <w:rPr>
          <w:spacing w:val="-1"/>
          <w:sz w:val="24"/>
          <w:szCs w:val="24"/>
        </w:rPr>
        <w:t>e</w:t>
      </w:r>
      <w:r w:rsidR="00176820">
        <w:rPr>
          <w:sz w:val="24"/>
          <w:szCs w:val="24"/>
        </w:rPr>
        <w:t>s</w:t>
      </w:r>
      <w:r w:rsidR="00176820">
        <w:rPr>
          <w:spacing w:val="-1"/>
          <w:sz w:val="24"/>
          <w:szCs w:val="24"/>
        </w:rPr>
        <w:t>c</w:t>
      </w:r>
      <w:r w:rsidR="00176820">
        <w:rPr>
          <w:sz w:val="24"/>
          <w:szCs w:val="24"/>
        </w:rPr>
        <w:t>ription of the</w:t>
      </w:r>
      <w:r w:rsidR="00176820">
        <w:rPr>
          <w:spacing w:val="-1"/>
          <w:sz w:val="24"/>
          <w:szCs w:val="24"/>
        </w:rPr>
        <w:t xml:space="preserve"> </w:t>
      </w:r>
      <w:r w:rsidR="0068655A">
        <w:rPr>
          <w:sz w:val="24"/>
          <w:szCs w:val="24"/>
        </w:rPr>
        <w:t>training program for the respite workers</w:t>
      </w:r>
      <w:r w:rsidR="00176820">
        <w:rPr>
          <w:spacing w:val="-1"/>
          <w:sz w:val="24"/>
          <w:szCs w:val="24"/>
        </w:rPr>
        <w:t xml:space="preserve"> </w:t>
      </w:r>
      <w:r w:rsidR="00176820">
        <w:rPr>
          <w:sz w:val="24"/>
          <w:szCs w:val="24"/>
        </w:rPr>
        <w:t>with emph</w:t>
      </w:r>
      <w:r w:rsidR="00176820">
        <w:rPr>
          <w:spacing w:val="-1"/>
          <w:sz w:val="24"/>
          <w:szCs w:val="24"/>
        </w:rPr>
        <w:t>a</w:t>
      </w:r>
      <w:r w:rsidR="00176820">
        <w:rPr>
          <w:sz w:val="24"/>
          <w:szCs w:val="24"/>
        </w:rPr>
        <w:t>sis</w:t>
      </w:r>
      <w:r w:rsidR="00176820">
        <w:rPr>
          <w:spacing w:val="1"/>
          <w:sz w:val="24"/>
          <w:szCs w:val="24"/>
        </w:rPr>
        <w:t xml:space="preserve"> </w:t>
      </w:r>
      <w:r w:rsidR="00176820">
        <w:rPr>
          <w:sz w:val="24"/>
          <w:szCs w:val="24"/>
        </w:rPr>
        <w:t xml:space="preserve">on </w:t>
      </w:r>
      <w:r w:rsidR="00176820">
        <w:rPr>
          <w:spacing w:val="3"/>
          <w:sz w:val="24"/>
          <w:szCs w:val="24"/>
        </w:rPr>
        <w:t>t</w:t>
      </w:r>
      <w:r w:rsidR="00176820">
        <w:rPr>
          <w:sz w:val="24"/>
          <w:szCs w:val="24"/>
        </w:rPr>
        <w:t>opi</w:t>
      </w:r>
      <w:r w:rsidR="00176820">
        <w:rPr>
          <w:spacing w:val="1"/>
          <w:sz w:val="24"/>
          <w:szCs w:val="24"/>
        </w:rPr>
        <w:t>c</w:t>
      </w:r>
      <w:r w:rsidR="00176820">
        <w:rPr>
          <w:sz w:val="24"/>
          <w:szCs w:val="24"/>
        </w:rPr>
        <w:t>s r</w:t>
      </w:r>
      <w:r w:rsidR="00176820">
        <w:rPr>
          <w:spacing w:val="-2"/>
          <w:sz w:val="24"/>
          <w:szCs w:val="24"/>
        </w:rPr>
        <w:t>e</w:t>
      </w:r>
      <w:r w:rsidR="00176820">
        <w:rPr>
          <w:sz w:val="24"/>
          <w:szCs w:val="24"/>
        </w:rPr>
        <w:t>lat</w:t>
      </w:r>
      <w:r w:rsidR="00176820">
        <w:rPr>
          <w:spacing w:val="-1"/>
          <w:sz w:val="24"/>
          <w:szCs w:val="24"/>
        </w:rPr>
        <w:t>e</w:t>
      </w:r>
      <w:r w:rsidR="00176820">
        <w:rPr>
          <w:sz w:val="24"/>
          <w:szCs w:val="24"/>
        </w:rPr>
        <w:t xml:space="preserve">d to </w:t>
      </w:r>
      <w:r w:rsidR="00176820">
        <w:rPr>
          <w:spacing w:val="1"/>
          <w:sz w:val="24"/>
          <w:szCs w:val="24"/>
        </w:rPr>
        <w:t>t</w:t>
      </w:r>
      <w:r w:rsidR="00176820">
        <w:rPr>
          <w:sz w:val="24"/>
          <w:szCs w:val="24"/>
        </w:rPr>
        <w:t>he</w:t>
      </w:r>
      <w:r w:rsidR="00176820">
        <w:rPr>
          <w:spacing w:val="-1"/>
          <w:sz w:val="24"/>
          <w:szCs w:val="24"/>
        </w:rPr>
        <w:t xml:space="preserve"> </w:t>
      </w:r>
      <w:r w:rsidR="00176820">
        <w:rPr>
          <w:spacing w:val="5"/>
          <w:sz w:val="24"/>
          <w:szCs w:val="24"/>
        </w:rPr>
        <w:t>t</w:t>
      </w:r>
      <w:r w:rsidR="00176820">
        <w:rPr>
          <w:spacing w:val="-5"/>
          <w:sz w:val="24"/>
          <w:szCs w:val="24"/>
        </w:rPr>
        <w:t>y</w:t>
      </w:r>
      <w:r w:rsidR="00176820">
        <w:rPr>
          <w:sz w:val="24"/>
          <w:szCs w:val="24"/>
        </w:rPr>
        <w:t>pe</w:t>
      </w:r>
      <w:r w:rsidR="00176820">
        <w:rPr>
          <w:spacing w:val="1"/>
          <w:sz w:val="24"/>
          <w:szCs w:val="24"/>
        </w:rPr>
        <w:t xml:space="preserve"> </w:t>
      </w:r>
      <w:r w:rsidR="00176820">
        <w:rPr>
          <w:sz w:val="24"/>
          <w:szCs w:val="24"/>
        </w:rPr>
        <w:t>of</w:t>
      </w:r>
      <w:r w:rsidR="00176820">
        <w:rPr>
          <w:spacing w:val="-1"/>
          <w:sz w:val="24"/>
          <w:szCs w:val="24"/>
        </w:rPr>
        <w:t xml:space="preserve"> c</w:t>
      </w:r>
      <w:r w:rsidR="00176820">
        <w:rPr>
          <w:sz w:val="24"/>
          <w:szCs w:val="24"/>
        </w:rPr>
        <w:t>l</w:t>
      </w:r>
      <w:r w:rsidR="00176820">
        <w:rPr>
          <w:spacing w:val="1"/>
          <w:sz w:val="24"/>
          <w:szCs w:val="24"/>
        </w:rPr>
        <w:t>i</w:t>
      </w:r>
      <w:r w:rsidR="00176820">
        <w:rPr>
          <w:spacing w:val="-1"/>
          <w:sz w:val="24"/>
          <w:szCs w:val="24"/>
        </w:rPr>
        <w:t>e</w:t>
      </w:r>
      <w:r w:rsidR="00176820">
        <w:rPr>
          <w:sz w:val="24"/>
          <w:szCs w:val="24"/>
        </w:rPr>
        <w:t>nts</w:t>
      </w:r>
      <w:r w:rsidR="00176820">
        <w:rPr>
          <w:spacing w:val="2"/>
          <w:sz w:val="24"/>
          <w:szCs w:val="24"/>
        </w:rPr>
        <w:t xml:space="preserve"> </w:t>
      </w:r>
      <w:r w:rsidR="00176820">
        <w:rPr>
          <w:sz w:val="24"/>
          <w:szCs w:val="24"/>
        </w:rPr>
        <w:t>that</w:t>
      </w:r>
      <w:r w:rsidR="00176820">
        <w:rPr>
          <w:spacing w:val="2"/>
          <w:sz w:val="24"/>
          <w:szCs w:val="24"/>
        </w:rPr>
        <w:t xml:space="preserve"> </w:t>
      </w:r>
      <w:r w:rsidR="00176820">
        <w:rPr>
          <w:spacing w:val="-5"/>
          <w:sz w:val="24"/>
          <w:szCs w:val="24"/>
        </w:rPr>
        <w:t>y</w:t>
      </w:r>
      <w:r w:rsidR="00176820">
        <w:rPr>
          <w:sz w:val="24"/>
          <w:szCs w:val="24"/>
        </w:rPr>
        <w:t>ou</w:t>
      </w:r>
      <w:r w:rsidR="00176820">
        <w:rPr>
          <w:spacing w:val="2"/>
          <w:sz w:val="24"/>
          <w:szCs w:val="24"/>
        </w:rPr>
        <w:t xml:space="preserve"> </w:t>
      </w:r>
      <w:r w:rsidR="00176820">
        <w:rPr>
          <w:sz w:val="24"/>
          <w:szCs w:val="24"/>
        </w:rPr>
        <w:t>will</w:t>
      </w:r>
      <w:r w:rsidR="00176820">
        <w:rPr>
          <w:spacing w:val="1"/>
          <w:sz w:val="24"/>
          <w:szCs w:val="24"/>
        </w:rPr>
        <w:t xml:space="preserve"> </w:t>
      </w:r>
      <w:r w:rsidR="00176820">
        <w:rPr>
          <w:sz w:val="24"/>
          <w:szCs w:val="24"/>
        </w:rPr>
        <w:t>be</w:t>
      </w:r>
      <w:r w:rsidR="00176820">
        <w:rPr>
          <w:spacing w:val="-1"/>
          <w:sz w:val="24"/>
          <w:szCs w:val="24"/>
        </w:rPr>
        <w:t xml:space="preserve"> </w:t>
      </w:r>
      <w:r w:rsidR="00176820">
        <w:rPr>
          <w:sz w:val="24"/>
          <w:szCs w:val="24"/>
        </w:rPr>
        <w:t>se</w:t>
      </w:r>
      <w:r w:rsidR="00176820">
        <w:rPr>
          <w:spacing w:val="-1"/>
          <w:sz w:val="24"/>
          <w:szCs w:val="24"/>
        </w:rPr>
        <w:t>r</w:t>
      </w:r>
      <w:r w:rsidR="00176820">
        <w:rPr>
          <w:sz w:val="24"/>
          <w:szCs w:val="24"/>
        </w:rPr>
        <w:t>vin</w:t>
      </w:r>
      <w:r w:rsidR="00176820">
        <w:rPr>
          <w:spacing w:val="-2"/>
          <w:sz w:val="24"/>
          <w:szCs w:val="24"/>
        </w:rPr>
        <w:t>g</w:t>
      </w:r>
      <w:r w:rsidR="00176820">
        <w:rPr>
          <w:sz w:val="24"/>
          <w:szCs w:val="24"/>
        </w:rPr>
        <w:t>.</w:t>
      </w:r>
    </w:p>
    <w:p w:rsidR="00E961A2" w:rsidRDefault="00E961A2">
      <w:pPr>
        <w:spacing w:before="16" w:line="260" w:lineRule="exact"/>
        <w:rPr>
          <w:sz w:val="26"/>
          <w:szCs w:val="26"/>
        </w:rPr>
      </w:pPr>
    </w:p>
    <w:p w:rsidR="00E961A2" w:rsidRDefault="00B34A49">
      <w:pPr>
        <w:tabs>
          <w:tab w:val="left" w:pos="1180"/>
        </w:tabs>
        <w:ind w:left="1180" w:right="69" w:hanging="360"/>
        <w:jc w:val="both"/>
        <w:rPr>
          <w:sz w:val="24"/>
          <w:szCs w:val="24"/>
        </w:rPr>
      </w:pPr>
      <w:r>
        <w:rPr>
          <w:sz w:val="24"/>
          <w:szCs w:val="24"/>
        </w:rPr>
        <w:t>d</w:t>
      </w:r>
      <w:r w:rsidR="00176820">
        <w:rPr>
          <w:sz w:val="24"/>
          <w:szCs w:val="24"/>
        </w:rPr>
        <w:t>.</w:t>
      </w:r>
      <w:r w:rsidR="00176820">
        <w:rPr>
          <w:sz w:val="24"/>
          <w:szCs w:val="24"/>
        </w:rPr>
        <w:tab/>
        <w:t>A st</w:t>
      </w:r>
      <w:r w:rsidR="00176820">
        <w:rPr>
          <w:spacing w:val="-1"/>
          <w:sz w:val="24"/>
          <w:szCs w:val="24"/>
        </w:rPr>
        <w:t>a</w:t>
      </w:r>
      <w:r w:rsidR="00176820">
        <w:rPr>
          <w:sz w:val="24"/>
          <w:szCs w:val="24"/>
        </w:rPr>
        <w:t>tem</w:t>
      </w:r>
      <w:r w:rsidR="00176820">
        <w:rPr>
          <w:spacing w:val="-1"/>
          <w:sz w:val="24"/>
          <w:szCs w:val="24"/>
        </w:rPr>
        <w:t>e</w:t>
      </w:r>
      <w:r w:rsidR="00176820">
        <w:rPr>
          <w:sz w:val="24"/>
          <w:szCs w:val="24"/>
        </w:rPr>
        <w:t>nt ou</w:t>
      </w:r>
      <w:r w:rsidR="00176820">
        <w:rPr>
          <w:spacing w:val="1"/>
          <w:sz w:val="24"/>
          <w:szCs w:val="24"/>
        </w:rPr>
        <w:t>t</w:t>
      </w:r>
      <w:r w:rsidR="00176820">
        <w:rPr>
          <w:sz w:val="24"/>
          <w:szCs w:val="24"/>
        </w:rPr>
        <w:t>l</w:t>
      </w:r>
      <w:r w:rsidR="00176820">
        <w:rPr>
          <w:spacing w:val="1"/>
          <w:sz w:val="24"/>
          <w:szCs w:val="24"/>
        </w:rPr>
        <w:t>i</w:t>
      </w:r>
      <w:r w:rsidR="00176820">
        <w:rPr>
          <w:sz w:val="24"/>
          <w:szCs w:val="24"/>
        </w:rPr>
        <w:t>ning</w:t>
      </w:r>
      <w:r w:rsidR="00176820">
        <w:rPr>
          <w:spacing w:val="3"/>
          <w:sz w:val="24"/>
          <w:szCs w:val="24"/>
        </w:rPr>
        <w:t xml:space="preserve"> </w:t>
      </w:r>
      <w:r w:rsidR="00176820">
        <w:rPr>
          <w:spacing w:val="-5"/>
          <w:sz w:val="24"/>
          <w:szCs w:val="24"/>
        </w:rPr>
        <w:t>y</w:t>
      </w:r>
      <w:r w:rsidR="00176820">
        <w:rPr>
          <w:spacing w:val="2"/>
          <w:sz w:val="24"/>
          <w:szCs w:val="24"/>
        </w:rPr>
        <w:t>o</w:t>
      </w:r>
      <w:r w:rsidR="00176820">
        <w:rPr>
          <w:sz w:val="24"/>
          <w:szCs w:val="24"/>
        </w:rPr>
        <w:t>ur</w:t>
      </w:r>
      <w:r w:rsidR="00176820">
        <w:rPr>
          <w:spacing w:val="-1"/>
          <w:sz w:val="24"/>
          <w:szCs w:val="24"/>
        </w:rPr>
        <w:t xml:space="preserve"> </w:t>
      </w:r>
      <w:r w:rsidR="00176820">
        <w:rPr>
          <w:sz w:val="24"/>
          <w:szCs w:val="24"/>
        </w:rPr>
        <w:t>plan to s</w:t>
      </w:r>
      <w:r w:rsidR="00176820">
        <w:rPr>
          <w:spacing w:val="-1"/>
          <w:sz w:val="24"/>
          <w:szCs w:val="24"/>
        </w:rPr>
        <w:t>e</w:t>
      </w:r>
      <w:r w:rsidR="00176820">
        <w:rPr>
          <w:sz w:val="24"/>
          <w:szCs w:val="24"/>
        </w:rPr>
        <w:t>r</w:t>
      </w:r>
      <w:r w:rsidR="00176820">
        <w:rPr>
          <w:spacing w:val="1"/>
          <w:sz w:val="24"/>
          <w:szCs w:val="24"/>
        </w:rPr>
        <w:t>v</w:t>
      </w:r>
      <w:r w:rsidR="00176820">
        <w:rPr>
          <w:sz w:val="24"/>
          <w:szCs w:val="24"/>
        </w:rPr>
        <w:t>e</w:t>
      </w:r>
      <w:r w:rsidR="00176820">
        <w:rPr>
          <w:spacing w:val="-1"/>
          <w:sz w:val="24"/>
          <w:szCs w:val="24"/>
        </w:rPr>
        <w:t xml:space="preserve"> </w:t>
      </w:r>
      <w:r w:rsidR="00176820">
        <w:rPr>
          <w:sz w:val="24"/>
          <w:szCs w:val="24"/>
        </w:rPr>
        <w:t>div</w:t>
      </w:r>
      <w:r w:rsidR="00176820">
        <w:rPr>
          <w:spacing w:val="2"/>
          <w:sz w:val="24"/>
          <w:szCs w:val="24"/>
        </w:rPr>
        <w:t>e</w:t>
      </w:r>
      <w:r w:rsidR="00176820">
        <w:rPr>
          <w:sz w:val="24"/>
          <w:szCs w:val="24"/>
        </w:rPr>
        <w:t>rse</w:t>
      </w:r>
      <w:r w:rsidR="00176820">
        <w:rPr>
          <w:spacing w:val="-1"/>
          <w:sz w:val="24"/>
          <w:szCs w:val="24"/>
        </w:rPr>
        <w:t xml:space="preserve"> </w:t>
      </w:r>
      <w:r w:rsidR="00176820">
        <w:rPr>
          <w:spacing w:val="1"/>
          <w:sz w:val="24"/>
          <w:szCs w:val="24"/>
        </w:rPr>
        <w:t>c</w:t>
      </w:r>
      <w:r w:rsidR="00176820">
        <w:rPr>
          <w:sz w:val="24"/>
          <w:szCs w:val="24"/>
        </w:rPr>
        <w:t>l</w:t>
      </w:r>
      <w:r w:rsidR="00176820">
        <w:rPr>
          <w:spacing w:val="1"/>
          <w:sz w:val="24"/>
          <w:szCs w:val="24"/>
        </w:rPr>
        <w:t>i</w:t>
      </w:r>
      <w:r w:rsidR="00176820">
        <w:rPr>
          <w:spacing w:val="-1"/>
          <w:sz w:val="24"/>
          <w:szCs w:val="24"/>
        </w:rPr>
        <w:t>e</w:t>
      </w:r>
      <w:r w:rsidR="00176820">
        <w:rPr>
          <w:sz w:val="24"/>
          <w:szCs w:val="24"/>
        </w:rPr>
        <w:t xml:space="preserve">nts, </w:t>
      </w:r>
      <w:r w:rsidR="00176820">
        <w:rPr>
          <w:spacing w:val="1"/>
          <w:sz w:val="24"/>
          <w:szCs w:val="24"/>
        </w:rPr>
        <w:t>i</w:t>
      </w:r>
      <w:r w:rsidR="00176820">
        <w:rPr>
          <w:sz w:val="24"/>
          <w:szCs w:val="24"/>
        </w:rPr>
        <w:t>n</w:t>
      </w:r>
      <w:r w:rsidR="00176820">
        <w:rPr>
          <w:spacing w:val="-1"/>
          <w:sz w:val="24"/>
          <w:szCs w:val="24"/>
        </w:rPr>
        <w:t>c</w:t>
      </w:r>
      <w:r w:rsidR="00176820">
        <w:rPr>
          <w:sz w:val="24"/>
          <w:szCs w:val="24"/>
        </w:rPr>
        <w:t>lud</w:t>
      </w:r>
      <w:r w:rsidR="00176820">
        <w:rPr>
          <w:spacing w:val="1"/>
          <w:sz w:val="24"/>
          <w:szCs w:val="24"/>
        </w:rPr>
        <w:t>i</w:t>
      </w:r>
      <w:r w:rsidR="00176820">
        <w:rPr>
          <w:sz w:val="24"/>
          <w:szCs w:val="24"/>
        </w:rPr>
        <w:t>n</w:t>
      </w:r>
      <w:r w:rsidR="00176820">
        <w:rPr>
          <w:spacing w:val="-2"/>
          <w:sz w:val="24"/>
          <w:szCs w:val="24"/>
        </w:rPr>
        <w:t>g</w:t>
      </w:r>
      <w:r w:rsidR="00176820">
        <w:rPr>
          <w:sz w:val="24"/>
          <w:szCs w:val="24"/>
        </w:rPr>
        <w:t>, but not</w:t>
      </w:r>
      <w:r w:rsidR="00176820">
        <w:rPr>
          <w:spacing w:val="1"/>
          <w:sz w:val="24"/>
          <w:szCs w:val="24"/>
        </w:rPr>
        <w:t xml:space="preserve"> </w:t>
      </w:r>
      <w:r w:rsidR="00176820">
        <w:rPr>
          <w:sz w:val="24"/>
          <w:szCs w:val="24"/>
        </w:rPr>
        <w:t>l</w:t>
      </w:r>
      <w:r w:rsidR="00176820">
        <w:rPr>
          <w:spacing w:val="1"/>
          <w:sz w:val="24"/>
          <w:szCs w:val="24"/>
        </w:rPr>
        <w:t>i</w:t>
      </w:r>
      <w:r w:rsidR="00176820">
        <w:rPr>
          <w:sz w:val="24"/>
          <w:szCs w:val="24"/>
        </w:rPr>
        <w:t>m</w:t>
      </w:r>
      <w:r w:rsidR="00176820">
        <w:rPr>
          <w:spacing w:val="1"/>
          <w:sz w:val="24"/>
          <w:szCs w:val="24"/>
        </w:rPr>
        <w:t>i</w:t>
      </w:r>
      <w:r w:rsidR="00176820">
        <w:rPr>
          <w:sz w:val="24"/>
          <w:szCs w:val="24"/>
        </w:rPr>
        <w:t xml:space="preserve">ted to, </w:t>
      </w:r>
      <w:r w:rsidR="00176820">
        <w:rPr>
          <w:spacing w:val="-1"/>
          <w:sz w:val="24"/>
          <w:szCs w:val="24"/>
        </w:rPr>
        <w:t>c</w:t>
      </w:r>
      <w:r w:rsidR="00176820">
        <w:rPr>
          <w:sz w:val="24"/>
          <w:szCs w:val="24"/>
        </w:rPr>
        <w:t>ul</w:t>
      </w:r>
      <w:r w:rsidR="00176820">
        <w:rPr>
          <w:spacing w:val="1"/>
          <w:sz w:val="24"/>
          <w:szCs w:val="24"/>
        </w:rPr>
        <w:t>t</w:t>
      </w:r>
      <w:r w:rsidR="00176820">
        <w:rPr>
          <w:sz w:val="24"/>
          <w:szCs w:val="24"/>
        </w:rPr>
        <w:t>u</w:t>
      </w:r>
      <w:r w:rsidR="00176820">
        <w:rPr>
          <w:spacing w:val="-1"/>
          <w:sz w:val="24"/>
          <w:szCs w:val="24"/>
        </w:rPr>
        <w:t>ra</w:t>
      </w:r>
      <w:r w:rsidR="00176820">
        <w:rPr>
          <w:sz w:val="24"/>
          <w:szCs w:val="24"/>
        </w:rPr>
        <w:t>l</w:t>
      </w:r>
      <w:r w:rsidR="00176820">
        <w:rPr>
          <w:spacing w:val="3"/>
          <w:sz w:val="24"/>
          <w:szCs w:val="24"/>
        </w:rPr>
        <w:t>l</w:t>
      </w:r>
      <w:r w:rsidR="00176820">
        <w:rPr>
          <w:sz w:val="24"/>
          <w:szCs w:val="24"/>
        </w:rPr>
        <w:t>y</w:t>
      </w:r>
      <w:r w:rsidR="00176820">
        <w:rPr>
          <w:spacing w:val="-3"/>
          <w:sz w:val="24"/>
          <w:szCs w:val="24"/>
        </w:rPr>
        <w:t xml:space="preserve"> </w:t>
      </w:r>
      <w:r w:rsidR="00176820">
        <w:rPr>
          <w:spacing w:val="-1"/>
          <w:sz w:val="24"/>
          <w:szCs w:val="24"/>
        </w:rPr>
        <w:t>a</w:t>
      </w:r>
      <w:r w:rsidR="00176820">
        <w:rPr>
          <w:sz w:val="24"/>
          <w:szCs w:val="24"/>
        </w:rPr>
        <w:t>nd l</w:t>
      </w:r>
      <w:r w:rsidR="00176820">
        <w:rPr>
          <w:spacing w:val="1"/>
          <w:sz w:val="24"/>
          <w:szCs w:val="24"/>
        </w:rPr>
        <w:t>i</w:t>
      </w:r>
      <w:r w:rsidR="00176820">
        <w:rPr>
          <w:sz w:val="24"/>
          <w:szCs w:val="24"/>
        </w:rPr>
        <w:t>n</w:t>
      </w:r>
      <w:r w:rsidR="00176820">
        <w:rPr>
          <w:spacing w:val="-2"/>
          <w:sz w:val="24"/>
          <w:szCs w:val="24"/>
        </w:rPr>
        <w:t>g</w:t>
      </w:r>
      <w:r w:rsidR="00176820">
        <w:rPr>
          <w:sz w:val="24"/>
          <w:szCs w:val="24"/>
        </w:rPr>
        <w:t>uis</w:t>
      </w:r>
      <w:r w:rsidR="00176820">
        <w:rPr>
          <w:spacing w:val="1"/>
          <w:sz w:val="24"/>
          <w:szCs w:val="24"/>
        </w:rPr>
        <w:t>t</w:t>
      </w:r>
      <w:r w:rsidR="00176820">
        <w:rPr>
          <w:sz w:val="24"/>
          <w:szCs w:val="24"/>
        </w:rPr>
        <w:t>ic</w:t>
      </w:r>
      <w:r w:rsidR="00176820">
        <w:rPr>
          <w:spacing w:val="-1"/>
          <w:sz w:val="24"/>
          <w:szCs w:val="24"/>
        </w:rPr>
        <w:t>a</w:t>
      </w:r>
      <w:r w:rsidR="00176820">
        <w:rPr>
          <w:spacing w:val="3"/>
          <w:sz w:val="24"/>
          <w:szCs w:val="24"/>
        </w:rPr>
        <w:t>ll</w:t>
      </w:r>
      <w:r w:rsidR="00176820">
        <w:rPr>
          <w:sz w:val="24"/>
          <w:szCs w:val="24"/>
        </w:rPr>
        <w:t>y</w:t>
      </w:r>
      <w:r w:rsidR="00176820">
        <w:rPr>
          <w:spacing w:val="-5"/>
          <w:sz w:val="24"/>
          <w:szCs w:val="24"/>
        </w:rPr>
        <w:t xml:space="preserve"> </w:t>
      </w:r>
      <w:r w:rsidR="00176820">
        <w:rPr>
          <w:sz w:val="24"/>
          <w:szCs w:val="24"/>
        </w:rPr>
        <w:t>dive</w:t>
      </w:r>
      <w:r w:rsidR="00176820">
        <w:rPr>
          <w:spacing w:val="-1"/>
          <w:sz w:val="24"/>
          <w:szCs w:val="24"/>
        </w:rPr>
        <w:t>r</w:t>
      </w:r>
      <w:r w:rsidR="00176820">
        <w:rPr>
          <w:spacing w:val="2"/>
          <w:sz w:val="24"/>
          <w:szCs w:val="24"/>
        </w:rPr>
        <w:t>s</w:t>
      </w:r>
      <w:r w:rsidR="00176820">
        <w:rPr>
          <w:sz w:val="24"/>
          <w:szCs w:val="24"/>
        </w:rPr>
        <w:t>e</w:t>
      </w:r>
      <w:r w:rsidR="00176820">
        <w:rPr>
          <w:spacing w:val="-1"/>
          <w:sz w:val="24"/>
          <w:szCs w:val="24"/>
        </w:rPr>
        <w:t xml:space="preserve"> c</w:t>
      </w:r>
      <w:r w:rsidR="00176820">
        <w:rPr>
          <w:sz w:val="24"/>
          <w:szCs w:val="24"/>
        </w:rPr>
        <w:t>l</w:t>
      </w:r>
      <w:r w:rsidR="00176820">
        <w:rPr>
          <w:spacing w:val="1"/>
          <w:sz w:val="24"/>
          <w:szCs w:val="24"/>
        </w:rPr>
        <w:t>i</w:t>
      </w:r>
      <w:r w:rsidR="00176820">
        <w:rPr>
          <w:spacing w:val="-1"/>
          <w:sz w:val="24"/>
          <w:szCs w:val="24"/>
        </w:rPr>
        <w:t>e</w:t>
      </w:r>
      <w:r w:rsidR="00176820">
        <w:rPr>
          <w:sz w:val="24"/>
          <w:szCs w:val="24"/>
        </w:rPr>
        <w:t xml:space="preserve">nts. </w:t>
      </w:r>
      <w:r w:rsidR="00176820">
        <w:rPr>
          <w:spacing w:val="1"/>
          <w:sz w:val="24"/>
          <w:szCs w:val="24"/>
        </w:rPr>
        <w:t>P</w:t>
      </w:r>
      <w:r w:rsidR="00176820">
        <w:rPr>
          <w:sz w:val="24"/>
          <w:szCs w:val="24"/>
        </w:rPr>
        <w:t>rovide</w:t>
      </w:r>
      <w:r w:rsidR="00176820">
        <w:rPr>
          <w:spacing w:val="-1"/>
          <w:sz w:val="24"/>
          <w:szCs w:val="24"/>
        </w:rPr>
        <w:t xml:space="preserve"> e</w:t>
      </w:r>
      <w:r w:rsidR="00176820">
        <w:rPr>
          <w:spacing w:val="2"/>
          <w:sz w:val="24"/>
          <w:szCs w:val="24"/>
        </w:rPr>
        <w:t>x</w:t>
      </w:r>
      <w:r w:rsidR="00176820">
        <w:rPr>
          <w:spacing w:val="-1"/>
          <w:sz w:val="24"/>
          <w:szCs w:val="24"/>
        </w:rPr>
        <w:t>a</w:t>
      </w:r>
      <w:r w:rsidR="00176820">
        <w:rPr>
          <w:sz w:val="24"/>
          <w:szCs w:val="24"/>
        </w:rPr>
        <w:t>mp</w:t>
      </w:r>
      <w:r w:rsidR="00176820">
        <w:rPr>
          <w:spacing w:val="1"/>
          <w:sz w:val="24"/>
          <w:szCs w:val="24"/>
        </w:rPr>
        <w:t>l</w:t>
      </w:r>
      <w:r w:rsidR="00176820">
        <w:rPr>
          <w:spacing w:val="-1"/>
          <w:sz w:val="24"/>
          <w:szCs w:val="24"/>
        </w:rPr>
        <w:t>e</w:t>
      </w:r>
      <w:r w:rsidR="00176820">
        <w:rPr>
          <w:sz w:val="24"/>
          <w:szCs w:val="24"/>
        </w:rPr>
        <w:t>s of</w:t>
      </w:r>
      <w:r w:rsidR="00176820">
        <w:rPr>
          <w:spacing w:val="2"/>
          <w:sz w:val="24"/>
          <w:szCs w:val="24"/>
        </w:rPr>
        <w:t xml:space="preserve"> </w:t>
      </w:r>
      <w:r w:rsidR="00176820">
        <w:rPr>
          <w:spacing w:val="-5"/>
          <w:sz w:val="24"/>
          <w:szCs w:val="24"/>
        </w:rPr>
        <w:t>y</w:t>
      </w:r>
      <w:r w:rsidR="00176820">
        <w:rPr>
          <w:sz w:val="24"/>
          <w:szCs w:val="24"/>
        </w:rPr>
        <w:t>o</w:t>
      </w:r>
      <w:r w:rsidR="00176820">
        <w:rPr>
          <w:spacing w:val="2"/>
          <w:sz w:val="24"/>
          <w:szCs w:val="24"/>
        </w:rPr>
        <w:t>u</w:t>
      </w:r>
      <w:r w:rsidR="00176820">
        <w:rPr>
          <w:sz w:val="24"/>
          <w:szCs w:val="24"/>
        </w:rPr>
        <w:t xml:space="preserve">r </w:t>
      </w:r>
      <w:r w:rsidR="00176820">
        <w:rPr>
          <w:spacing w:val="-2"/>
          <w:sz w:val="24"/>
          <w:szCs w:val="24"/>
        </w:rPr>
        <w:t>c</w:t>
      </w:r>
      <w:r w:rsidR="00176820">
        <w:rPr>
          <w:sz w:val="24"/>
          <w:szCs w:val="24"/>
        </w:rPr>
        <w:t>o</w:t>
      </w:r>
      <w:r w:rsidR="00176820">
        <w:rPr>
          <w:spacing w:val="3"/>
          <w:sz w:val="24"/>
          <w:szCs w:val="24"/>
        </w:rPr>
        <w:t>m</w:t>
      </w:r>
      <w:r w:rsidR="00176820">
        <w:rPr>
          <w:sz w:val="24"/>
          <w:szCs w:val="24"/>
        </w:rPr>
        <w:t>m</w:t>
      </w:r>
      <w:r w:rsidR="00176820">
        <w:rPr>
          <w:spacing w:val="1"/>
          <w:sz w:val="24"/>
          <w:szCs w:val="24"/>
        </w:rPr>
        <w:t>i</w:t>
      </w:r>
      <w:r w:rsidR="00176820">
        <w:rPr>
          <w:sz w:val="24"/>
          <w:szCs w:val="24"/>
        </w:rPr>
        <w:t>t</w:t>
      </w:r>
      <w:r w:rsidR="00176820">
        <w:rPr>
          <w:spacing w:val="1"/>
          <w:sz w:val="24"/>
          <w:szCs w:val="24"/>
        </w:rPr>
        <w:t>m</w:t>
      </w:r>
      <w:r w:rsidR="00176820">
        <w:rPr>
          <w:spacing w:val="-1"/>
          <w:sz w:val="24"/>
          <w:szCs w:val="24"/>
        </w:rPr>
        <w:t>e</w:t>
      </w:r>
      <w:r w:rsidR="00176820">
        <w:rPr>
          <w:sz w:val="24"/>
          <w:szCs w:val="24"/>
        </w:rPr>
        <w:t xml:space="preserve">nt </w:t>
      </w:r>
      <w:r w:rsidR="00176820">
        <w:rPr>
          <w:spacing w:val="1"/>
          <w:sz w:val="24"/>
          <w:szCs w:val="24"/>
        </w:rPr>
        <w:t>t</w:t>
      </w:r>
      <w:r w:rsidR="00176820">
        <w:rPr>
          <w:sz w:val="24"/>
          <w:szCs w:val="24"/>
        </w:rPr>
        <w:t xml:space="preserve">o </w:t>
      </w:r>
      <w:r w:rsidR="00176820">
        <w:rPr>
          <w:spacing w:val="-1"/>
          <w:sz w:val="24"/>
          <w:szCs w:val="24"/>
        </w:rPr>
        <w:t>a</w:t>
      </w:r>
      <w:r w:rsidR="00176820">
        <w:rPr>
          <w:sz w:val="24"/>
          <w:szCs w:val="24"/>
        </w:rPr>
        <w:t>ddr</w:t>
      </w:r>
      <w:r w:rsidR="00176820">
        <w:rPr>
          <w:spacing w:val="-2"/>
          <w:sz w:val="24"/>
          <w:szCs w:val="24"/>
        </w:rPr>
        <w:t>e</w:t>
      </w:r>
      <w:r w:rsidR="00176820">
        <w:rPr>
          <w:sz w:val="24"/>
          <w:szCs w:val="24"/>
        </w:rPr>
        <w:t>ss</w:t>
      </w:r>
      <w:r w:rsidR="00176820">
        <w:rPr>
          <w:spacing w:val="1"/>
          <w:sz w:val="24"/>
          <w:szCs w:val="24"/>
        </w:rPr>
        <w:t>i</w:t>
      </w:r>
      <w:r w:rsidR="00176820">
        <w:rPr>
          <w:spacing w:val="2"/>
          <w:sz w:val="24"/>
          <w:szCs w:val="24"/>
        </w:rPr>
        <w:t>n</w:t>
      </w:r>
      <w:r w:rsidR="00176820">
        <w:rPr>
          <w:sz w:val="24"/>
          <w:szCs w:val="24"/>
        </w:rPr>
        <w:t>g</w:t>
      </w:r>
      <w:r w:rsidR="00176820">
        <w:rPr>
          <w:spacing w:val="-2"/>
          <w:sz w:val="24"/>
          <w:szCs w:val="24"/>
        </w:rPr>
        <w:t xml:space="preserve"> </w:t>
      </w:r>
      <w:r w:rsidR="00176820">
        <w:rPr>
          <w:sz w:val="24"/>
          <w:szCs w:val="24"/>
        </w:rPr>
        <w:t>the n</w:t>
      </w:r>
      <w:r w:rsidR="00176820">
        <w:rPr>
          <w:spacing w:val="1"/>
          <w:sz w:val="24"/>
          <w:szCs w:val="24"/>
        </w:rPr>
        <w:t>e</w:t>
      </w:r>
      <w:r w:rsidR="00176820">
        <w:rPr>
          <w:spacing w:val="-1"/>
          <w:sz w:val="24"/>
          <w:szCs w:val="24"/>
        </w:rPr>
        <w:t>e</w:t>
      </w:r>
      <w:r w:rsidR="00176820">
        <w:rPr>
          <w:sz w:val="24"/>
          <w:szCs w:val="24"/>
        </w:rPr>
        <w:t xml:space="preserve">ds of </w:t>
      </w:r>
      <w:r w:rsidR="00176820">
        <w:rPr>
          <w:spacing w:val="2"/>
          <w:sz w:val="24"/>
          <w:szCs w:val="24"/>
        </w:rPr>
        <w:t>t</w:t>
      </w:r>
      <w:r w:rsidR="00176820">
        <w:rPr>
          <w:sz w:val="24"/>
          <w:szCs w:val="24"/>
        </w:rPr>
        <w:t>hose</w:t>
      </w:r>
      <w:r w:rsidR="00176820">
        <w:rPr>
          <w:spacing w:val="-1"/>
          <w:sz w:val="24"/>
          <w:szCs w:val="24"/>
        </w:rPr>
        <w:t xml:space="preserve"> </w:t>
      </w:r>
      <w:r w:rsidR="00176820">
        <w:rPr>
          <w:sz w:val="24"/>
          <w:szCs w:val="24"/>
        </w:rPr>
        <w:t>dive</w:t>
      </w:r>
      <w:r w:rsidR="00176820">
        <w:rPr>
          <w:spacing w:val="-1"/>
          <w:sz w:val="24"/>
          <w:szCs w:val="24"/>
        </w:rPr>
        <w:t>r</w:t>
      </w:r>
      <w:r w:rsidR="00176820">
        <w:rPr>
          <w:sz w:val="24"/>
          <w:szCs w:val="24"/>
        </w:rPr>
        <w:t>se</w:t>
      </w:r>
      <w:r w:rsidR="00176820">
        <w:rPr>
          <w:spacing w:val="-1"/>
          <w:sz w:val="24"/>
          <w:szCs w:val="24"/>
        </w:rPr>
        <w:t xml:space="preserve"> c</w:t>
      </w:r>
      <w:r w:rsidR="00176820">
        <w:rPr>
          <w:sz w:val="24"/>
          <w:szCs w:val="24"/>
        </w:rPr>
        <w:t>l</w:t>
      </w:r>
      <w:r w:rsidR="00176820">
        <w:rPr>
          <w:spacing w:val="1"/>
          <w:sz w:val="24"/>
          <w:szCs w:val="24"/>
        </w:rPr>
        <w:t>i</w:t>
      </w:r>
      <w:r w:rsidR="00176820">
        <w:rPr>
          <w:spacing w:val="-1"/>
          <w:sz w:val="24"/>
          <w:szCs w:val="24"/>
        </w:rPr>
        <w:t>e</w:t>
      </w:r>
      <w:r w:rsidR="00176820">
        <w:rPr>
          <w:sz w:val="24"/>
          <w:szCs w:val="24"/>
        </w:rPr>
        <w:t>nts.</w:t>
      </w:r>
      <w:r w:rsidR="00176820">
        <w:rPr>
          <w:spacing w:val="3"/>
          <w:sz w:val="24"/>
          <w:szCs w:val="24"/>
        </w:rPr>
        <w:t xml:space="preserve"> </w:t>
      </w:r>
      <w:r w:rsidR="00176820">
        <w:rPr>
          <w:spacing w:val="-3"/>
          <w:sz w:val="24"/>
          <w:szCs w:val="24"/>
        </w:rPr>
        <w:t>I</w:t>
      </w:r>
      <w:r w:rsidR="00176820">
        <w:rPr>
          <w:spacing w:val="2"/>
          <w:sz w:val="24"/>
          <w:szCs w:val="24"/>
        </w:rPr>
        <w:t>n</w:t>
      </w:r>
      <w:r w:rsidR="00176820">
        <w:rPr>
          <w:spacing w:val="-1"/>
          <w:sz w:val="24"/>
          <w:szCs w:val="24"/>
        </w:rPr>
        <w:t>c</w:t>
      </w:r>
      <w:r w:rsidR="00176820">
        <w:rPr>
          <w:spacing w:val="3"/>
          <w:sz w:val="24"/>
          <w:szCs w:val="24"/>
        </w:rPr>
        <w:t>l</w:t>
      </w:r>
      <w:r w:rsidR="00176820">
        <w:rPr>
          <w:sz w:val="24"/>
          <w:szCs w:val="24"/>
        </w:rPr>
        <w:t>ude</w:t>
      </w:r>
      <w:r w:rsidR="00176820">
        <w:rPr>
          <w:spacing w:val="-1"/>
          <w:sz w:val="24"/>
          <w:szCs w:val="24"/>
        </w:rPr>
        <w:t xml:space="preserve"> a</w:t>
      </w:r>
      <w:r w:rsidR="00176820">
        <w:rPr>
          <w:spacing w:val="5"/>
          <w:sz w:val="24"/>
          <w:szCs w:val="24"/>
        </w:rPr>
        <w:t>n</w:t>
      </w:r>
      <w:r w:rsidR="00176820">
        <w:rPr>
          <w:sz w:val="24"/>
          <w:szCs w:val="24"/>
        </w:rPr>
        <w:t>y</w:t>
      </w:r>
      <w:r w:rsidR="00176820">
        <w:rPr>
          <w:spacing w:val="-5"/>
          <w:sz w:val="24"/>
          <w:szCs w:val="24"/>
        </w:rPr>
        <w:t xml:space="preserve"> </w:t>
      </w:r>
      <w:r w:rsidR="00176820">
        <w:rPr>
          <w:spacing w:val="-1"/>
          <w:sz w:val="24"/>
          <w:szCs w:val="24"/>
        </w:rPr>
        <w:t>a</w:t>
      </w:r>
      <w:r w:rsidR="00176820">
        <w:rPr>
          <w:sz w:val="24"/>
          <w:szCs w:val="24"/>
        </w:rPr>
        <w:t>ddi</w:t>
      </w:r>
      <w:r w:rsidR="00176820">
        <w:rPr>
          <w:spacing w:val="1"/>
          <w:sz w:val="24"/>
          <w:szCs w:val="24"/>
        </w:rPr>
        <w:t>t</w:t>
      </w:r>
      <w:r w:rsidR="00176820">
        <w:rPr>
          <w:sz w:val="24"/>
          <w:szCs w:val="24"/>
        </w:rPr>
        <w:t>ional</w:t>
      </w:r>
      <w:r w:rsidR="00176820">
        <w:rPr>
          <w:spacing w:val="3"/>
          <w:sz w:val="24"/>
          <w:szCs w:val="24"/>
        </w:rPr>
        <w:t xml:space="preserve"> </w:t>
      </w:r>
      <w:r w:rsidR="00176820">
        <w:rPr>
          <w:sz w:val="24"/>
          <w:szCs w:val="24"/>
        </w:rPr>
        <w:t>info</w:t>
      </w:r>
      <w:r w:rsidR="00176820">
        <w:rPr>
          <w:spacing w:val="1"/>
          <w:sz w:val="24"/>
          <w:szCs w:val="24"/>
        </w:rPr>
        <w:t>r</w:t>
      </w:r>
      <w:r w:rsidR="00176820">
        <w:rPr>
          <w:sz w:val="24"/>
          <w:szCs w:val="24"/>
        </w:rPr>
        <w:t xml:space="preserve">mation </w:t>
      </w:r>
      <w:r w:rsidR="00176820">
        <w:rPr>
          <w:spacing w:val="1"/>
          <w:sz w:val="24"/>
          <w:szCs w:val="24"/>
        </w:rPr>
        <w:t>t</w:t>
      </w:r>
      <w:r w:rsidR="00176820">
        <w:rPr>
          <w:sz w:val="24"/>
          <w:szCs w:val="24"/>
        </w:rPr>
        <w:t>h</w:t>
      </w:r>
      <w:r w:rsidR="00176820">
        <w:rPr>
          <w:spacing w:val="-1"/>
          <w:sz w:val="24"/>
          <w:szCs w:val="24"/>
        </w:rPr>
        <w:t>a</w:t>
      </w:r>
      <w:r w:rsidR="00176820">
        <w:rPr>
          <w:sz w:val="24"/>
          <w:szCs w:val="24"/>
        </w:rPr>
        <w:t xml:space="preserve">t </w:t>
      </w:r>
      <w:r w:rsidR="00176820">
        <w:rPr>
          <w:spacing w:val="-5"/>
          <w:sz w:val="24"/>
          <w:szCs w:val="24"/>
        </w:rPr>
        <w:t>y</w:t>
      </w:r>
      <w:r w:rsidR="00176820">
        <w:rPr>
          <w:spacing w:val="2"/>
          <w:sz w:val="24"/>
          <w:szCs w:val="24"/>
        </w:rPr>
        <w:t>o</w:t>
      </w:r>
      <w:r w:rsidR="00176820">
        <w:rPr>
          <w:sz w:val="24"/>
          <w:szCs w:val="24"/>
        </w:rPr>
        <w:t>u d</w:t>
      </w:r>
      <w:r w:rsidR="00176820">
        <w:rPr>
          <w:spacing w:val="1"/>
          <w:sz w:val="24"/>
          <w:szCs w:val="24"/>
        </w:rPr>
        <w:t>e</w:t>
      </w:r>
      <w:r w:rsidR="00176820">
        <w:rPr>
          <w:spacing w:val="-1"/>
          <w:sz w:val="24"/>
          <w:szCs w:val="24"/>
        </w:rPr>
        <w:t>e</w:t>
      </w:r>
      <w:r w:rsidR="00176820">
        <w:rPr>
          <w:sz w:val="24"/>
          <w:szCs w:val="24"/>
        </w:rPr>
        <w:t>m r</w:t>
      </w:r>
      <w:r w:rsidR="00176820">
        <w:rPr>
          <w:spacing w:val="-1"/>
          <w:sz w:val="24"/>
          <w:szCs w:val="24"/>
        </w:rPr>
        <w:t>e</w:t>
      </w:r>
      <w:r w:rsidR="00176820">
        <w:rPr>
          <w:sz w:val="24"/>
          <w:szCs w:val="24"/>
        </w:rPr>
        <w:t>le</w:t>
      </w:r>
      <w:r w:rsidR="00176820">
        <w:rPr>
          <w:spacing w:val="2"/>
          <w:sz w:val="24"/>
          <w:szCs w:val="24"/>
        </w:rPr>
        <w:t>v</w:t>
      </w:r>
      <w:r w:rsidR="00176820">
        <w:rPr>
          <w:spacing w:val="-1"/>
          <w:sz w:val="24"/>
          <w:szCs w:val="24"/>
        </w:rPr>
        <w:t>a</w:t>
      </w:r>
      <w:r w:rsidR="00176820">
        <w:rPr>
          <w:sz w:val="24"/>
          <w:szCs w:val="24"/>
        </w:rPr>
        <w:t xml:space="preserve">nt </w:t>
      </w:r>
      <w:r w:rsidR="00176820">
        <w:rPr>
          <w:spacing w:val="1"/>
          <w:sz w:val="24"/>
          <w:szCs w:val="24"/>
        </w:rPr>
        <w:t>t</w:t>
      </w:r>
      <w:r w:rsidR="00176820">
        <w:rPr>
          <w:sz w:val="24"/>
          <w:szCs w:val="24"/>
        </w:rPr>
        <w:t>o is</w:t>
      </w:r>
      <w:r w:rsidR="00176820">
        <w:rPr>
          <w:spacing w:val="1"/>
          <w:sz w:val="24"/>
          <w:szCs w:val="24"/>
        </w:rPr>
        <w:t>s</w:t>
      </w:r>
      <w:r w:rsidR="00176820">
        <w:rPr>
          <w:sz w:val="24"/>
          <w:szCs w:val="24"/>
        </w:rPr>
        <w:t>u</w:t>
      </w:r>
      <w:r w:rsidR="00176820">
        <w:rPr>
          <w:spacing w:val="-1"/>
          <w:sz w:val="24"/>
          <w:szCs w:val="24"/>
        </w:rPr>
        <w:t>e</w:t>
      </w:r>
      <w:r w:rsidR="00176820">
        <w:rPr>
          <w:sz w:val="24"/>
          <w:szCs w:val="24"/>
        </w:rPr>
        <w:t xml:space="preserve">s of </w:t>
      </w:r>
      <w:r w:rsidR="00176820">
        <w:rPr>
          <w:spacing w:val="-1"/>
          <w:sz w:val="24"/>
          <w:szCs w:val="24"/>
        </w:rPr>
        <w:t>e</w:t>
      </w:r>
      <w:r w:rsidR="00176820">
        <w:rPr>
          <w:spacing w:val="2"/>
          <w:sz w:val="24"/>
          <w:szCs w:val="24"/>
        </w:rPr>
        <w:t>q</w:t>
      </w:r>
      <w:r w:rsidR="00176820">
        <w:rPr>
          <w:sz w:val="24"/>
          <w:szCs w:val="24"/>
        </w:rPr>
        <w:t>ui</w:t>
      </w:r>
      <w:r w:rsidR="00176820">
        <w:rPr>
          <w:spacing w:val="6"/>
          <w:sz w:val="24"/>
          <w:szCs w:val="24"/>
        </w:rPr>
        <w:t>t</w:t>
      </w:r>
      <w:r w:rsidR="00176820">
        <w:rPr>
          <w:sz w:val="24"/>
          <w:szCs w:val="24"/>
        </w:rPr>
        <w:t>y</w:t>
      </w:r>
      <w:r w:rsidR="00176820">
        <w:rPr>
          <w:spacing w:val="-5"/>
          <w:sz w:val="24"/>
          <w:szCs w:val="24"/>
        </w:rPr>
        <w:t xml:space="preserve"> </w:t>
      </w:r>
      <w:r w:rsidR="00176820">
        <w:rPr>
          <w:spacing w:val="-1"/>
          <w:sz w:val="24"/>
          <w:szCs w:val="24"/>
        </w:rPr>
        <w:t>a</w:t>
      </w:r>
      <w:r w:rsidR="00176820">
        <w:rPr>
          <w:sz w:val="24"/>
          <w:szCs w:val="24"/>
        </w:rPr>
        <w:t>nd dive</w:t>
      </w:r>
      <w:r w:rsidR="00176820">
        <w:rPr>
          <w:spacing w:val="-1"/>
          <w:sz w:val="24"/>
          <w:szCs w:val="24"/>
        </w:rPr>
        <w:t>r</w:t>
      </w:r>
      <w:r w:rsidR="00176820">
        <w:rPr>
          <w:sz w:val="24"/>
          <w:szCs w:val="24"/>
        </w:rPr>
        <w:t>si</w:t>
      </w:r>
      <w:r w:rsidR="00176820">
        <w:rPr>
          <w:spacing w:val="6"/>
          <w:sz w:val="24"/>
          <w:szCs w:val="24"/>
        </w:rPr>
        <w:t>t</w:t>
      </w:r>
      <w:r w:rsidR="00176820">
        <w:rPr>
          <w:spacing w:val="-2"/>
          <w:sz w:val="24"/>
          <w:szCs w:val="24"/>
        </w:rPr>
        <w:t>y</w:t>
      </w:r>
      <w:r w:rsidR="00176820">
        <w:rPr>
          <w:sz w:val="24"/>
          <w:szCs w:val="24"/>
        </w:rPr>
        <w:t xml:space="preserve">. </w:t>
      </w:r>
    </w:p>
    <w:p w:rsidR="00E961A2" w:rsidRDefault="00E961A2">
      <w:pPr>
        <w:spacing w:before="16" w:line="260" w:lineRule="exact"/>
        <w:rPr>
          <w:sz w:val="26"/>
          <w:szCs w:val="26"/>
        </w:rPr>
      </w:pPr>
    </w:p>
    <w:p w:rsidR="00E961A2" w:rsidRDefault="00B34A49">
      <w:pPr>
        <w:ind w:left="1180" w:right="432" w:hanging="360"/>
        <w:rPr>
          <w:sz w:val="24"/>
          <w:szCs w:val="24"/>
        </w:rPr>
      </w:pPr>
      <w:r>
        <w:rPr>
          <w:sz w:val="24"/>
          <w:szCs w:val="24"/>
        </w:rPr>
        <w:t>e</w:t>
      </w:r>
      <w:r w:rsidR="00176820">
        <w:rPr>
          <w:sz w:val="24"/>
          <w:szCs w:val="24"/>
        </w:rPr>
        <w:t xml:space="preserve">.   </w:t>
      </w:r>
      <w:r w:rsidR="00176820">
        <w:rPr>
          <w:spacing w:val="1"/>
          <w:sz w:val="24"/>
          <w:szCs w:val="24"/>
        </w:rPr>
        <w:t>S</w:t>
      </w:r>
      <w:r w:rsidR="00176820">
        <w:rPr>
          <w:sz w:val="24"/>
          <w:szCs w:val="24"/>
        </w:rPr>
        <w:t>p</w:t>
      </w:r>
      <w:r w:rsidR="00176820">
        <w:rPr>
          <w:spacing w:val="-1"/>
          <w:sz w:val="24"/>
          <w:szCs w:val="24"/>
        </w:rPr>
        <w:t>ec</w:t>
      </w:r>
      <w:r w:rsidR="00176820">
        <w:rPr>
          <w:sz w:val="24"/>
          <w:szCs w:val="24"/>
        </w:rPr>
        <w:t>ific t</w:t>
      </w:r>
      <w:r w:rsidR="00176820">
        <w:rPr>
          <w:spacing w:val="1"/>
          <w:sz w:val="24"/>
          <w:szCs w:val="24"/>
        </w:rPr>
        <w:t>i</w:t>
      </w:r>
      <w:r w:rsidR="00176820">
        <w:rPr>
          <w:sz w:val="24"/>
          <w:szCs w:val="24"/>
        </w:rPr>
        <w:t xml:space="preserve">me lines </w:t>
      </w:r>
      <w:r w:rsidR="00176820">
        <w:rPr>
          <w:spacing w:val="-1"/>
          <w:sz w:val="24"/>
          <w:szCs w:val="24"/>
        </w:rPr>
        <w:t>f</w:t>
      </w:r>
      <w:r w:rsidR="00176820">
        <w:rPr>
          <w:sz w:val="24"/>
          <w:szCs w:val="24"/>
        </w:rPr>
        <w:t xml:space="preserve">or </w:t>
      </w:r>
      <w:r w:rsidR="00176820">
        <w:rPr>
          <w:spacing w:val="-1"/>
          <w:sz w:val="24"/>
          <w:szCs w:val="24"/>
        </w:rPr>
        <w:t>c</w:t>
      </w:r>
      <w:r w:rsidR="00176820">
        <w:rPr>
          <w:spacing w:val="2"/>
          <w:sz w:val="24"/>
          <w:szCs w:val="24"/>
        </w:rPr>
        <w:t>o</w:t>
      </w:r>
      <w:r w:rsidR="00176820">
        <w:rPr>
          <w:sz w:val="24"/>
          <w:szCs w:val="24"/>
        </w:rPr>
        <w:t>mp</w:t>
      </w:r>
      <w:r w:rsidR="00176820">
        <w:rPr>
          <w:spacing w:val="1"/>
          <w:sz w:val="24"/>
          <w:szCs w:val="24"/>
        </w:rPr>
        <w:t>l</w:t>
      </w:r>
      <w:r w:rsidR="00176820">
        <w:rPr>
          <w:spacing w:val="-1"/>
          <w:sz w:val="24"/>
          <w:szCs w:val="24"/>
        </w:rPr>
        <w:t>e</w:t>
      </w:r>
      <w:r w:rsidR="00176820">
        <w:rPr>
          <w:sz w:val="24"/>
          <w:szCs w:val="24"/>
        </w:rPr>
        <w:t>t</w:t>
      </w:r>
      <w:r w:rsidR="00176820">
        <w:rPr>
          <w:spacing w:val="1"/>
          <w:sz w:val="24"/>
          <w:szCs w:val="24"/>
        </w:rPr>
        <w:t>i</w:t>
      </w:r>
      <w:r w:rsidR="00176820">
        <w:rPr>
          <w:sz w:val="24"/>
          <w:szCs w:val="24"/>
        </w:rPr>
        <w:t>on</w:t>
      </w:r>
      <w:r w:rsidR="00176820">
        <w:rPr>
          <w:spacing w:val="1"/>
          <w:sz w:val="24"/>
          <w:szCs w:val="24"/>
        </w:rPr>
        <w:t xml:space="preserve"> </w:t>
      </w:r>
      <w:r w:rsidR="00176820">
        <w:rPr>
          <w:sz w:val="24"/>
          <w:szCs w:val="24"/>
        </w:rPr>
        <w:t>of</w:t>
      </w:r>
      <w:r w:rsidR="00176820">
        <w:rPr>
          <w:spacing w:val="-1"/>
          <w:sz w:val="24"/>
          <w:szCs w:val="24"/>
        </w:rPr>
        <w:t xml:space="preserve"> </w:t>
      </w:r>
      <w:r w:rsidR="00176820">
        <w:rPr>
          <w:sz w:val="24"/>
          <w:szCs w:val="24"/>
        </w:rPr>
        <w:t>th</w:t>
      </w:r>
      <w:r w:rsidR="00176820">
        <w:rPr>
          <w:spacing w:val="1"/>
          <w:sz w:val="24"/>
          <w:szCs w:val="24"/>
        </w:rPr>
        <w:t>i</w:t>
      </w:r>
      <w:r w:rsidR="00176820">
        <w:rPr>
          <w:sz w:val="24"/>
          <w:szCs w:val="24"/>
        </w:rPr>
        <w:t>s proj</w:t>
      </w:r>
      <w:r w:rsidR="00176820">
        <w:rPr>
          <w:spacing w:val="-1"/>
          <w:sz w:val="24"/>
          <w:szCs w:val="24"/>
        </w:rPr>
        <w:t>ec</w:t>
      </w:r>
      <w:r w:rsidR="00176820">
        <w:rPr>
          <w:sz w:val="24"/>
          <w:szCs w:val="24"/>
        </w:rPr>
        <w:t xml:space="preserve">t </w:t>
      </w:r>
      <w:r w:rsidR="00176820">
        <w:rPr>
          <w:spacing w:val="1"/>
          <w:sz w:val="24"/>
          <w:szCs w:val="24"/>
        </w:rPr>
        <w:t>t</w:t>
      </w:r>
      <w:r w:rsidR="00176820">
        <w:rPr>
          <w:sz w:val="24"/>
          <w:szCs w:val="24"/>
        </w:rPr>
        <w:t>h</w:t>
      </w:r>
      <w:r w:rsidR="00176820">
        <w:rPr>
          <w:spacing w:val="-1"/>
          <w:sz w:val="24"/>
          <w:szCs w:val="24"/>
        </w:rPr>
        <w:t>a</w:t>
      </w:r>
      <w:r w:rsidR="00176820">
        <w:rPr>
          <w:sz w:val="24"/>
          <w:szCs w:val="24"/>
        </w:rPr>
        <w:t>t cov</w:t>
      </w:r>
      <w:r w:rsidR="00176820">
        <w:rPr>
          <w:spacing w:val="-1"/>
          <w:sz w:val="24"/>
          <w:szCs w:val="24"/>
        </w:rPr>
        <w:t>e</w:t>
      </w:r>
      <w:r w:rsidR="00176820">
        <w:rPr>
          <w:sz w:val="24"/>
          <w:szCs w:val="24"/>
        </w:rPr>
        <w:t>rs</w:t>
      </w:r>
      <w:r w:rsidR="00176820">
        <w:rPr>
          <w:spacing w:val="2"/>
          <w:sz w:val="24"/>
          <w:szCs w:val="24"/>
        </w:rPr>
        <w:t xml:space="preserve"> </w:t>
      </w:r>
      <w:r w:rsidR="00176820">
        <w:rPr>
          <w:spacing w:val="-1"/>
          <w:sz w:val="24"/>
          <w:szCs w:val="24"/>
        </w:rPr>
        <w:t>a</w:t>
      </w:r>
      <w:r w:rsidR="00176820">
        <w:rPr>
          <w:sz w:val="24"/>
          <w:szCs w:val="24"/>
        </w:rPr>
        <w:t>ll</w:t>
      </w:r>
      <w:r w:rsidR="00176820">
        <w:rPr>
          <w:spacing w:val="1"/>
          <w:sz w:val="24"/>
          <w:szCs w:val="24"/>
        </w:rPr>
        <w:t xml:space="preserve"> </w:t>
      </w:r>
      <w:r w:rsidR="00176820">
        <w:rPr>
          <w:sz w:val="24"/>
          <w:szCs w:val="24"/>
        </w:rPr>
        <w:t>m</w:t>
      </w:r>
      <w:r w:rsidR="00176820">
        <w:rPr>
          <w:spacing w:val="1"/>
          <w:sz w:val="24"/>
          <w:szCs w:val="24"/>
        </w:rPr>
        <w:t>a</w:t>
      </w:r>
      <w:r w:rsidR="00176820">
        <w:rPr>
          <w:sz w:val="24"/>
          <w:szCs w:val="24"/>
        </w:rPr>
        <w:t>jor steps in the p</w:t>
      </w:r>
      <w:r w:rsidR="00176820">
        <w:rPr>
          <w:spacing w:val="-1"/>
          <w:sz w:val="24"/>
          <w:szCs w:val="24"/>
        </w:rPr>
        <w:t>r</w:t>
      </w:r>
      <w:r w:rsidR="00176820">
        <w:rPr>
          <w:sz w:val="24"/>
          <w:szCs w:val="24"/>
        </w:rPr>
        <w:t>o</w:t>
      </w:r>
      <w:r w:rsidR="00176820">
        <w:rPr>
          <w:spacing w:val="-1"/>
          <w:sz w:val="24"/>
          <w:szCs w:val="24"/>
        </w:rPr>
        <w:t>ce</w:t>
      </w:r>
      <w:r w:rsidR="00176820">
        <w:rPr>
          <w:sz w:val="24"/>
          <w:szCs w:val="24"/>
        </w:rPr>
        <w:t xml:space="preserve">ss </w:t>
      </w:r>
      <w:r w:rsidR="00176820">
        <w:rPr>
          <w:spacing w:val="1"/>
          <w:sz w:val="24"/>
          <w:szCs w:val="24"/>
        </w:rPr>
        <w:t>l</w:t>
      </w:r>
      <w:r w:rsidR="00176820">
        <w:rPr>
          <w:spacing w:val="-1"/>
          <w:sz w:val="24"/>
          <w:szCs w:val="24"/>
        </w:rPr>
        <w:t>ea</w:t>
      </w:r>
      <w:r w:rsidR="00176820">
        <w:rPr>
          <w:sz w:val="24"/>
          <w:szCs w:val="24"/>
        </w:rPr>
        <w:t>di</w:t>
      </w:r>
      <w:r w:rsidR="00176820">
        <w:rPr>
          <w:spacing w:val="3"/>
          <w:sz w:val="24"/>
          <w:szCs w:val="24"/>
        </w:rPr>
        <w:t>n</w:t>
      </w:r>
      <w:r w:rsidR="00176820">
        <w:rPr>
          <w:sz w:val="24"/>
          <w:szCs w:val="24"/>
        </w:rPr>
        <w:t>g</w:t>
      </w:r>
      <w:r w:rsidR="00176820">
        <w:rPr>
          <w:spacing w:val="-2"/>
          <w:sz w:val="24"/>
          <w:szCs w:val="24"/>
        </w:rPr>
        <w:t xml:space="preserve"> </w:t>
      </w:r>
      <w:r w:rsidR="00176820">
        <w:rPr>
          <w:sz w:val="24"/>
          <w:szCs w:val="24"/>
        </w:rPr>
        <w:t xml:space="preserve">up to </w:t>
      </w:r>
      <w:r w:rsidR="00176820">
        <w:rPr>
          <w:spacing w:val="1"/>
          <w:sz w:val="24"/>
          <w:szCs w:val="24"/>
        </w:rPr>
        <w:t>t</w:t>
      </w:r>
      <w:r w:rsidR="00176820">
        <w:rPr>
          <w:sz w:val="24"/>
          <w:szCs w:val="24"/>
        </w:rPr>
        <w:t>he</w:t>
      </w:r>
      <w:r w:rsidR="00176820">
        <w:rPr>
          <w:spacing w:val="1"/>
          <w:sz w:val="24"/>
          <w:szCs w:val="24"/>
        </w:rPr>
        <w:t xml:space="preserve"> </w:t>
      </w:r>
      <w:r w:rsidR="00176820">
        <w:rPr>
          <w:sz w:val="24"/>
          <w:szCs w:val="24"/>
        </w:rPr>
        <w:t>ta</w:t>
      </w:r>
      <w:r w:rsidR="00176820">
        <w:rPr>
          <w:spacing w:val="-1"/>
          <w:sz w:val="24"/>
          <w:szCs w:val="24"/>
        </w:rPr>
        <w:t>r</w:t>
      </w:r>
      <w:r w:rsidR="00176820">
        <w:rPr>
          <w:sz w:val="24"/>
          <w:szCs w:val="24"/>
        </w:rPr>
        <w:t>g</w:t>
      </w:r>
      <w:r w:rsidR="00176820">
        <w:rPr>
          <w:spacing w:val="-1"/>
          <w:sz w:val="24"/>
          <w:szCs w:val="24"/>
        </w:rPr>
        <w:t>e</w:t>
      </w:r>
      <w:r w:rsidR="00176820">
        <w:rPr>
          <w:sz w:val="24"/>
          <w:szCs w:val="24"/>
        </w:rPr>
        <w:t>ted o</w:t>
      </w:r>
      <w:r w:rsidR="00176820">
        <w:rPr>
          <w:spacing w:val="1"/>
          <w:sz w:val="24"/>
          <w:szCs w:val="24"/>
        </w:rPr>
        <w:t>p</w:t>
      </w:r>
      <w:r w:rsidR="00176820">
        <w:rPr>
          <w:spacing w:val="-1"/>
          <w:sz w:val="24"/>
          <w:szCs w:val="24"/>
        </w:rPr>
        <w:t>e</w:t>
      </w:r>
      <w:r w:rsidR="00176820">
        <w:rPr>
          <w:sz w:val="24"/>
          <w:szCs w:val="24"/>
        </w:rPr>
        <w:t>ni</w:t>
      </w:r>
      <w:r w:rsidR="00176820">
        <w:rPr>
          <w:spacing w:val="3"/>
          <w:sz w:val="24"/>
          <w:szCs w:val="24"/>
        </w:rPr>
        <w:t>n</w:t>
      </w:r>
      <w:r w:rsidR="00176820">
        <w:rPr>
          <w:sz w:val="24"/>
          <w:szCs w:val="24"/>
        </w:rPr>
        <w:t>g</w:t>
      </w:r>
      <w:r w:rsidR="00176820">
        <w:rPr>
          <w:spacing w:val="-2"/>
          <w:sz w:val="24"/>
          <w:szCs w:val="24"/>
        </w:rPr>
        <w:t xml:space="preserve"> </w:t>
      </w:r>
      <w:r w:rsidR="00176820">
        <w:rPr>
          <w:spacing w:val="2"/>
          <w:sz w:val="24"/>
          <w:szCs w:val="24"/>
        </w:rPr>
        <w:t>d</w:t>
      </w:r>
      <w:r w:rsidR="00176820">
        <w:rPr>
          <w:spacing w:val="-1"/>
          <w:sz w:val="24"/>
          <w:szCs w:val="24"/>
        </w:rPr>
        <w:t>a</w:t>
      </w:r>
      <w:r w:rsidR="00176820">
        <w:rPr>
          <w:sz w:val="24"/>
          <w:szCs w:val="24"/>
        </w:rPr>
        <w:t>te of</w:t>
      </w:r>
      <w:r w:rsidR="00176820">
        <w:rPr>
          <w:spacing w:val="1"/>
          <w:sz w:val="24"/>
          <w:szCs w:val="24"/>
        </w:rPr>
        <w:t xml:space="preserve"> </w:t>
      </w:r>
      <w:r w:rsidR="00176820">
        <w:rPr>
          <w:sz w:val="24"/>
          <w:szCs w:val="24"/>
        </w:rPr>
        <w:t>s</w:t>
      </w:r>
      <w:r w:rsidR="00176820">
        <w:rPr>
          <w:spacing w:val="-1"/>
          <w:sz w:val="24"/>
          <w:szCs w:val="24"/>
        </w:rPr>
        <w:t>e</w:t>
      </w:r>
      <w:r w:rsidR="00176820">
        <w:rPr>
          <w:sz w:val="24"/>
          <w:szCs w:val="24"/>
        </w:rPr>
        <w:t>rvi</w:t>
      </w:r>
      <w:r w:rsidR="00176820">
        <w:rPr>
          <w:spacing w:val="-1"/>
          <w:sz w:val="24"/>
          <w:szCs w:val="24"/>
        </w:rPr>
        <w:t>ce</w:t>
      </w:r>
      <w:r w:rsidR="00114F29">
        <w:rPr>
          <w:sz w:val="24"/>
          <w:szCs w:val="24"/>
        </w:rPr>
        <w:t xml:space="preserve">s </w:t>
      </w:r>
    </w:p>
    <w:p w:rsidR="00E961A2" w:rsidRDefault="00E961A2">
      <w:pPr>
        <w:spacing w:before="16" w:line="260" w:lineRule="exact"/>
        <w:rPr>
          <w:sz w:val="26"/>
          <w:szCs w:val="26"/>
        </w:rPr>
      </w:pPr>
    </w:p>
    <w:p w:rsidR="00E961A2" w:rsidRPr="008820E0" w:rsidRDefault="00176820">
      <w:pPr>
        <w:ind w:left="460" w:right="84" w:hanging="360"/>
        <w:rPr>
          <w:sz w:val="24"/>
          <w:szCs w:val="24"/>
        </w:rPr>
      </w:pPr>
      <w:r>
        <w:rPr>
          <w:sz w:val="24"/>
          <w:szCs w:val="24"/>
        </w:rPr>
        <w:t>4</w:t>
      </w:r>
      <w:r w:rsidRPr="008820E0">
        <w:rPr>
          <w:sz w:val="24"/>
          <w:szCs w:val="24"/>
        </w:rPr>
        <w:t>.   A line i</w:t>
      </w:r>
      <w:r w:rsidRPr="008820E0">
        <w:rPr>
          <w:spacing w:val="1"/>
          <w:sz w:val="24"/>
          <w:szCs w:val="24"/>
        </w:rPr>
        <w:t>t</w:t>
      </w:r>
      <w:r w:rsidRPr="008820E0">
        <w:rPr>
          <w:spacing w:val="-1"/>
          <w:sz w:val="24"/>
          <w:szCs w:val="24"/>
        </w:rPr>
        <w:t>e</w:t>
      </w:r>
      <w:r w:rsidRPr="008820E0">
        <w:rPr>
          <w:sz w:val="24"/>
          <w:szCs w:val="24"/>
        </w:rPr>
        <w:t>m</w:t>
      </w:r>
      <w:r w:rsidRPr="008820E0">
        <w:rPr>
          <w:spacing w:val="1"/>
          <w:sz w:val="24"/>
          <w:szCs w:val="24"/>
        </w:rPr>
        <w:t xml:space="preserve"> </w:t>
      </w:r>
      <w:r w:rsidRPr="008820E0">
        <w:rPr>
          <w:b/>
          <w:sz w:val="24"/>
          <w:szCs w:val="24"/>
        </w:rPr>
        <w:t>O</w:t>
      </w:r>
      <w:r w:rsidRPr="008820E0">
        <w:rPr>
          <w:b/>
          <w:spacing w:val="1"/>
          <w:sz w:val="24"/>
          <w:szCs w:val="24"/>
        </w:rPr>
        <w:t>n</w:t>
      </w:r>
      <w:r w:rsidRPr="008820E0">
        <w:rPr>
          <w:b/>
          <w:spacing w:val="-1"/>
          <w:sz w:val="24"/>
          <w:szCs w:val="24"/>
        </w:rPr>
        <w:t>-</w:t>
      </w:r>
      <w:r w:rsidRPr="008820E0">
        <w:rPr>
          <w:b/>
          <w:sz w:val="24"/>
          <w:szCs w:val="24"/>
        </w:rPr>
        <w:t>goi</w:t>
      </w:r>
      <w:r w:rsidRPr="008820E0">
        <w:rPr>
          <w:b/>
          <w:spacing w:val="1"/>
          <w:sz w:val="24"/>
          <w:szCs w:val="24"/>
        </w:rPr>
        <w:t>n</w:t>
      </w:r>
      <w:r w:rsidRPr="008820E0">
        <w:rPr>
          <w:b/>
          <w:sz w:val="24"/>
          <w:szCs w:val="24"/>
        </w:rPr>
        <w:t xml:space="preserve">g </w:t>
      </w:r>
      <w:r w:rsidRPr="008820E0">
        <w:rPr>
          <w:b/>
          <w:spacing w:val="-3"/>
          <w:sz w:val="24"/>
          <w:szCs w:val="24"/>
        </w:rPr>
        <w:t>M</w:t>
      </w:r>
      <w:r w:rsidRPr="008820E0">
        <w:rPr>
          <w:b/>
          <w:sz w:val="24"/>
          <w:szCs w:val="24"/>
        </w:rPr>
        <w:t>o</w:t>
      </w:r>
      <w:r w:rsidRPr="008820E0">
        <w:rPr>
          <w:b/>
          <w:spacing w:val="1"/>
          <w:sz w:val="24"/>
          <w:szCs w:val="24"/>
        </w:rPr>
        <w:t>n</w:t>
      </w:r>
      <w:r w:rsidRPr="008820E0">
        <w:rPr>
          <w:b/>
          <w:sz w:val="24"/>
          <w:szCs w:val="24"/>
        </w:rPr>
        <w:t xml:space="preserve">thly </w:t>
      </w:r>
      <w:r w:rsidRPr="008820E0">
        <w:rPr>
          <w:b/>
          <w:spacing w:val="1"/>
          <w:sz w:val="24"/>
          <w:szCs w:val="24"/>
        </w:rPr>
        <w:t>B</w:t>
      </w:r>
      <w:r w:rsidRPr="008820E0">
        <w:rPr>
          <w:b/>
          <w:spacing w:val="-1"/>
          <w:sz w:val="24"/>
          <w:szCs w:val="24"/>
        </w:rPr>
        <w:t>u</w:t>
      </w:r>
      <w:r w:rsidRPr="008820E0">
        <w:rPr>
          <w:b/>
          <w:spacing w:val="1"/>
          <w:sz w:val="24"/>
          <w:szCs w:val="24"/>
        </w:rPr>
        <w:t>d</w:t>
      </w:r>
      <w:r w:rsidRPr="008820E0">
        <w:rPr>
          <w:b/>
          <w:sz w:val="24"/>
          <w:szCs w:val="24"/>
        </w:rPr>
        <w:t>g</w:t>
      </w:r>
      <w:r w:rsidRPr="008820E0">
        <w:rPr>
          <w:b/>
          <w:spacing w:val="-1"/>
          <w:sz w:val="24"/>
          <w:szCs w:val="24"/>
        </w:rPr>
        <w:t>e</w:t>
      </w:r>
      <w:r w:rsidRPr="008820E0">
        <w:rPr>
          <w:b/>
          <w:sz w:val="24"/>
          <w:szCs w:val="24"/>
        </w:rPr>
        <w:t>t</w:t>
      </w:r>
      <w:r w:rsidRPr="008820E0">
        <w:rPr>
          <w:b/>
          <w:spacing w:val="1"/>
          <w:sz w:val="24"/>
          <w:szCs w:val="24"/>
        </w:rPr>
        <w:t xml:space="preserve"> </w:t>
      </w:r>
      <w:r w:rsidRPr="008820E0">
        <w:rPr>
          <w:sz w:val="24"/>
          <w:szCs w:val="24"/>
        </w:rPr>
        <w:t>that ind</w:t>
      </w:r>
      <w:r w:rsidRPr="008820E0">
        <w:rPr>
          <w:spacing w:val="1"/>
          <w:sz w:val="24"/>
          <w:szCs w:val="24"/>
        </w:rPr>
        <w:t>i</w:t>
      </w:r>
      <w:r w:rsidRPr="008820E0">
        <w:rPr>
          <w:spacing w:val="-1"/>
          <w:sz w:val="24"/>
          <w:szCs w:val="24"/>
        </w:rPr>
        <w:t>ca</w:t>
      </w:r>
      <w:r w:rsidRPr="008820E0">
        <w:rPr>
          <w:sz w:val="24"/>
          <w:szCs w:val="24"/>
        </w:rPr>
        <w:t>tes the</w:t>
      </w:r>
      <w:r w:rsidRPr="008820E0">
        <w:rPr>
          <w:spacing w:val="-1"/>
          <w:sz w:val="24"/>
          <w:szCs w:val="24"/>
        </w:rPr>
        <w:t xml:space="preserve"> a</w:t>
      </w:r>
      <w:r w:rsidRPr="008820E0">
        <w:rPr>
          <w:sz w:val="24"/>
          <w:szCs w:val="24"/>
        </w:rPr>
        <w:t>nt</w:t>
      </w:r>
      <w:r w:rsidRPr="008820E0">
        <w:rPr>
          <w:spacing w:val="1"/>
          <w:sz w:val="24"/>
          <w:szCs w:val="24"/>
        </w:rPr>
        <w:t>i</w:t>
      </w:r>
      <w:r w:rsidRPr="008820E0">
        <w:rPr>
          <w:spacing w:val="-1"/>
          <w:sz w:val="24"/>
          <w:szCs w:val="24"/>
        </w:rPr>
        <w:t>c</w:t>
      </w:r>
      <w:r w:rsidRPr="008820E0">
        <w:rPr>
          <w:sz w:val="24"/>
          <w:szCs w:val="24"/>
        </w:rPr>
        <w:t>ipat</w:t>
      </w:r>
      <w:r w:rsidRPr="008820E0">
        <w:rPr>
          <w:spacing w:val="-1"/>
          <w:sz w:val="24"/>
          <w:szCs w:val="24"/>
        </w:rPr>
        <w:t>e</w:t>
      </w:r>
      <w:r w:rsidRPr="008820E0">
        <w:rPr>
          <w:sz w:val="24"/>
          <w:szCs w:val="24"/>
        </w:rPr>
        <w:t>d o</w:t>
      </w:r>
      <w:r w:rsidRPr="008820E0">
        <w:rPr>
          <w:spacing w:val="2"/>
          <w:sz w:val="24"/>
          <w:szCs w:val="24"/>
        </w:rPr>
        <w:t>p</w:t>
      </w:r>
      <w:r w:rsidRPr="008820E0">
        <w:rPr>
          <w:spacing w:val="-1"/>
          <w:sz w:val="24"/>
          <w:szCs w:val="24"/>
        </w:rPr>
        <w:t>e</w:t>
      </w:r>
      <w:r w:rsidRPr="008820E0">
        <w:rPr>
          <w:sz w:val="24"/>
          <w:szCs w:val="24"/>
        </w:rPr>
        <w:t>rat</w:t>
      </w:r>
      <w:r w:rsidRPr="008820E0">
        <w:rPr>
          <w:spacing w:val="1"/>
          <w:sz w:val="24"/>
          <w:szCs w:val="24"/>
        </w:rPr>
        <w:t>i</w:t>
      </w:r>
      <w:r w:rsidRPr="008820E0">
        <w:rPr>
          <w:sz w:val="24"/>
          <w:szCs w:val="24"/>
        </w:rPr>
        <w:t>ng</w:t>
      </w:r>
      <w:r w:rsidRPr="008820E0">
        <w:rPr>
          <w:spacing w:val="-2"/>
          <w:sz w:val="24"/>
          <w:szCs w:val="24"/>
        </w:rPr>
        <w:t xml:space="preserve"> </w:t>
      </w:r>
      <w:r w:rsidRPr="008820E0">
        <w:rPr>
          <w:spacing w:val="-1"/>
          <w:sz w:val="24"/>
          <w:szCs w:val="24"/>
        </w:rPr>
        <w:t>c</w:t>
      </w:r>
      <w:r w:rsidRPr="008820E0">
        <w:rPr>
          <w:sz w:val="24"/>
          <w:szCs w:val="24"/>
        </w:rPr>
        <w:t>osts</w:t>
      </w:r>
      <w:r w:rsidRPr="008820E0">
        <w:rPr>
          <w:spacing w:val="1"/>
          <w:sz w:val="24"/>
          <w:szCs w:val="24"/>
        </w:rPr>
        <w:t xml:space="preserve"> </w:t>
      </w:r>
      <w:r w:rsidRPr="008820E0">
        <w:rPr>
          <w:sz w:val="24"/>
          <w:szCs w:val="24"/>
        </w:rPr>
        <w:t>of</w:t>
      </w:r>
      <w:r w:rsidRPr="008820E0">
        <w:rPr>
          <w:spacing w:val="4"/>
          <w:sz w:val="24"/>
          <w:szCs w:val="24"/>
        </w:rPr>
        <w:t xml:space="preserve"> </w:t>
      </w:r>
      <w:r w:rsidRPr="008820E0">
        <w:rPr>
          <w:spacing w:val="-5"/>
          <w:sz w:val="24"/>
          <w:szCs w:val="24"/>
        </w:rPr>
        <w:t>y</w:t>
      </w:r>
      <w:r w:rsidRPr="008820E0">
        <w:rPr>
          <w:sz w:val="24"/>
          <w:szCs w:val="24"/>
        </w:rPr>
        <w:t>our n</w:t>
      </w:r>
      <w:r w:rsidRPr="008820E0">
        <w:rPr>
          <w:spacing w:val="-1"/>
          <w:sz w:val="24"/>
          <w:szCs w:val="24"/>
        </w:rPr>
        <w:t>e</w:t>
      </w:r>
      <w:r w:rsidRPr="008820E0">
        <w:rPr>
          <w:sz w:val="24"/>
          <w:szCs w:val="24"/>
        </w:rPr>
        <w:t>w p</w:t>
      </w:r>
      <w:r w:rsidRPr="008820E0">
        <w:rPr>
          <w:spacing w:val="-1"/>
          <w:sz w:val="24"/>
          <w:szCs w:val="24"/>
        </w:rPr>
        <w:t>r</w:t>
      </w:r>
      <w:r w:rsidRPr="008820E0">
        <w:rPr>
          <w:spacing w:val="2"/>
          <w:sz w:val="24"/>
          <w:szCs w:val="24"/>
        </w:rPr>
        <w:t>o</w:t>
      </w:r>
      <w:r w:rsidRPr="008820E0">
        <w:rPr>
          <w:spacing w:val="-2"/>
          <w:sz w:val="24"/>
          <w:szCs w:val="24"/>
        </w:rPr>
        <w:t>g</w:t>
      </w:r>
      <w:r w:rsidRPr="008820E0">
        <w:rPr>
          <w:spacing w:val="1"/>
          <w:sz w:val="24"/>
          <w:szCs w:val="24"/>
        </w:rPr>
        <w:t>r</w:t>
      </w:r>
      <w:r w:rsidRPr="008820E0">
        <w:rPr>
          <w:spacing w:val="-1"/>
          <w:sz w:val="24"/>
          <w:szCs w:val="24"/>
        </w:rPr>
        <w:t>a</w:t>
      </w:r>
      <w:r w:rsidRPr="008820E0">
        <w:rPr>
          <w:sz w:val="24"/>
          <w:szCs w:val="24"/>
        </w:rPr>
        <w:t>m (</w:t>
      </w:r>
      <w:r w:rsidRPr="008820E0">
        <w:rPr>
          <w:spacing w:val="-1"/>
          <w:sz w:val="24"/>
          <w:szCs w:val="24"/>
        </w:rPr>
        <w:t>A</w:t>
      </w:r>
      <w:r w:rsidRPr="008820E0">
        <w:rPr>
          <w:sz w:val="24"/>
          <w:szCs w:val="24"/>
        </w:rPr>
        <w:t>t</w:t>
      </w:r>
      <w:r w:rsidRPr="008820E0">
        <w:rPr>
          <w:spacing w:val="1"/>
          <w:sz w:val="24"/>
          <w:szCs w:val="24"/>
        </w:rPr>
        <w:t>t</w:t>
      </w:r>
      <w:r w:rsidRPr="008820E0">
        <w:rPr>
          <w:spacing w:val="-1"/>
          <w:sz w:val="24"/>
          <w:szCs w:val="24"/>
        </w:rPr>
        <w:t>ac</w:t>
      </w:r>
      <w:r w:rsidRPr="008820E0">
        <w:rPr>
          <w:sz w:val="24"/>
          <w:szCs w:val="24"/>
        </w:rPr>
        <w:t>hm</w:t>
      </w:r>
      <w:r w:rsidRPr="008820E0">
        <w:rPr>
          <w:spacing w:val="2"/>
          <w:sz w:val="24"/>
          <w:szCs w:val="24"/>
        </w:rPr>
        <w:t>e</w:t>
      </w:r>
      <w:r w:rsidRPr="008820E0">
        <w:rPr>
          <w:sz w:val="24"/>
          <w:szCs w:val="24"/>
        </w:rPr>
        <w:t xml:space="preserve">nt </w:t>
      </w:r>
      <w:r w:rsidRPr="008820E0">
        <w:rPr>
          <w:spacing w:val="-1"/>
          <w:sz w:val="24"/>
          <w:szCs w:val="24"/>
        </w:rPr>
        <w:t>B</w:t>
      </w:r>
      <w:r w:rsidRPr="008820E0">
        <w:rPr>
          <w:sz w:val="24"/>
          <w:szCs w:val="24"/>
        </w:rPr>
        <w:t xml:space="preserve">). </w:t>
      </w:r>
      <w:r w:rsidRPr="008820E0">
        <w:rPr>
          <w:spacing w:val="1"/>
          <w:sz w:val="24"/>
          <w:szCs w:val="24"/>
        </w:rPr>
        <w:t xml:space="preserve"> P</w:t>
      </w:r>
      <w:r w:rsidRPr="008820E0">
        <w:rPr>
          <w:sz w:val="24"/>
          <w:szCs w:val="24"/>
        </w:rPr>
        <w:t>le</w:t>
      </w:r>
      <w:r w:rsidRPr="008820E0">
        <w:rPr>
          <w:spacing w:val="-1"/>
          <w:sz w:val="24"/>
          <w:szCs w:val="24"/>
        </w:rPr>
        <w:t>a</w:t>
      </w:r>
      <w:r w:rsidRPr="008820E0">
        <w:rPr>
          <w:sz w:val="24"/>
          <w:szCs w:val="24"/>
        </w:rPr>
        <w:t>se</w:t>
      </w:r>
      <w:r w:rsidRPr="008820E0">
        <w:rPr>
          <w:spacing w:val="-1"/>
          <w:sz w:val="24"/>
          <w:szCs w:val="24"/>
        </w:rPr>
        <w:t xml:space="preserve"> </w:t>
      </w:r>
      <w:r w:rsidRPr="008820E0">
        <w:rPr>
          <w:spacing w:val="2"/>
          <w:sz w:val="24"/>
          <w:szCs w:val="24"/>
        </w:rPr>
        <w:t>b</w:t>
      </w:r>
      <w:r w:rsidRPr="008820E0">
        <w:rPr>
          <w:sz w:val="24"/>
          <w:szCs w:val="24"/>
        </w:rPr>
        <w:t>e</w:t>
      </w:r>
      <w:r w:rsidRPr="008820E0">
        <w:rPr>
          <w:spacing w:val="-1"/>
          <w:sz w:val="24"/>
          <w:szCs w:val="24"/>
        </w:rPr>
        <w:t xml:space="preserve"> a</w:t>
      </w:r>
      <w:r w:rsidRPr="008820E0">
        <w:rPr>
          <w:spacing w:val="2"/>
          <w:sz w:val="24"/>
          <w:szCs w:val="24"/>
        </w:rPr>
        <w:t>w</w:t>
      </w:r>
      <w:r w:rsidRPr="008820E0">
        <w:rPr>
          <w:spacing w:val="-1"/>
          <w:sz w:val="24"/>
          <w:szCs w:val="24"/>
        </w:rPr>
        <w:t>a</w:t>
      </w:r>
      <w:r w:rsidRPr="008820E0">
        <w:rPr>
          <w:sz w:val="24"/>
          <w:szCs w:val="24"/>
        </w:rPr>
        <w:t>re</w:t>
      </w:r>
      <w:r w:rsidRPr="008820E0">
        <w:rPr>
          <w:spacing w:val="-2"/>
          <w:sz w:val="24"/>
          <w:szCs w:val="24"/>
        </w:rPr>
        <w:t xml:space="preserve"> </w:t>
      </w:r>
      <w:r w:rsidRPr="008820E0">
        <w:rPr>
          <w:sz w:val="24"/>
          <w:szCs w:val="24"/>
        </w:rPr>
        <w:t>t</w:t>
      </w:r>
      <w:r w:rsidRPr="008820E0">
        <w:rPr>
          <w:spacing w:val="3"/>
          <w:sz w:val="24"/>
          <w:szCs w:val="24"/>
        </w:rPr>
        <w:t>h</w:t>
      </w:r>
      <w:r w:rsidRPr="008820E0">
        <w:rPr>
          <w:sz w:val="24"/>
          <w:szCs w:val="24"/>
        </w:rPr>
        <w:t>at tr</w:t>
      </w:r>
      <w:r w:rsidRPr="008820E0">
        <w:rPr>
          <w:spacing w:val="-1"/>
          <w:sz w:val="24"/>
          <w:szCs w:val="24"/>
        </w:rPr>
        <w:t>a</w:t>
      </w:r>
      <w:r w:rsidRPr="008820E0">
        <w:rPr>
          <w:sz w:val="24"/>
          <w:szCs w:val="24"/>
        </w:rPr>
        <w:t>i</w:t>
      </w:r>
      <w:r w:rsidRPr="008820E0">
        <w:rPr>
          <w:spacing w:val="1"/>
          <w:sz w:val="24"/>
          <w:szCs w:val="24"/>
        </w:rPr>
        <w:t>l</w:t>
      </w:r>
      <w:r w:rsidRPr="008820E0">
        <w:rPr>
          <w:spacing w:val="-1"/>
          <w:sz w:val="24"/>
          <w:szCs w:val="24"/>
        </w:rPr>
        <w:t>e</w:t>
      </w:r>
      <w:r w:rsidRPr="008820E0">
        <w:rPr>
          <w:sz w:val="24"/>
          <w:szCs w:val="24"/>
        </w:rPr>
        <w:t xml:space="preserve">r bill </w:t>
      </w:r>
      <w:r w:rsidRPr="008820E0">
        <w:rPr>
          <w:spacing w:val="1"/>
          <w:sz w:val="24"/>
          <w:szCs w:val="24"/>
        </w:rPr>
        <w:t>S</w:t>
      </w:r>
      <w:r w:rsidRPr="008820E0">
        <w:rPr>
          <w:sz w:val="24"/>
          <w:szCs w:val="24"/>
        </w:rPr>
        <w:t>B</w:t>
      </w:r>
      <w:r w:rsidRPr="008820E0">
        <w:rPr>
          <w:spacing w:val="-2"/>
          <w:sz w:val="24"/>
          <w:szCs w:val="24"/>
        </w:rPr>
        <w:t xml:space="preserve"> </w:t>
      </w:r>
      <w:r w:rsidRPr="008820E0">
        <w:rPr>
          <w:sz w:val="24"/>
          <w:szCs w:val="24"/>
        </w:rPr>
        <w:t>74</w:t>
      </w:r>
      <w:r w:rsidRPr="008820E0">
        <w:rPr>
          <w:spacing w:val="1"/>
          <w:sz w:val="24"/>
          <w:szCs w:val="24"/>
        </w:rPr>
        <w:t xml:space="preserve"> </w:t>
      </w:r>
      <w:r w:rsidRPr="008820E0">
        <w:rPr>
          <w:sz w:val="24"/>
          <w:szCs w:val="24"/>
        </w:rPr>
        <w:t>stat</w:t>
      </w:r>
      <w:r w:rsidRPr="008820E0">
        <w:rPr>
          <w:spacing w:val="-1"/>
          <w:sz w:val="24"/>
          <w:szCs w:val="24"/>
        </w:rPr>
        <w:t>e</w:t>
      </w:r>
      <w:r w:rsidRPr="008820E0">
        <w:rPr>
          <w:sz w:val="24"/>
          <w:szCs w:val="24"/>
        </w:rPr>
        <w:t>s</w:t>
      </w:r>
      <w:r w:rsidRPr="008820E0">
        <w:rPr>
          <w:spacing w:val="2"/>
          <w:sz w:val="24"/>
          <w:szCs w:val="24"/>
        </w:rPr>
        <w:t xml:space="preserve"> </w:t>
      </w:r>
      <w:r w:rsidRPr="008820E0">
        <w:rPr>
          <w:sz w:val="24"/>
          <w:szCs w:val="24"/>
        </w:rPr>
        <w:t xml:space="preserve">that </w:t>
      </w:r>
      <w:r w:rsidRPr="008820E0">
        <w:rPr>
          <w:spacing w:val="-1"/>
          <w:sz w:val="24"/>
          <w:szCs w:val="24"/>
        </w:rPr>
        <w:t>a</w:t>
      </w:r>
      <w:r w:rsidRPr="008820E0">
        <w:rPr>
          <w:sz w:val="24"/>
          <w:szCs w:val="24"/>
        </w:rPr>
        <w:t>dm</w:t>
      </w:r>
      <w:r w:rsidRPr="008820E0">
        <w:rPr>
          <w:spacing w:val="1"/>
          <w:sz w:val="24"/>
          <w:szCs w:val="24"/>
        </w:rPr>
        <w:t>i</w:t>
      </w:r>
      <w:r w:rsidRPr="008820E0">
        <w:rPr>
          <w:sz w:val="24"/>
          <w:szCs w:val="24"/>
        </w:rPr>
        <w:t>nis</w:t>
      </w:r>
      <w:r w:rsidRPr="008820E0">
        <w:rPr>
          <w:spacing w:val="1"/>
          <w:sz w:val="24"/>
          <w:szCs w:val="24"/>
        </w:rPr>
        <w:t>t</w:t>
      </w:r>
      <w:r w:rsidRPr="008820E0">
        <w:rPr>
          <w:sz w:val="24"/>
          <w:szCs w:val="24"/>
        </w:rPr>
        <w:t>r</w:t>
      </w:r>
      <w:r w:rsidRPr="008820E0">
        <w:rPr>
          <w:spacing w:val="-2"/>
          <w:sz w:val="24"/>
          <w:szCs w:val="24"/>
        </w:rPr>
        <w:t>a</w:t>
      </w:r>
      <w:r w:rsidRPr="008820E0">
        <w:rPr>
          <w:sz w:val="24"/>
          <w:szCs w:val="24"/>
        </w:rPr>
        <w:t>t</w:t>
      </w:r>
      <w:r w:rsidRPr="008820E0">
        <w:rPr>
          <w:spacing w:val="1"/>
          <w:sz w:val="24"/>
          <w:szCs w:val="24"/>
        </w:rPr>
        <w:t>i</w:t>
      </w:r>
      <w:r w:rsidRPr="008820E0">
        <w:rPr>
          <w:sz w:val="24"/>
          <w:szCs w:val="24"/>
        </w:rPr>
        <w:t>ve</w:t>
      </w:r>
      <w:r w:rsidRPr="008820E0">
        <w:rPr>
          <w:spacing w:val="-1"/>
          <w:sz w:val="24"/>
          <w:szCs w:val="24"/>
        </w:rPr>
        <w:t xml:space="preserve"> c</w:t>
      </w:r>
      <w:r w:rsidRPr="008820E0">
        <w:rPr>
          <w:sz w:val="24"/>
          <w:szCs w:val="24"/>
        </w:rPr>
        <w:t>osts</w:t>
      </w:r>
      <w:r w:rsidRPr="008820E0">
        <w:rPr>
          <w:spacing w:val="1"/>
          <w:sz w:val="24"/>
          <w:szCs w:val="24"/>
        </w:rPr>
        <w:t xml:space="preserve"> </w:t>
      </w:r>
      <w:r w:rsidRPr="008820E0">
        <w:rPr>
          <w:spacing w:val="-1"/>
          <w:sz w:val="24"/>
          <w:szCs w:val="24"/>
        </w:rPr>
        <w:t>ca</w:t>
      </w:r>
      <w:r w:rsidRPr="008820E0">
        <w:rPr>
          <w:sz w:val="24"/>
          <w:szCs w:val="24"/>
        </w:rPr>
        <w:t>n</w:t>
      </w:r>
      <w:r w:rsidRPr="008820E0">
        <w:rPr>
          <w:spacing w:val="2"/>
          <w:sz w:val="24"/>
          <w:szCs w:val="24"/>
        </w:rPr>
        <w:t>n</w:t>
      </w:r>
      <w:r w:rsidRPr="008820E0">
        <w:rPr>
          <w:sz w:val="24"/>
          <w:szCs w:val="24"/>
        </w:rPr>
        <w:t>ot e</w:t>
      </w:r>
      <w:r w:rsidRPr="008820E0">
        <w:rPr>
          <w:spacing w:val="2"/>
          <w:sz w:val="24"/>
          <w:szCs w:val="24"/>
        </w:rPr>
        <w:t>x</w:t>
      </w:r>
      <w:r w:rsidRPr="008820E0">
        <w:rPr>
          <w:spacing w:val="-1"/>
          <w:sz w:val="24"/>
          <w:szCs w:val="24"/>
        </w:rPr>
        <w:t>cee</w:t>
      </w:r>
      <w:r w:rsidRPr="008820E0">
        <w:rPr>
          <w:sz w:val="24"/>
          <w:szCs w:val="24"/>
        </w:rPr>
        <w:t>d</w:t>
      </w:r>
      <w:r w:rsidRPr="008820E0">
        <w:rPr>
          <w:spacing w:val="2"/>
          <w:sz w:val="24"/>
          <w:szCs w:val="24"/>
        </w:rPr>
        <w:t xml:space="preserve"> </w:t>
      </w:r>
      <w:r w:rsidRPr="008820E0">
        <w:rPr>
          <w:sz w:val="24"/>
          <w:szCs w:val="24"/>
        </w:rPr>
        <w:t>15%</w:t>
      </w:r>
      <w:r w:rsidRPr="008820E0">
        <w:rPr>
          <w:spacing w:val="-1"/>
          <w:sz w:val="24"/>
          <w:szCs w:val="24"/>
        </w:rPr>
        <w:t xml:space="preserve"> </w:t>
      </w:r>
      <w:r w:rsidRPr="008820E0">
        <w:rPr>
          <w:sz w:val="24"/>
          <w:szCs w:val="24"/>
        </w:rPr>
        <w:t>of</w:t>
      </w:r>
      <w:r w:rsidRPr="008820E0">
        <w:rPr>
          <w:spacing w:val="-1"/>
          <w:sz w:val="24"/>
          <w:szCs w:val="24"/>
        </w:rPr>
        <w:t xml:space="preserve"> </w:t>
      </w:r>
      <w:r w:rsidRPr="008820E0">
        <w:rPr>
          <w:spacing w:val="1"/>
          <w:sz w:val="24"/>
          <w:szCs w:val="24"/>
        </w:rPr>
        <w:t>r</w:t>
      </w:r>
      <w:r w:rsidRPr="008820E0">
        <w:rPr>
          <w:spacing w:val="-1"/>
          <w:sz w:val="24"/>
          <w:szCs w:val="24"/>
        </w:rPr>
        <w:t>e</w:t>
      </w:r>
      <w:r w:rsidRPr="008820E0">
        <w:rPr>
          <w:sz w:val="24"/>
          <w:szCs w:val="24"/>
        </w:rPr>
        <w:t>v</w:t>
      </w:r>
      <w:r w:rsidRPr="008820E0">
        <w:rPr>
          <w:spacing w:val="-1"/>
          <w:sz w:val="24"/>
          <w:szCs w:val="24"/>
        </w:rPr>
        <w:t>e</w:t>
      </w:r>
      <w:r w:rsidRPr="008820E0">
        <w:rPr>
          <w:sz w:val="24"/>
          <w:szCs w:val="24"/>
        </w:rPr>
        <w:t>n</w:t>
      </w:r>
      <w:r w:rsidRPr="008820E0">
        <w:rPr>
          <w:spacing w:val="3"/>
          <w:sz w:val="24"/>
          <w:szCs w:val="24"/>
        </w:rPr>
        <w:t>u</w:t>
      </w:r>
      <w:r w:rsidRPr="008820E0">
        <w:rPr>
          <w:sz w:val="24"/>
          <w:szCs w:val="24"/>
        </w:rPr>
        <w:t>e</w:t>
      </w:r>
      <w:r w:rsidRPr="008820E0">
        <w:rPr>
          <w:spacing w:val="-1"/>
          <w:sz w:val="24"/>
          <w:szCs w:val="24"/>
        </w:rPr>
        <w:t xml:space="preserve"> re</w:t>
      </w:r>
      <w:r w:rsidRPr="008820E0">
        <w:rPr>
          <w:spacing w:val="1"/>
          <w:sz w:val="24"/>
          <w:szCs w:val="24"/>
        </w:rPr>
        <w:t>c</w:t>
      </w:r>
      <w:r w:rsidRPr="008820E0">
        <w:rPr>
          <w:spacing w:val="-1"/>
          <w:sz w:val="24"/>
          <w:szCs w:val="24"/>
        </w:rPr>
        <w:t>e</w:t>
      </w:r>
      <w:r w:rsidRPr="008820E0">
        <w:rPr>
          <w:sz w:val="24"/>
          <w:szCs w:val="24"/>
        </w:rPr>
        <w:t>i</w:t>
      </w:r>
      <w:r w:rsidRPr="008820E0">
        <w:rPr>
          <w:spacing w:val="1"/>
          <w:sz w:val="24"/>
          <w:szCs w:val="24"/>
        </w:rPr>
        <w:t>v</w:t>
      </w:r>
      <w:r w:rsidRPr="008820E0">
        <w:rPr>
          <w:spacing w:val="-1"/>
          <w:sz w:val="24"/>
          <w:szCs w:val="24"/>
        </w:rPr>
        <w:t>e</w:t>
      </w:r>
      <w:r w:rsidRPr="008820E0">
        <w:rPr>
          <w:sz w:val="24"/>
          <w:szCs w:val="24"/>
        </w:rPr>
        <w:t xml:space="preserve">d.  </w:t>
      </w:r>
      <w:r w:rsidRPr="008820E0">
        <w:rPr>
          <w:spacing w:val="1"/>
          <w:sz w:val="24"/>
          <w:szCs w:val="24"/>
        </w:rPr>
        <w:t>P</w:t>
      </w:r>
      <w:r w:rsidRPr="008820E0">
        <w:rPr>
          <w:sz w:val="24"/>
          <w:szCs w:val="24"/>
        </w:rPr>
        <w:t>le</w:t>
      </w:r>
      <w:r w:rsidRPr="008820E0">
        <w:rPr>
          <w:spacing w:val="-1"/>
          <w:sz w:val="24"/>
          <w:szCs w:val="24"/>
        </w:rPr>
        <w:t>a</w:t>
      </w:r>
      <w:r w:rsidRPr="008820E0">
        <w:rPr>
          <w:spacing w:val="2"/>
          <w:sz w:val="24"/>
          <w:szCs w:val="24"/>
        </w:rPr>
        <w:t>s</w:t>
      </w:r>
      <w:r w:rsidRPr="008820E0">
        <w:rPr>
          <w:sz w:val="24"/>
          <w:szCs w:val="24"/>
        </w:rPr>
        <w:t>e</w:t>
      </w:r>
      <w:r w:rsidRPr="008820E0">
        <w:rPr>
          <w:spacing w:val="-1"/>
          <w:sz w:val="24"/>
          <w:szCs w:val="24"/>
        </w:rPr>
        <w:t xml:space="preserve"> </w:t>
      </w:r>
      <w:r w:rsidRPr="008820E0">
        <w:rPr>
          <w:sz w:val="24"/>
          <w:szCs w:val="24"/>
        </w:rPr>
        <w:t>see</w:t>
      </w:r>
      <w:r w:rsidRPr="008820E0">
        <w:rPr>
          <w:spacing w:val="-2"/>
          <w:sz w:val="24"/>
          <w:szCs w:val="24"/>
        </w:rPr>
        <w:t xml:space="preserve"> </w:t>
      </w:r>
      <w:r w:rsidRPr="008820E0">
        <w:rPr>
          <w:sz w:val="24"/>
          <w:szCs w:val="24"/>
        </w:rPr>
        <w:t>t</w:t>
      </w:r>
      <w:r w:rsidRPr="008820E0">
        <w:rPr>
          <w:spacing w:val="2"/>
          <w:sz w:val="24"/>
          <w:szCs w:val="24"/>
        </w:rPr>
        <w:t>r</w:t>
      </w:r>
      <w:r w:rsidRPr="008820E0">
        <w:rPr>
          <w:spacing w:val="1"/>
          <w:sz w:val="24"/>
          <w:szCs w:val="24"/>
        </w:rPr>
        <w:t>a</w:t>
      </w:r>
      <w:r w:rsidRPr="008820E0">
        <w:rPr>
          <w:sz w:val="24"/>
          <w:szCs w:val="24"/>
        </w:rPr>
        <w:t>i</w:t>
      </w:r>
      <w:r w:rsidRPr="008820E0">
        <w:rPr>
          <w:spacing w:val="1"/>
          <w:sz w:val="24"/>
          <w:szCs w:val="24"/>
        </w:rPr>
        <w:t>l</w:t>
      </w:r>
      <w:r w:rsidRPr="008820E0">
        <w:rPr>
          <w:spacing w:val="-1"/>
          <w:sz w:val="24"/>
          <w:szCs w:val="24"/>
        </w:rPr>
        <w:t>e</w:t>
      </w:r>
      <w:r w:rsidRPr="008820E0">
        <w:rPr>
          <w:sz w:val="24"/>
          <w:szCs w:val="24"/>
        </w:rPr>
        <w:t xml:space="preserve">r bill </w:t>
      </w:r>
      <w:r w:rsidRPr="008820E0">
        <w:rPr>
          <w:spacing w:val="-1"/>
          <w:sz w:val="24"/>
          <w:szCs w:val="24"/>
        </w:rPr>
        <w:t>f</w:t>
      </w:r>
      <w:r w:rsidRPr="008820E0">
        <w:rPr>
          <w:sz w:val="24"/>
          <w:szCs w:val="24"/>
        </w:rPr>
        <w:t>or</w:t>
      </w:r>
      <w:r w:rsidRPr="008820E0">
        <w:rPr>
          <w:spacing w:val="-1"/>
          <w:sz w:val="24"/>
          <w:szCs w:val="24"/>
        </w:rPr>
        <w:t xml:space="preserve"> </w:t>
      </w:r>
      <w:r w:rsidRPr="008820E0">
        <w:rPr>
          <w:sz w:val="24"/>
          <w:szCs w:val="24"/>
        </w:rPr>
        <w:t>more inform</w:t>
      </w:r>
      <w:r w:rsidRPr="008820E0">
        <w:rPr>
          <w:spacing w:val="-1"/>
          <w:sz w:val="24"/>
          <w:szCs w:val="24"/>
        </w:rPr>
        <w:t>a</w:t>
      </w:r>
      <w:r w:rsidRPr="008820E0">
        <w:rPr>
          <w:sz w:val="24"/>
          <w:szCs w:val="24"/>
        </w:rPr>
        <w:t>t</w:t>
      </w:r>
      <w:r w:rsidRPr="008820E0">
        <w:rPr>
          <w:spacing w:val="1"/>
          <w:sz w:val="24"/>
          <w:szCs w:val="24"/>
        </w:rPr>
        <w:t>i</w:t>
      </w:r>
      <w:r w:rsidRPr="008820E0">
        <w:rPr>
          <w:sz w:val="24"/>
          <w:szCs w:val="24"/>
        </w:rPr>
        <w:t xml:space="preserve">on.  </w:t>
      </w:r>
      <w:r w:rsidRPr="008820E0">
        <w:rPr>
          <w:spacing w:val="1"/>
          <w:sz w:val="24"/>
          <w:szCs w:val="24"/>
        </w:rPr>
        <w:t>P</w:t>
      </w:r>
      <w:r w:rsidRPr="008820E0">
        <w:rPr>
          <w:sz w:val="24"/>
          <w:szCs w:val="24"/>
        </w:rPr>
        <w:t>le</w:t>
      </w:r>
      <w:r w:rsidRPr="008820E0">
        <w:rPr>
          <w:spacing w:val="-1"/>
          <w:sz w:val="24"/>
          <w:szCs w:val="24"/>
        </w:rPr>
        <w:t>a</w:t>
      </w:r>
      <w:r w:rsidRPr="008820E0">
        <w:rPr>
          <w:sz w:val="24"/>
          <w:szCs w:val="24"/>
        </w:rPr>
        <w:t>se</w:t>
      </w:r>
      <w:r w:rsidRPr="008820E0">
        <w:rPr>
          <w:spacing w:val="-1"/>
          <w:sz w:val="24"/>
          <w:szCs w:val="24"/>
        </w:rPr>
        <w:t xml:space="preserve"> </w:t>
      </w:r>
      <w:r w:rsidRPr="008820E0">
        <w:rPr>
          <w:sz w:val="24"/>
          <w:szCs w:val="24"/>
        </w:rPr>
        <w:t>n</w:t>
      </w:r>
      <w:r w:rsidRPr="008820E0">
        <w:rPr>
          <w:spacing w:val="1"/>
          <w:sz w:val="24"/>
          <w:szCs w:val="24"/>
        </w:rPr>
        <w:t>o</w:t>
      </w:r>
      <w:r w:rsidRPr="008820E0">
        <w:rPr>
          <w:sz w:val="24"/>
          <w:szCs w:val="24"/>
        </w:rPr>
        <w:t>te</w:t>
      </w:r>
      <w:r w:rsidRPr="008820E0">
        <w:rPr>
          <w:spacing w:val="2"/>
          <w:sz w:val="24"/>
          <w:szCs w:val="24"/>
        </w:rPr>
        <w:t xml:space="preserve"> </w:t>
      </w:r>
      <w:r w:rsidRPr="008820E0">
        <w:rPr>
          <w:sz w:val="24"/>
          <w:szCs w:val="24"/>
        </w:rPr>
        <w:t>that, if s</w:t>
      </w:r>
      <w:r w:rsidRPr="008820E0">
        <w:rPr>
          <w:spacing w:val="-1"/>
          <w:sz w:val="24"/>
          <w:szCs w:val="24"/>
        </w:rPr>
        <w:t>e</w:t>
      </w:r>
      <w:r w:rsidRPr="008820E0">
        <w:rPr>
          <w:sz w:val="24"/>
          <w:szCs w:val="24"/>
        </w:rPr>
        <w:t>le</w:t>
      </w:r>
      <w:r w:rsidRPr="008820E0">
        <w:rPr>
          <w:spacing w:val="-1"/>
          <w:sz w:val="24"/>
          <w:szCs w:val="24"/>
        </w:rPr>
        <w:t>c</w:t>
      </w:r>
      <w:r w:rsidRPr="008820E0">
        <w:rPr>
          <w:sz w:val="24"/>
          <w:szCs w:val="24"/>
        </w:rPr>
        <w:t xml:space="preserve">ted </w:t>
      </w:r>
      <w:r w:rsidRPr="008820E0">
        <w:rPr>
          <w:spacing w:val="-1"/>
          <w:sz w:val="24"/>
          <w:szCs w:val="24"/>
        </w:rPr>
        <w:t>f</w:t>
      </w:r>
      <w:r w:rsidRPr="008820E0">
        <w:rPr>
          <w:spacing w:val="2"/>
          <w:sz w:val="24"/>
          <w:szCs w:val="24"/>
        </w:rPr>
        <w:t>o</w:t>
      </w:r>
      <w:r w:rsidRPr="008820E0">
        <w:rPr>
          <w:sz w:val="24"/>
          <w:szCs w:val="24"/>
        </w:rPr>
        <w:t>r this proj</w:t>
      </w:r>
      <w:r w:rsidRPr="008820E0">
        <w:rPr>
          <w:spacing w:val="-1"/>
          <w:sz w:val="24"/>
          <w:szCs w:val="24"/>
        </w:rPr>
        <w:t>ec</w:t>
      </w:r>
      <w:r w:rsidRPr="008820E0">
        <w:rPr>
          <w:sz w:val="24"/>
          <w:szCs w:val="24"/>
        </w:rPr>
        <w:t>t, a mo</w:t>
      </w:r>
      <w:r w:rsidRPr="008820E0">
        <w:rPr>
          <w:spacing w:val="1"/>
          <w:sz w:val="24"/>
          <w:szCs w:val="24"/>
        </w:rPr>
        <w:t>r</w:t>
      </w:r>
      <w:r w:rsidRPr="008820E0">
        <w:rPr>
          <w:sz w:val="24"/>
          <w:szCs w:val="24"/>
        </w:rPr>
        <w:t>e</w:t>
      </w:r>
      <w:r w:rsidRPr="008820E0">
        <w:rPr>
          <w:spacing w:val="-1"/>
          <w:sz w:val="24"/>
          <w:szCs w:val="24"/>
        </w:rPr>
        <w:t xml:space="preserve"> c</w:t>
      </w:r>
      <w:r w:rsidRPr="008820E0">
        <w:rPr>
          <w:sz w:val="24"/>
          <w:szCs w:val="24"/>
        </w:rPr>
        <w:t>ompr</w:t>
      </w:r>
      <w:r w:rsidRPr="008820E0">
        <w:rPr>
          <w:spacing w:val="-1"/>
          <w:sz w:val="24"/>
          <w:szCs w:val="24"/>
        </w:rPr>
        <w:t>e</w:t>
      </w:r>
      <w:r w:rsidRPr="008820E0">
        <w:rPr>
          <w:spacing w:val="2"/>
          <w:sz w:val="24"/>
          <w:szCs w:val="24"/>
        </w:rPr>
        <w:t>h</w:t>
      </w:r>
      <w:r w:rsidRPr="008820E0">
        <w:rPr>
          <w:spacing w:val="-1"/>
          <w:sz w:val="24"/>
          <w:szCs w:val="24"/>
        </w:rPr>
        <w:t>e</w:t>
      </w:r>
      <w:r w:rsidRPr="008820E0">
        <w:rPr>
          <w:spacing w:val="2"/>
          <w:sz w:val="24"/>
          <w:szCs w:val="24"/>
        </w:rPr>
        <w:t>n</w:t>
      </w:r>
      <w:r w:rsidRPr="008820E0">
        <w:rPr>
          <w:sz w:val="24"/>
          <w:szCs w:val="24"/>
        </w:rPr>
        <w:t>sive, d</w:t>
      </w:r>
      <w:r w:rsidRPr="008820E0">
        <w:rPr>
          <w:spacing w:val="-1"/>
          <w:sz w:val="24"/>
          <w:szCs w:val="24"/>
        </w:rPr>
        <w:t>e</w:t>
      </w:r>
      <w:r w:rsidRPr="008820E0">
        <w:rPr>
          <w:sz w:val="24"/>
          <w:szCs w:val="24"/>
        </w:rPr>
        <w:t>tailed bud</w:t>
      </w:r>
      <w:r w:rsidRPr="008820E0">
        <w:rPr>
          <w:spacing w:val="-2"/>
          <w:sz w:val="24"/>
          <w:szCs w:val="24"/>
        </w:rPr>
        <w:t>g</w:t>
      </w:r>
      <w:r w:rsidRPr="008820E0">
        <w:rPr>
          <w:spacing w:val="-1"/>
          <w:sz w:val="24"/>
          <w:szCs w:val="24"/>
        </w:rPr>
        <w:t>e</w:t>
      </w:r>
      <w:r w:rsidRPr="008820E0">
        <w:rPr>
          <w:sz w:val="24"/>
          <w:szCs w:val="24"/>
        </w:rPr>
        <w:t>t tool</w:t>
      </w:r>
      <w:r w:rsidRPr="008820E0">
        <w:rPr>
          <w:spacing w:val="1"/>
          <w:sz w:val="24"/>
          <w:szCs w:val="24"/>
        </w:rPr>
        <w:t xml:space="preserve"> </w:t>
      </w:r>
      <w:r w:rsidRPr="008820E0">
        <w:rPr>
          <w:sz w:val="24"/>
          <w:szCs w:val="24"/>
        </w:rPr>
        <w:t>will</w:t>
      </w:r>
      <w:r w:rsidRPr="008820E0">
        <w:rPr>
          <w:spacing w:val="1"/>
          <w:sz w:val="24"/>
          <w:szCs w:val="24"/>
        </w:rPr>
        <w:t xml:space="preserve"> </w:t>
      </w:r>
      <w:r w:rsidRPr="008820E0">
        <w:rPr>
          <w:sz w:val="24"/>
          <w:szCs w:val="24"/>
        </w:rPr>
        <w:t>be</w:t>
      </w:r>
      <w:r w:rsidRPr="008820E0">
        <w:rPr>
          <w:spacing w:val="-1"/>
          <w:sz w:val="24"/>
          <w:szCs w:val="24"/>
        </w:rPr>
        <w:t xml:space="preserve"> </w:t>
      </w:r>
      <w:r w:rsidRPr="008820E0">
        <w:rPr>
          <w:sz w:val="24"/>
          <w:szCs w:val="24"/>
        </w:rPr>
        <w:t>use</w:t>
      </w:r>
      <w:r w:rsidRPr="008820E0">
        <w:rPr>
          <w:spacing w:val="-1"/>
          <w:sz w:val="24"/>
          <w:szCs w:val="24"/>
        </w:rPr>
        <w:t>d</w:t>
      </w:r>
      <w:r w:rsidRPr="008820E0">
        <w:rPr>
          <w:sz w:val="24"/>
          <w:szCs w:val="24"/>
        </w:rPr>
        <w:t>.</w:t>
      </w:r>
    </w:p>
    <w:p w:rsidR="00E961A2" w:rsidRPr="008820E0" w:rsidRDefault="00E961A2">
      <w:pPr>
        <w:spacing w:before="16" w:line="260" w:lineRule="exact"/>
        <w:rPr>
          <w:sz w:val="24"/>
          <w:szCs w:val="24"/>
        </w:rPr>
      </w:pPr>
    </w:p>
    <w:p w:rsidR="00E961A2" w:rsidRPr="008820E0" w:rsidRDefault="00176820">
      <w:pPr>
        <w:ind w:left="460" w:right="115" w:hanging="360"/>
        <w:rPr>
          <w:sz w:val="24"/>
          <w:szCs w:val="24"/>
        </w:rPr>
      </w:pPr>
      <w:r w:rsidRPr="008820E0">
        <w:rPr>
          <w:sz w:val="24"/>
          <w:szCs w:val="24"/>
        </w:rPr>
        <w:t xml:space="preserve">5.   </w:t>
      </w:r>
      <w:r w:rsidRPr="008820E0">
        <w:rPr>
          <w:spacing w:val="1"/>
          <w:sz w:val="24"/>
          <w:szCs w:val="24"/>
        </w:rPr>
        <w:t>P</w:t>
      </w:r>
      <w:r w:rsidRPr="008820E0">
        <w:rPr>
          <w:sz w:val="24"/>
          <w:szCs w:val="24"/>
        </w:rPr>
        <w:t>rovide</w:t>
      </w:r>
      <w:r w:rsidRPr="008820E0">
        <w:rPr>
          <w:spacing w:val="-1"/>
          <w:sz w:val="24"/>
          <w:szCs w:val="24"/>
        </w:rPr>
        <w:t xml:space="preserve"> c</w:t>
      </w:r>
      <w:r w:rsidRPr="008820E0">
        <w:rPr>
          <w:sz w:val="24"/>
          <w:szCs w:val="24"/>
        </w:rPr>
        <w:t>u</w:t>
      </w:r>
      <w:r w:rsidRPr="008820E0">
        <w:rPr>
          <w:spacing w:val="-1"/>
          <w:sz w:val="24"/>
          <w:szCs w:val="24"/>
        </w:rPr>
        <w:t>r</w:t>
      </w:r>
      <w:r w:rsidRPr="008820E0">
        <w:rPr>
          <w:sz w:val="24"/>
          <w:szCs w:val="24"/>
        </w:rPr>
        <w:t>rent</w:t>
      </w:r>
      <w:r w:rsidRPr="008820E0">
        <w:rPr>
          <w:spacing w:val="1"/>
          <w:sz w:val="24"/>
          <w:szCs w:val="24"/>
        </w:rPr>
        <w:t xml:space="preserve"> </w:t>
      </w:r>
      <w:r w:rsidRPr="008820E0">
        <w:rPr>
          <w:b/>
          <w:spacing w:val="-3"/>
          <w:sz w:val="24"/>
          <w:szCs w:val="24"/>
        </w:rPr>
        <w:t>F</w:t>
      </w:r>
      <w:r w:rsidRPr="008820E0">
        <w:rPr>
          <w:b/>
          <w:sz w:val="24"/>
          <w:szCs w:val="24"/>
        </w:rPr>
        <w:t>i</w:t>
      </w:r>
      <w:r w:rsidRPr="008820E0">
        <w:rPr>
          <w:b/>
          <w:spacing w:val="1"/>
          <w:sz w:val="24"/>
          <w:szCs w:val="24"/>
        </w:rPr>
        <w:t>n</w:t>
      </w:r>
      <w:r w:rsidRPr="008820E0">
        <w:rPr>
          <w:b/>
          <w:sz w:val="24"/>
          <w:szCs w:val="24"/>
        </w:rPr>
        <w:t>a</w:t>
      </w:r>
      <w:r w:rsidRPr="008820E0">
        <w:rPr>
          <w:b/>
          <w:spacing w:val="1"/>
          <w:sz w:val="24"/>
          <w:szCs w:val="24"/>
        </w:rPr>
        <w:t>n</w:t>
      </w:r>
      <w:r w:rsidRPr="008820E0">
        <w:rPr>
          <w:b/>
          <w:spacing w:val="-1"/>
          <w:sz w:val="24"/>
          <w:szCs w:val="24"/>
        </w:rPr>
        <w:t>c</w:t>
      </w:r>
      <w:r w:rsidRPr="008820E0">
        <w:rPr>
          <w:b/>
          <w:sz w:val="24"/>
          <w:szCs w:val="24"/>
        </w:rPr>
        <w:t>i</w:t>
      </w:r>
      <w:r w:rsidRPr="008820E0">
        <w:rPr>
          <w:b/>
          <w:spacing w:val="3"/>
          <w:sz w:val="24"/>
          <w:szCs w:val="24"/>
        </w:rPr>
        <w:t>a</w:t>
      </w:r>
      <w:r w:rsidRPr="008820E0">
        <w:rPr>
          <w:b/>
          <w:sz w:val="24"/>
          <w:szCs w:val="24"/>
        </w:rPr>
        <w:t xml:space="preserve">l </w:t>
      </w:r>
      <w:r w:rsidRPr="008820E0">
        <w:rPr>
          <w:b/>
          <w:spacing w:val="1"/>
          <w:sz w:val="24"/>
          <w:szCs w:val="24"/>
        </w:rPr>
        <w:t>S</w:t>
      </w:r>
      <w:r w:rsidRPr="008820E0">
        <w:rPr>
          <w:b/>
          <w:sz w:val="24"/>
          <w:szCs w:val="24"/>
        </w:rPr>
        <w:t>ta</w:t>
      </w:r>
      <w:r w:rsidRPr="008820E0">
        <w:rPr>
          <w:b/>
          <w:spacing w:val="-1"/>
          <w:sz w:val="24"/>
          <w:szCs w:val="24"/>
        </w:rPr>
        <w:t>t</w:t>
      </w:r>
      <w:r w:rsidRPr="008820E0">
        <w:rPr>
          <w:b/>
          <w:spacing w:val="1"/>
          <w:sz w:val="24"/>
          <w:szCs w:val="24"/>
        </w:rPr>
        <w:t>e</w:t>
      </w:r>
      <w:r w:rsidRPr="008820E0">
        <w:rPr>
          <w:b/>
          <w:spacing w:val="-3"/>
          <w:sz w:val="24"/>
          <w:szCs w:val="24"/>
        </w:rPr>
        <w:t>m</w:t>
      </w:r>
      <w:r w:rsidRPr="008820E0">
        <w:rPr>
          <w:b/>
          <w:spacing w:val="-1"/>
          <w:sz w:val="24"/>
          <w:szCs w:val="24"/>
        </w:rPr>
        <w:t>e</w:t>
      </w:r>
      <w:r w:rsidRPr="008820E0">
        <w:rPr>
          <w:b/>
          <w:spacing w:val="1"/>
          <w:sz w:val="24"/>
          <w:szCs w:val="24"/>
        </w:rPr>
        <w:t>n</w:t>
      </w:r>
      <w:r w:rsidRPr="008820E0">
        <w:rPr>
          <w:b/>
          <w:sz w:val="24"/>
          <w:szCs w:val="24"/>
        </w:rPr>
        <w:t>t</w:t>
      </w:r>
      <w:r w:rsidRPr="008820E0">
        <w:rPr>
          <w:b/>
          <w:spacing w:val="1"/>
          <w:sz w:val="24"/>
          <w:szCs w:val="24"/>
        </w:rPr>
        <w:t xml:space="preserve"> </w:t>
      </w:r>
      <w:r w:rsidRPr="008820E0">
        <w:rPr>
          <w:spacing w:val="1"/>
          <w:sz w:val="24"/>
          <w:szCs w:val="24"/>
        </w:rPr>
        <w:t>(</w:t>
      </w:r>
      <w:r w:rsidRPr="008820E0">
        <w:rPr>
          <w:sz w:val="24"/>
          <w:szCs w:val="24"/>
        </w:rPr>
        <w:t>Atta</w:t>
      </w:r>
      <w:r w:rsidRPr="008820E0">
        <w:rPr>
          <w:spacing w:val="-1"/>
          <w:sz w:val="24"/>
          <w:szCs w:val="24"/>
        </w:rPr>
        <w:t>c</w:t>
      </w:r>
      <w:r w:rsidRPr="008820E0">
        <w:rPr>
          <w:sz w:val="24"/>
          <w:szCs w:val="24"/>
        </w:rPr>
        <w:t>hment</w:t>
      </w:r>
      <w:r w:rsidRPr="008820E0">
        <w:rPr>
          <w:spacing w:val="2"/>
          <w:sz w:val="24"/>
          <w:szCs w:val="24"/>
        </w:rPr>
        <w:t xml:space="preserve"> </w:t>
      </w:r>
      <w:r w:rsidRPr="008820E0">
        <w:rPr>
          <w:sz w:val="24"/>
          <w:szCs w:val="24"/>
        </w:rPr>
        <w:t xml:space="preserve">C) to </w:t>
      </w:r>
      <w:r w:rsidRPr="008820E0">
        <w:rPr>
          <w:spacing w:val="1"/>
          <w:sz w:val="24"/>
          <w:szCs w:val="24"/>
        </w:rPr>
        <w:t>i</w:t>
      </w:r>
      <w:r w:rsidRPr="008820E0">
        <w:rPr>
          <w:sz w:val="24"/>
          <w:szCs w:val="24"/>
        </w:rPr>
        <w:t>n</w:t>
      </w:r>
      <w:r w:rsidRPr="008820E0">
        <w:rPr>
          <w:spacing w:val="-1"/>
          <w:sz w:val="24"/>
          <w:szCs w:val="24"/>
        </w:rPr>
        <w:t>c</w:t>
      </w:r>
      <w:r w:rsidRPr="008820E0">
        <w:rPr>
          <w:sz w:val="24"/>
          <w:szCs w:val="24"/>
        </w:rPr>
        <w:t xml:space="preserve">lude </w:t>
      </w:r>
      <w:r w:rsidRPr="008820E0">
        <w:rPr>
          <w:spacing w:val="-1"/>
          <w:sz w:val="24"/>
          <w:szCs w:val="24"/>
        </w:rPr>
        <w:t>c</w:t>
      </w:r>
      <w:r w:rsidRPr="008820E0">
        <w:rPr>
          <w:sz w:val="24"/>
          <w:szCs w:val="24"/>
        </w:rPr>
        <w:t>u</w:t>
      </w:r>
      <w:r w:rsidRPr="008820E0">
        <w:rPr>
          <w:spacing w:val="-1"/>
          <w:sz w:val="24"/>
          <w:szCs w:val="24"/>
        </w:rPr>
        <w:t>r</w:t>
      </w:r>
      <w:r w:rsidRPr="008820E0">
        <w:rPr>
          <w:spacing w:val="1"/>
          <w:sz w:val="24"/>
          <w:szCs w:val="24"/>
        </w:rPr>
        <w:t>r</w:t>
      </w:r>
      <w:r w:rsidRPr="008820E0">
        <w:rPr>
          <w:spacing w:val="-1"/>
          <w:sz w:val="24"/>
          <w:szCs w:val="24"/>
        </w:rPr>
        <w:t>e</w:t>
      </w:r>
      <w:r w:rsidRPr="008820E0">
        <w:rPr>
          <w:sz w:val="24"/>
          <w:szCs w:val="24"/>
        </w:rPr>
        <w:t>nt qua</w:t>
      </w:r>
      <w:r w:rsidRPr="008820E0">
        <w:rPr>
          <w:spacing w:val="-1"/>
          <w:sz w:val="24"/>
          <w:szCs w:val="24"/>
        </w:rPr>
        <w:t>r</w:t>
      </w:r>
      <w:r w:rsidRPr="008820E0">
        <w:rPr>
          <w:sz w:val="24"/>
          <w:szCs w:val="24"/>
        </w:rPr>
        <w:t>te</w:t>
      </w:r>
      <w:r w:rsidRPr="008820E0">
        <w:rPr>
          <w:spacing w:val="-1"/>
          <w:sz w:val="24"/>
          <w:szCs w:val="24"/>
        </w:rPr>
        <w:t>r</w:t>
      </w:r>
      <w:r w:rsidRPr="008820E0">
        <w:rPr>
          <w:spacing w:val="5"/>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z w:val="24"/>
          <w:szCs w:val="24"/>
        </w:rPr>
        <w:t>ment of</w:t>
      </w:r>
      <w:r w:rsidRPr="008820E0">
        <w:rPr>
          <w:spacing w:val="-1"/>
          <w:sz w:val="24"/>
          <w:szCs w:val="24"/>
        </w:rPr>
        <w:t xml:space="preserve"> F</w:t>
      </w:r>
      <w:r w:rsidRPr="008820E0">
        <w:rPr>
          <w:sz w:val="24"/>
          <w:szCs w:val="24"/>
        </w:rPr>
        <w:t>inan</w:t>
      </w:r>
      <w:r w:rsidRPr="008820E0">
        <w:rPr>
          <w:spacing w:val="-1"/>
          <w:sz w:val="24"/>
          <w:szCs w:val="24"/>
        </w:rPr>
        <w:t>c</w:t>
      </w:r>
      <w:r w:rsidRPr="008820E0">
        <w:rPr>
          <w:spacing w:val="3"/>
          <w:sz w:val="24"/>
          <w:szCs w:val="24"/>
        </w:rPr>
        <w:t>i</w:t>
      </w:r>
      <w:r w:rsidRPr="008820E0">
        <w:rPr>
          <w:spacing w:val="-1"/>
          <w:sz w:val="24"/>
          <w:szCs w:val="24"/>
        </w:rPr>
        <w:t>a</w:t>
      </w:r>
      <w:r w:rsidRPr="008820E0">
        <w:rPr>
          <w:sz w:val="24"/>
          <w:szCs w:val="24"/>
        </w:rPr>
        <w:t xml:space="preserve">l </w:t>
      </w:r>
      <w:r w:rsidRPr="008820E0">
        <w:rPr>
          <w:spacing w:val="1"/>
          <w:sz w:val="24"/>
          <w:szCs w:val="24"/>
        </w:rPr>
        <w:t>P</w:t>
      </w:r>
      <w:r w:rsidRPr="008820E0">
        <w:rPr>
          <w:sz w:val="24"/>
          <w:szCs w:val="24"/>
        </w:rPr>
        <w:t>osi</w:t>
      </w:r>
      <w:r w:rsidRPr="008820E0">
        <w:rPr>
          <w:spacing w:val="1"/>
          <w:sz w:val="24"/>
          <w:szCs w:val="24"/>
        </w:rPr>
        <w:t>t</w:t>
      </w:r>
      <w:r w:rsidRPr="008820E0">
        <w:rPr>
          <w:sz w:val="24"/>
          <w:szCs w:val="24"/>
        </w:rPr>
        <w:t>ion, cu</w:t>
      </w:r>
      <w:r w:rsidRPr="008820E0">
        <w:rPr>
          <w:spacing w:val="-1"/>
          <w:sz w:val="24"/>
          <w:szCs w:val="24"/>
        </w:rPr>
        <w:t>r</w:t>
      </w:r>
      <w:r w:rsidRPr="008820E0">
        <w:rPr>
          <w:sz w:val="24"/>
          <w:szCs w:val="24"/>
        </w:rPr>
        <w:t>r</w:t>
      </w:r>
      <w:r w:rsidRPr="008820E0">
        <w:rPr>
          <w:spacing w:val="-2"/>
          <w:sz w:val="24"/>
          <w:szCs w:val="24"/>
        </w:rPr>
        <w:t>e</w:t>
      </w:r>
      <w:r w:rsidRPr="008820E0">
        <w:rPr>
          <w:sz w:val="24"/>
          <w:szCs w:val="24"/>
        </w:rPr>
        <w:t>nt qua</w:t>
      </w:r>
      <w:r w:rsidRPr="008820E0">
        <w:rPr>
          <w:spacing w:val="-1"/>
          <w:sz w:val="24"/>
          <w:szCs w:val="24"/>
        </w:rPr>
        <w:t>r</w:t>
      </w:r>
      <w:r w:rsidRPr="008820E0">
        <w:rPr>
          <w:sz w:val="24"/>
          <w:szCs w:val="24"/>
        </w:rPr>
        <w:t>t</w:t>
      </w:r>
      <w:r w:rsidRPr="008820E0">
        <w:rPr>
          <w:spacing w:val="2"/>
          <w:sz w:val="24"/>
          <w:szCs w:val="24"/>
        </w:rPr>
        <w:t>e</w:t>
      </w:r>
      <w:r w:rsidRPr="008820E0">
        <w:rPr>
          <w:sz w:val="24"/>
          <w:szCs w:val="24"/>
        </w:rPr>
        <w:t>r</w:t>
      </w:r>
      <w:r w:rsidRPr="008820E0">
        <w:rPr>
          <w:spacing w:val="2"/>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pacing w:val="3"/>
          <w:sz w:val="24"/>
          <w:szCs w:val="24"/>
        </w:rPr>
        <w:t>m</w:t>
      </w:r>
      <w:r w:rsidRPr="008820E0">
        <w:rPr>
          <w:spacing w:val="-1"/>
          <w:sz w:val="24"/>
          <w:szCs w:val="24"/>
        </w:rPr>
        <w:t>e</w:t>
      </w:r>
      <w:r w:rsidRPr="008820E0">
        <w:rPr>
          <w:sz w:val="24"/>
          <w:szCs w:val="24"/>
        </w:rPr>
        <w:t xml:space="preserve">nt of </w:t>
      </w:r>
      <w:r w:rsidRPr="008820E0">
        <w:rPr>
          <w:spacing w:val="-1"/>
          <w:sz w:val="24"/>
          <w:szCs w:val="24"/>
        </w:rPr>
        <w:t>Ac</w:t>
      </w:r>
      <w:r w:rsidRPr="008820E0">
        <w:rPr>
          <w:sz w:val="24"/>
          <w:szCs w:val="24"/>
        </w:rPr>
        <w:t>t</w:t>
      </w:r>
      <w:r w:rsidRPr="008820E0">
        <w:rPr>
          <w:spacing w:val="1"/>
          <w:sz w:val="24"/>
          <w:szCs w:val="24"/>
        </w:rPr>
        <w:t>i</w:t>
      </w:r>
      <w:r w:rsidRPr="008820E0">
        <w:rPr>
          <w:sz w:val="24"/>
          <w:szCs w:val="24"/>
        </w:rPr>
        <w:t>vi</w:t>
      </w:r>
      <w:r w:rsidRPr="008820E0">
        <w:rPr>
          <w:spacing w:val="1"/>
          <w:sz w:val="24"/>
          <w:szCs w:val="24"/>
        </w:rPr>
        <w:t>t</w:t>
      </w:r>
      <w:r w:rsidRPr="008820E0">
        <w:rPr>
          <w:sz w:val="24"/>
          <w:szCs w:val="24"/>
        </w:rPr>
        <w:t xml:space="preserve">ies, </w:t>
      </w:r>
      <w:r w:rsidRPr="008820E0">
        <w:rPr>
          <w:spacing w:val="-1"/>
          <w:sz w:val="24"/>
          <w:szCs w:val="24"/>
        </w:rPr>
        <w:t>c</w:t>
      </w:r>
      <w:r w:rsidRPr="008820E0">
        <w:rPr>
          <w:sz w:val="24"/>
          <w:szCs w:val="24"/>
        </w:rPr>
        <w:t>u</w:t>
      </w:r>
      <w:r w:rsidRPr="008820E0">
        <w:rPr>
          <w:spacing w:val="2"/>
          <w:sz w:val="24"/>
          <w:szCs w:val="24"/>
        </w:rPr>
        <w:t>r</w:t>
      </w:r>
      <w:r w:rsidRPr="008820E0">
        <w:rPr>
          <w:spacing w:val="1"/>
          <w:sz w:val="24"/>
          <w:szCs w:val="24"/>
        </w:rPr>
        <w:t>r</w:t>
      </w:r>
      <w:r w:rsidRPr="008820E0">
        <w:rPr>
          <w:spacing w:val="-1"/>
          <w:sz w:val="24"/>
          <w:szCs w:val="24"/>
        </w:rPr>
        <w:t>e</w:t>
      </w:r>
      <w:r w:rsidRPr="008820E0">
        <w:rPr>
          <w:sz w:val="24"/>
          <w:szCs w:val="24"/>
        </w:rPr>
        <w:t>nt qu</w:t>
      </w:r>
      <w:r w:rsidRPr="008820E0">
        <w:rPr>
          <w:spacing w:val="2"/>
          <w:sz w:val="24"/>
          <w:szCs w:val="24"/>
        </w:rPr>
        <w:t>a</w:t>
      </w:r>
      <w:r w:rsidRPr="008820E0">
        <w:rPr>
          <w:sz w:val="24"/>
          <w:szCs w:val="24"/>
        </w:rPr>
        <w:t>rt</w:t>
      </w:r>
      <w:r w:rsidRPr="008820E0">
        <w:rPr>
          <w:spacing w:val="-1"/>
          <w:sz w:val="24"/>
          <w:szCs w:val="24"/>
        </w:rPr>
        <w:t>e</w:t>
      </w:r>
      <w:r w:rsidRPr="008820E0">
        <w:rPr>
          <w:sz w:val="24"/>
          <w:szCs w:val="24"/>
        </w:rPr>
        <w:t>r</w:t>
      </w:r>
      <w:r w:rsidRPr="008820E0">
        <w:rPr>
          <w:spacing w:val="4"/>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z w:val="24"/>
          <w:szCs w:val="24"/>
        </w:rPr>
        <w:t>ment of</w:t>
      </w:r>
      <w:r w:rsidRPr="008820E0">
        <w:rPr>
          <w:spacing w:val="-1"/>
          <w:sz w:val="24"/>
          <w:szCs w:val="24"/>
        </w:rPr>
        <w:t xml:space="preserve"> </w:t>
      </w:r>
      <w:r w:rsidRPr="008820E0">
        <w:rPr>
          <w:sz w:val="24"/>
          <w:szCs w:val="24"/>
        </w:rPr>
        <w:t>C</w:t>
      </w:r>
      <w:r w:rsidRPr="008820E0">
        <w:rPr>
          <w:spacing w:val="-1"/>
          <w:sz w:val="24"/>
          <w:szCs w:val="24"/>
        </w:rPr>
        <w:t>a</w:t>
      </w:r>
      <w:r w:rsidRPr="008820E0">
        <w:rPr>
          <w:sz w:val="24"/>
          <w:szCs w:val="24"/>
        </w:rPr>
        <w:t xml:space="preserve">sh </w:t>
      </w:r>
      <w:r w:rsidRPr="008820E0">
        <w:rPr>
          <w:spacing w:val="-1"/>
          <w:sz w:val="24"/>
          <w:szCs w:val="24"/>
        </w:rPr>
        <w:t>F</w:t>
      </w:r>
      <w:r w:rsidRPr="008820E0">
        <w:rPr>
          <w:sz w:val="24"/>
          <w:szCs w:val="24"/>
        </w:rPr>
        <w:t xml:space="preserve">lows, </w:t>
      </w:r>
      <w:r w:rsidRPr="008820E0">
        <w:rPr>
          <w:spacing w:val="-1"/>
          <w:sz w:val="24"/>
          <w:szCs w:val="24"/>
        </w:rPr>
        <w:t>a</w:t>
      </w:r>
      <w:r w:rsidRPr="008820E0">
        <w:rPr>
          <w:sz w:val="24"/>
          <w:szCs w:val="24"/>
        </w:rPr>
        <w:t>nd most</w:t>
      </w:r>
      <w:r w:rsidRPr="008820E0">
        <w:rPr>
          <w:spacing w:val="3"/>
          <w:sz w:val="24"/>
          <w:szCs w:val="24"/>
        </w:rPr>
        <w:t xml:space="preserve"> </w:t>
      </w:r>
      <w:r w:rsidRPr="008820E0">
        <w:rPr>
          <w:spacing w:val="-1"/>
          <w:sz w:val="24"/>
          <w:szCs w:val="24"/>
        </w:rPr>
        <w:t>c</w:t>
      </w:r>
      <w:r w:rsidRPr="008820E0">
        <w:rPr>
          <w:sz w:val="24"/>
          <w:szCs w:val="24"/>
        </w:rPr>
        <w:t>u</w:t>
      </w:r>
      <w:r w:rsidRPr="008820E0">
        <w:rPr>
          <w:spacing w:val="-1"/>
          <w:sz w:val="24"/>
          <w:szCs w:val="24"/>
        </w:rPr>
        <w:t>r</w:t>
      </w:r>
      <w:r w:rsidRPr="008820E0">
        <w:rPr>
          <w:sz w:val="24"/>
          <w:szCs w:val="24"/>
        </w:rPr>
        <w:t>r</w:t>
      </w:r>
      <w:r w:rsidRPr="008820E0">
        <w:rPr>
          <w:spacing w:val="-2"/>
          <w:sz w:val="24"/>
          <w:szCs w:val="24"/>
        </w:rPr>
        <w:t>e</w:t>
      </w:r>
      <w:r w:rsidRPr="008820E0">
        <w:rPr>
          <w:sz w:val="24"/>
          <w:szCs w:val="24"/>
        </w:rPr>
        <w:t>nt</w:t>
      </w:r>
      <w:r w:rsidRPr="008820E0">
        <w:rPr>
          <w:spacing w:val="3"/>
          <w:sz w:val="24"/>
          <w:szCs w:val="24"/>
        </w:rPr>
        <w:t xml:space="preserve"> </w:t>
      </w:r>
      <w:r w:rsidRPr="008820E0">
        <w:rPr>
          <w:spacing w:val="-1"/>
          <w:sz w:val="24"/>
          <w:szCs w:val="24"/>
        </w:rPr>
        <w:t>a</w:t>
      </w:r>
      <w:r w:rsidRPr="008820E0">
        <w:rPr>
          <w:sz w:val="24"/>
          <w:szCs w:val="24"/>
        </w:rPr>
        <w:t>udi</w:t>
      </w:r>
      <w:r w:rsidRPr="008820E0">
        <w:rPr>
          <w:spacing w:val="1"/>
          <w:sz w:val="24"/>
          <w:szCs w:val="24"/>
        </w:rPr>
        <w:t>t</w:t>
      </w:r>
      <w:r w:rsidRPr="008820E0">
        <w:rPr>
          <w:spacing w:val="-1"/>
          <w:sz w:val="24"/>
          <w:szCs w:val="24"/>
        </w:rPr>
        <w:t>e</w:t>
      </w:r>
      <w:r w:rsidRPr="008820E0">
        <w:rPr>
          <w:sz w:val="24"/>
          <w:szCs w:val="24"/>
        </w:rPr>
        <w:t>d C</w:t>
      </w:r>
      <w:r w:rsidRPr="008820E0">
        <w:rPr>
          <w:spacing w:val="1"/>
          <w:sz w:val="24"/>
          <w:szCs w:val="24"/>
        </w:rPr>
        <w:t>P</w:t>
      </w:r>
      <w:r w:rsidRPr="008820E0">
        <w:rPr>
          <w:sz w:val="24"/>
          <w:szCs w:val="24"/>
        </w:rPr>
        <w:t>A ind</w:t>
      </w:r>
      <w:r w:rsidRPr="008820E0">
        <w:rPr>
          <w:spacing w:val="-1"/>
          <w:sz w:val="24"/>
          <w:szCs w:val="24"/>
        </w:rPr>
        <w:t>e</w:t>
      </w:r>
      <w:r w:rsidRPr="008820E0">
        <w:rPr>
          <w:sz w:val="24"/>
          <w:szCs w:val="24"/>
        </w:rPr>
        <w:t>p</w:t>
      </w:r>
      <w:r w:rsidRPr="008820E0">
        <w:rPr>
          <w:spacing w:val="-1"/>
          <w:sz w:val="24"/>
          <w:szCs w:val="24"/>
        </w:rPr>
        <w:t>e</w:t>
      </w:r>
      <w:r w:rsidRPr="008820E0">
        <w:rPr>
          <w:sz w:val="24"/>
          <w:szCs w:val="24"/>
        </w:rPr>
        <w:t>nd</w:t>
      </w:r>
      <w:r w:rsidRPr="008820E0">
        <w:rPr>
          <w:spacing w:val="-1"/>
          <w:sz w:val="24"/>
          <w:szCs w:val="24"/>
        </w:rPr>
        <w:t>e</w:t>
      </w:r>
      <w:r w:rsidRPr="008820E0">
        <w:rPr>
          <w:sz w:val="24"/>
          <w:szCs w:val="24"/>
        </w:rPr>
        <w:t>nt audit r</w:t>
      </w:r>
      <w:r w:rsidRPr="008820E0">
        <w:rPr>
          <w:spacing w:val="-1"/>
          <w:sz w:val="24"/>
          <w:szCs w:val="24"/>
        </w:rPr>
        <w:t>e</w:t>
      </w:r>
      <w:r w:rsidRPr="008820E0">
        <w:rPr>
          <w:sz w:val="24"/>
          <w:szCs w:val="24"/>
        </w:rPr>
        <w:t>p</w:t>
      </w:r>
      <w:r w:rsidRPr="008820E0">
        <w:rPr>
          <w:spacing w:val="2"/>
          <w:sz w:val="24"/>
          <w:szCs w:val="24"/>
        </w:rPr>
        <w:t>o</w:t>
      </w:r>
      <w:r w:rsidRPr="008820E0">
        <w:rPr>
          <w:sz w:val="24"/>
          <w:szCs w:val="24"/>
        </w:rPr>
        <w:t>r</w:t>
      </w:r>
      <w:r w:rsidRPr="008820E0">
        <w:rPr>
          <w:spacing w:val="2"/>
          <w:sz w:val="24"/>
          <w:szCs w:val="24"/>
        </w:rPr>
        <w:t>t</w:t>
      </w:r>
      <w:r w:rsidRPr="008820E0">
        <w:rPr>
          <w:sz w:val="24"/>
          <w:szCs w:val="24"/>
        </w:rPr>
        <w:t>.  (</w:t>
      </w:r>
      <w:r w:rsidRPr="008820E0">
        <w:rPr>
          <w:spacing w:val="1"/>
          <w:sz w:val="24"/>
          <w:szCs w:val="24"/>
        </w:rPr>
        <w:t>Y</w:t>
      </w:r>
      <w:r w:rsidRPr="008820E0">
        <w:rPr>
          <w:sz w:val="24"/>
          <w:szCs w:val="24"/>
        </w:rPr>
        <w:t>ou m</w:t>
      </w:r>
      <w:r w:rsidRPr="008820E0">
        <w:rPr>
          <w:spacing w:val="2"/>
          <w:sz w:val="24"/>
          <w:szCs w:val="24"/>
        </w:rPr>
        <w:t>a</w:t>
      </w:r>
      <w:r w:rsidRPr="008820E0">
        <w:rPr>
          <w:sz w:val="24"/>
          <w:szCs w:val="24"/>
        </w:rPr>
        <w:t>y</w:t>
      </w:r>
      <w:r w:rsidRPr="008820E0">
        <w:rPr>
          <w:spacing w:val="-5"/>
          <w:sz w:val="24"/>
          <w:szCs w:val="24"/>
        </w:rPr>
        <w:t xml:space="preserve"> </w:t>
      </w:r>
      <w:r w:rsidRPr="008820E0">
        <w:rPr>
          <w:spacing w:val="2"/>
          <w:sz w:val="24"/>
          <w:szCs w:val="24"/>
        </w:rPr>
        <w:t>b</w:t>
      </w:r>
      <w:r w:rsidRPr="008820E0">
        <w:rPr>
          <w:sz w:val="24"/>
          <w:szCs w:val="24"/>
        </w:rPr>
        <w:t>e r</w:t>
      </w:r>
      <w:r w:rsidRPr="008820E0">
        <w:rPr>
          <w:spacing w:val="-2"/>
          <w:sz w:val="24"/>
          <w:szCs w:val="24"/>
        </w:rPr>
        <w:t>e</w:t>
      </w:r>
      <w:r w:rsidRPr="008820E0">
        <w:rPr>
          <w:sz w:val="24"/>
          <w:szCs w:val="24"/>
        </w:rPr>
        <w:t>quir</w:t>
      </w:r>
      <w:r w:rsidRPr="008820E0">
        <w:rPr>
          <w:spacing w:val="-1"/>
          <w:sz w:val="24"/>
          <w:szCs w:val="24"/>
        </w:rPr>
        <w:t>e</w:t>
      </w:r>
      <w:r w:rsidRPr="008820E0">
        <w:rPr>
          <w:sz w:val="24"/>
          <w:szCs w:val="24"/>
        </w:rPr>
        <w:t>d to provide</w:t>
      </w:r>
      <w:r w:rsidRPr="008820E0">
        <w:rPr>
          <w:spacing w:val="-1"/>
          <w:sz w:val="24"/>
          <w:szCs w:val="24"/>
        </w:rPr>
        <w:t xml:space="preserve"> </w:t>
      </w:r>
      <w:r w:rsidRPr="008820E0">
        <w:rPr>
          <w:spacing w:val="2"/>
          <w:sz w:val="24"/>
          <w:szCs w:val="24"/>
        </w:rPr>
        <w:t>p</w:t>
      </w:r>
      <w:r w:rsidRPr="008820E0">
        <w:rPr>
          <w:sz w:val="24"/>
          <w:szCs w:val="24"/>
        </w:rPr>
        <w:t>roof</w:t>
      </w:r>
      <w:r w:rsidRPr="008820E0">
        <w:rPr>
          <w:spacing w:val="1"/>
          <w:sz w:val="24"/>
          <w:szCs w:val="24"/>
        </w:rPr>
        <w:t xml:space="preserve"> </w:t>
      </w:r>
      <w:r w:rsidRPr="008820E0">
        <w:rPr>
          <w:sz w:val="24"/>
          <w:szCs w:val="24"/>
        </w:rPr>
        <w:t xml:space="preserve">of </w:t>
      </w:r>
      <w:r w:rsidRPr="008820E0">
        <w:rPr>
          <w:spacing w:val="-1"/>
          <w:sz w:val="24"/>
          <w:szCs w:val="24"/>
        </w:rPr>
        <w:t>f</w:t>
      </w:r>
      <w:r w:rsidRPr="008820E0">
        <w:rPr>
          <w:sz w:val="24"/>
          <w:szCs w:val="24"/>
        </w:rPr>
        <w:t>inan</w:t>
      </w:r>
      <w:r w:rsidRPr="008820E0">
        <w:rPr>
          <w:spacing w:val="-1"/>
          <w:sz w:val="24"/>
          <w:szCs w:val="24"/>
        </w:rPr>
        <w:t>c</w:t>
      </w:r>
      <w:r w:rsidRPr="008820E0">
        <w:rPr>
          <w:sz w:val="24"/>
          <w:szCs w:val="24"/>
        </w:rPr>
        <w:t xml:space="preserve">ial </w:t>
      </w:r>
      <w:r w:rsidRPr="008820E0">
        <w:rPr>
          <w:spacing w:val="1"/>
          <w:sz w:val="24"/>
          <w:szCs w:val="24"/>
        </w:rPr>
        <w:t>r</w:t>
      </w:r>
      <w:r w:rsidRPr="008820E0">
        <w:rPr>
          <w:spacing w:val="-1"/>
          <w:sz w:val="24"/>
          <w:szCs w:val="24"/>
        </w:rPr>
        <w:t>e</w:t>
      </w:r>
      <w:r w:rsidRPr="008820E0">
        <w:rPr>
          <w:sz w:val="24"/>
          <w:szCs w:val="24"/>
        </w:rPr>
        <w:t>spons</w:t>
      </w:r>
      <w:r w:rsidRPr="008820E0">
        <w:rPr>
          <w:spacing w:val="1"/>
          <w:sz w:val="24"/>
          <w:szCs w:val="24"/>
        </w:rPr>
        <w:t>i</w:t>
      </w:r>
      <w:r w:rsidRPr="008820E0">
        <w:rPr>
          <w:sz w:val="24"/>
          <w:szCs w:val="24"/>
        </w:rPr>
        <w:t>bi</w:t>
      </w:r>
      <w:r w:rsidRPr="008820E0">
        <w:rPr>
          <w:spacing w:val="1"/>
          <w:sz w:val="24"/>
          <w:szCs w:val="24"/>
        </w:rPr>
        <w:t>l</w:t>
      </w:r>
      <w:r w:rsidRPr="008820E0">
        <w:rPr>
          <w:sz w:val="24"/>
          <w:szCs w:val="24"/>
        </w:rPr>
        <w:t>i</w:t>
      </w:r>
      <w:r w:rsidRPr="008820E0">
        <w:rPr>
          <w:spacing w:val="1"/>
          <w:sz w:val="24"/>
          <w:szCs w:val="24"/>
        </w:rPr>
        <w:t>t</w:t>
      </w:r>
      <w:r w:rsidRPr="008820E0">
        <w:rPr>
          <w:sz w:val="24"/>
          <w:szCs w:val="24"/>
        </w:rPr>
        <w:t>y</w:t>
      </w:r>
      <w:r w:rsidRPr="008820E0">
        <w:rPr>
          <w:spacing w:val="-3"/>
          <w:sz w:val="24"/>
          <w:szCs w:val="24"/>
        </w:rPr>
        <w:t xml:space="preserve"> </w:t>
      </w:r>
      <w:r w:rsidRPr="008820E0">
        <w:rPr>
          <w:sz w:val="24"/>
          <w:szCs w:val="24"/>
        </w:rPr>
        <w:t>p</w:t>
      </w:r>
      <w:r w:rsidRPr="008820E0">
        <w:rPr>
          <w:spacing w:val="-1"/>
          <w:sz w:val="24"/>
          <w:szCs w:val="24"/>
        </w:rPr>
        <w:t>r</w:t>
      </w:r>
      <w:r w:rsidRPr="008820E0">
        <w:rPr>
          <w:sz w:val="24"/>
          <w:szCs w:val="24"/>
        </w:rPr>
        <w:t>ior to s</w:t>
      </w:r>
      <w:r w:rsidRPr="008820E0">
        <w:rPr>
          <w:spacing w:val="3"/>
          <w:sz w:val="24"/>
          <w:szCs w:val="24"/>
        </w:rPr>
        <w:t>i</w:t>
      </w:r>
      <w:r w:rsidRPr="008820E0">
        <w:rPr>
          <w:spacing w:val="-2"/>
          <w:sz w:val="24"/>
          <w:szCs w:val="24"/>
        </w:rPr>
        <w:t>g</w:t>
      </w:r>
      <w:r w:rsidRPr="008820E0">
        <w:rPr>
          <w:sz w:val="24"/>
          <w:szCs w:val="24"/>
        </w:rPr>
        <w:t>ni</w:t>
      </w:r>
      <w:r w:rsidRPr="008820E0">
        <w:rPr>
          <w:spacing w:val="3"/>
          <w:sz w:val="24"/>
          <w:szCs w:val="24"/>
        </w:rPr>
        <w:t>n</w:t>
      </w:r>
      <w:r w:rsidRPr="008820E0">
        <w:rPr>
          <w:sz w:val="24"/>
          <w:szCs w:val="24"/>
        </w:rPr>
        <w:t>g</w:t>
      </w:r>
      <w:r w:rsidRPr="008820E0">
        <w:rPr>
          <w:spacing w:val="1"/>
          <w:sz w:val="24"/>
          <w:szCs w:val="24"/>
        </w:rPr>
        <w:t xml:space="preserve"> </w:t>
      </w:r>
      <w:r w:rsidRPr="008820E0">
        <w:rPr>
          <w:sz w:val="24"/>
          <w:szCs w:val="24"/>
        </w:rPr>
        <w:t>a</w:t>
      </w:r>
      <w:r w:rsidRPr="008820E0">
        <w:rPr>
          <w:spacing w:val="-1"/>
          <w:sz w:val="24"/>
          <w:szCs w:val="24"/>
        </w:rPr>
        <w:t xml:space="preserve"> c</w:t>
      </w:r>
      <w:r w:rsidRPr="008820E0">
        <w:rPr>
          <w:sz w:val="24"/>
          <w:szCs w:val="24"/>
        </w:rPr>
        <w:t>on</w:t>
      </w:r>
      <w:r w:rsidRPr="008820E0">
        <w:rPr>
          <w:spacing w:val="3"/>
          <w:sz w:val="24"/>
          <w:szCs w:val="24"/>
        </w:rPr>
        <w:t>t</w:t>
      </w:r>
      <w:r w:rsidRPr="008820E0">
        <w:rPr>
          <w:spacing w:val="1"/>
          <w:sz w:val="24"/>
          <w:szCs w:val="24"/>
        </w:rPr>
        <w:t>r</w:t>
      </w:r>
      <w:r w:rsidRPr="008820E0">
        <w:rPr>
          <w:spacing w:val="-1"/>
          <w:sz w:val="24"/>
          <w:szCs w:val="24"/>
        </w:rPr>
        <w:t>ac</w:t>
      </w:r>
      <w:r w:rsidRPr="008820E0">
        <w:rPr>
          <w:sz w:val="24"/>
          <w:szCs w:val="24"/>
        </w:rPr>
        <w:t>t for</w:t>
      </w:r>
      <w:r w:rsidRPr="008820E0">
        <w:rPr>
          <w:spacing w:val="-1"/>
          <w:sz w:val="24"/>
          <w:szCs w:val="24"/>
        </w:rPr>
        <w:t xml:space="preserve"> </w:t>
      </w:r>
      <w:r w:rsidRPr="008820E0">
        <w:rPr>
          <w:sz w:val="24"/>
          <w:szCs w:val="24"/>
        </w:rPr>
        <w:t>st</w:t>
      </w:r>
      <w:r w:rsidRPr="008820E0">
        <w:rPr>
          <w:spacing w:val="2"/>
          <w:sz w:val="24"/>
          <w:szCs w:val="24"/>
        </w:rPr>
        <w:t>a</w:t>
      </w:r>
      <w:r w:rsidRPr="008820E0">
        <w:rPr>
          <w:sz w:val="24"/>
          <w:szCs w:val="24"/>
        </w:rPr>
        <w:t>r</w:t>
      </w:r>
      <w:r w:rsidRPr="008820E0">
        <w:rPr>
          <w:spacing w:val="1"/>
          <w:sz w:val="24"/>
          <w:szCs w:val="24"/>
        </w:rPr>
        <w:t>t</w:t>
      </w:r>
      <w:r w:rsidRPr="008820E0">
        <w:rPr>
          <w:spacing w:val="-1"/>
          <w:sz w:val="24"/>
          <w:szCs w:val="24"/>
        </w:rPr>
        <w:t>-</w:t>
      </w:r>
      <w:r w:rsidRPr="008820E0">
        <w:rPr>
          <w:sz w:val="24"/>
          <w:szCs w:val="24"/>
        </w:rPr>
        <w:t>up funds</w:t>
      </w:r>
      <w:r w:rsidRPr="008820E0">
        <w:rPr>
          <w:spacing w:val="-1"/>
          <w:sz w:val="24"/>
          <w:szCs w:val="24"/>
        </w:rPr>
        <w:t>)</w:t>
      </w:r>
      <w:r w:rsidRPr="008820E0">
        <w:rPr>
          <w:sz w:val="24"/>
          <w:szCs w:val="24"/>
        </w:rPr>
        <w:t>.</w:t>
      </w:r>
    </w:p>
    <w:p w:rsidR="00E961A2" w:rsidRPr="008820E0" w:rsidRDefault="00E961A2">
      <w:pPr>
        <w:spacing w:before="17" w:line="260" w:lineRule="exact"/>
        <w:rPr>
          <w:sz w:val="24"/>
          <w:szCs w:val="24"/>
        </w:rPr>
      </w:pPr>
    </w:p>
    <w:p w:rsidR="00E961A2" w:rsidRPr="008820E0" w:rsidRDefault="00176820">
      <w:pPr>
        <w:ind w:left="460" w:right="113" w:hanging="360"/>
        <w:rPr>
          <w:sz w:val="24"/>
          <w:szCs w:val="24"/>
        </w:rPr>
      </w:pPr>
      <w:r w:rsidRPr="008820E0">
        <w:rPr>
          <w:sz w:val="24"/>
          <w:szCs w:val="24"/>
        </w:rPr>
        <w:t>6.   The</w:t>
      </w:r>
      <w:r w:rsidRPr="008820E0">
        <w:rPr>
          <w:spacing w:val="-1"/>
          <w:sz w:val="24"/>
          <w:szCs w:val="24"/>
        </w:rPr>
        <w:t xml:space="preserve"> </w:t>
      </w:r>
      <w:r w:rsidRPr="008820E0">
        <w:rPr>
          <w:sz w:val="24"/>
          <w:szCs w:val="24"/>
        </w:rPr>
        <w:t>n</w:t>
      </w:r>
      <w:r w:rsidRPr="008820E0">
        <w:rPr>
          <w:spacing w:val="-1"/>
          <w:sz w:val="24"/>
          <w:szCs w:val="24"/>
        </w:rPr>
        <w:t>a</w:t>
      </w:r>
      <w:r w:rsidRPr="008820E0">
        <w:rPr>
          <w:sz w:val="24"/>
          <w:szCs w:val="24"/>
        </w:rPr>
        <w:t xml:space="preserve">mes, </w:t>
      </w:r>
      <w:r w:rsidRPr="008820E0">
        <w:rPr>
          <w:spacing w:val="-1"/>
          <w:sz w:val="24"/>
          <w:szCs w:val="24"/>
        </w:rPr>
        <w:t>a</w:t>
      </w:r>
      <w:r w:rsidRPr="008820E0">
        <w:rPr>
          <w:sz w:val="24"/>
          <w:szCs w:val="24"/>
        </w:rPr>
        <w:t>d</w:t>
      </w:r>
      <w:r w:rsidRPr="008820E0">
        <w:rPr>
          <w:spacing w:val="2"/>
          <w:sz w:val="24"/>
          <w:szCs w:val="24"/>
        </w:rPr>
        <w:t>d</w:t>
      </w:r>
      <w:r w:rsidRPr="008820E0">
        <w:rPr>
          <w:sz w:val="24"/>
          <w:szCs w:val="24"/>
        </w:rPr>
        <w:t>r</w:t>
      </w:r>
      <w:r w:rsidRPr="008820E0">
        <w:rPr>
          <w:spacing w:val="-2"/>
          <w:sz w:val="24"/>
          <w:szCs w:val="24"/>
        </w:rPr>
        <w:t>e</w:t>
      </w:r>
      <w:r w:rsidRPr="008820E0">
        <w:rPr>
          <w:sz w:val="24"/>
          <w:szCs w:val="24"/>
        </w:rPr>
        <w:t>sses</w:t>
      </w:r>
      <w:r w:rsidRPr="008820E0">
        <w:rPr>
          <w:spacing w:val="2"/>
          <w:sz w:val="24"/>
          <w:szCs w:val="24"/>
        </w:rPr>
        <w:t xml:space="preserve"> </w:t>
      </w:r>
      <w:r w:rsidRPr="008820E0">
        <w:rPr>
          <w:spacing w:val="-1"/>
          <w:sz w:val="24"/>
          <w:szCs w:val="24"/>
        </w:rPr>
        <w:t>a</w:t>
      </w:r>
      <w:r w:rsidRPr="008820E0">
        <w:rPr>
          <w:spacing w:val="2"/>
          <w:sz w:val="24"/>
          <w:szCs w:val="24"/>
        </w:rPr>
        <w:t>n</w:t>
      </w:r>
      <w:r w:rsidRPr="008820E0">
        <w:rPr>
          <w:sz w:val="24"/>
          <w:szCs w:val="24"/>
        </w:rPr>
        <w:t>d phone</w:t>
      </w:r>
      <w:r w:rsidRPr="008820E0">
        <w:rPr>
          <w:spacing w:val="-1"/>
          <w:sz w:val="24"/>
          <w:szCs w:val="24"/>
        </w:rPr>
        <w:t xml:space="preserve"> </w:t>
      </w:r>
      <w:r w:rsidRPr="008820E0">
        <w:rPr>
          <w:sz w:val="24"/>
          <w:szCs w:val="24"/>
        </w:rPr>
        <w:t>numbe</w:t>
      </w:r>
      <w:r w:rsidRPr="008820E0">
        <w:rPr>
          <w:spacing w:val="-1"/>
          <w:sz w:val="24"/>
          <w:szCs w:val="24"/>
        </w:rPr>
        <w:t>r</w:t>
      </w:r>
      <w:r w:rsidRPr="008820E0">
        <w:rPr>
          <w:sz w:val="24"/>
          <w:szCs w:val="24"/>
        </w:rPr>
        <w:t xml:space="preserve">s of </w:t>
      </w:r>
      <w:r w:rsidRPr="008820E0">
        <w:rPr>
          <w:spacing w:val="1"/>
          <w:sz w:val="24"/>
          <w:szCs w:val="24"/>
        </w:rPr>
        <w:t>t</w:t>
      </w:r>
      <w:r w:rsidRPr="008820E0">
        <w:rPr>
          <w:sz w:val="24"/>
          <w:szCs w:val="24"/>
        </w:rPr>
        <w:t>h</w:t>
      </w:r>
      <w:r w:rsidRPr="008820E0">
        <w:rPr>
          <w:spacing w:val="1"/>
          <w:sz w:val="24"/>
          <w:szCs w:val="24"/>
        </w:rPr>
        <w:t>r</w:t>
      </w:r>
      <w:r w:rsidRPr="008820E0">
        <w:rPr>
          <w:spacing w:val="-1"/>
          <w:sz w:val="24"/>
          <w:szCs w:val="24"/>
        </w:rPr>
        <w:t>e</w:t>
      </w:r>
      <w:r w:rsidRPr="008820E0">
        <w:rPr>
          <w:sz w:val="24"/>
          <w:szCs w:val="24"/>
        </w:rPr>
        <w:t>e</w:t>
      </w:r>
      <w:r w:rsidRPr="008820E0">
        <w:rPr>
          <w:spacing w:val="2"/>
          <w:sz w:val="24"/>
          <w:szCs w:val="24"/>
        </w:rPr>
        <w:t xml:space="preserve"> </w:t>
      </w:r>
      <w:r w:rsidRPr="008820E0">
        <w:rPr>
          <w:b/>
          <w:spacing w:val="-3"/>
          <w:sz w:val="24"/>
          <w:szCs w:val="24"/>
        </w:rPr>
        <w:t>P</w:t>
      </w:r>
      <w:r w:rsidRPr="008820E0">
        <w:rPr>
          <w:b/>
          <w:spacing w:val="-1"/>
          <w:sz w:val="24"/>
          <w:szCs w:val="24"/>
        </w:rPr>
        <w:t>r</w:t>
      </w:r>
      <w:r w:rsidRPr="008820E0">
        <w:rPr>
          <w:b/>
          <w:sz w:val="24"/>
          <w:szCs w:val="24"/>
        </w:rPr>
        <w:t>o</w:t>
      </w:r>
      <w:r w:rsidRPr="008820E0">
        <w:rPr>
          <w:b/>
          <w:spacing w:val="1"/>
          <w:sz w:val="24"/>
          <w:szCs w:val="24"/>
        </w:rPr>
        <w:t>f</w:t>
      </w:r>
      <w:r w:rsidRPr="008820E0">
        <w:rPr>
          <w:b/>
          <w:spacing w:val="-1"/>
          <w:sz w:val="24"/>
          <w:szCs w:val="24"/>
        </w:rPr>
        <w:t>e</w:t>
      </w:r>
      <w:r w:rsidRPr="008820E0">
        <w:rPr>
          <w:b/>
          <w:sz w:val="24"/>
          <w:szCs w:val="24"/>
        </w:rPr>
        <w:t>ss</w:t>
      </w:r>
      <w:r w:rsidRPr="008820E0">
        <w:rPr>
          <w:b/>
          <w:spacing w:val="1"/>
          <w:sz w:val="24"/>
          <w:szCs w:val="24"/>
        </w:rPr>
        <w:t>i</w:t>
      </w:r>
      <w:r w:rsidRPr="008820E0">
        <w:rPr>
          <w:b/>
          <w:sz w:val="24"/>
          <w:szCs w:val="24"/>
        </w:rPr>
        <w:t>o</w:t>
      </w:r>
      <w:r w:rsidRPr="008820E0">
        <w:rPr>
          <w:b/>
          <w:spacing w:val="1"/>
          <w:sz w:val="24"/>
          <w:szCs w:val="24"/>
        </w:rPr>
        <w:t>n</w:t>
      </w:r>
      <w:r w:rsidRPr="008820E0">
        <w:rPr>
          <w:b/>
          <w:sz w:val="24"/>
          <w:szCs w:val="24"/>
        </w:rPr>
        <w:t>al R</w:t>
      </w:r>
      <w:r w:rsidRPr="008820E0">
        <w:rPr>
          <w:b/>
          <w:spacing w:val="-1"/>
          <w:sz w:val="24"/>
          <w:szCs w:val="24"/>
        </w:rPr>
        <w:t>e</w:t>
      </w:r>
      <w:r w:rsidRPr="008820E0">
        <w:rPr>
          <w:b/>
          <w:spacing w:val="1"/>
          <w:sz w:val="24"/>
          <w:szCs w:val="24"/>
        </w:rPr>
        <w:t>f</w:t>
      </w:r>
      <w:r w:rsidRPr="008820E0">
        <w:rPr>
          <w:b/>
          <w:spacing w:val="-1"/>
          <w:sz w:val="24"/>
          <w:szCs w:val="24"/>
        </w:rPr>
        <w:t>ere</w:t>
      </w:r>
      <w:r w:rsidRPr="008820E0">
        <w:rPr>
          <w:b/>
          <w:spacing w:val="1"/>
          <w:sz w:val="24"/>
          <w:szCs w:val="24"/>
        </w:rPr>
        <w:t>nce</w:t>
      </w:r>
      <w:r w:rsidRPr="008820E0">
        <w:rPr>
          <w:b/>
          <w:sz w:val="24"/>
          <w:szCs w:val="24"/>
        </w:rPr>
        <w:t>s</w:t>
      </w:r>
      <w:r w:rsidRPr="008820E0">
        <w:rPr>
          <w:b/>
          <w:spacing w:val="2"/>
          <w:sz w:val="24"/>
          <w:szCs w:val="24"/>
        </w:rPr>
        <w:t xml:space="preserve"> </w:t>
      </w:r>
      <w:r w:rsidRPr="008820E0">
        <w:rPr>
          <w:spacing w:val="-1"/>
          <w:sz w:val="24"/>
          <w:szCs w:val="24"/>
        </w:rPr>
        <w:t>a</w:t>
      </w:r>
      <w:r w:rsidRPr="008820E0">
        <w:rPr>
          <w:sz w:val="24"/>
          <w:szCs w:val="24"/>
        </w:rPr>
        <w:t>nd</w:t>
      </w:r>
      <w:r w:rsidRPr="008820E0">
        <w:rPr>
          <w:spacing w:val="1"/>
          <w:sz w:val="24"/>
          <w:szCs w:val="24"/>
        </w:rPr>
        <w:t xml:space="preserve"> </w:t>
      </w:r>
      <w:r w:rsidRPr="008820E0">
        <w:rPr>
          <w:spacing w:val="-1"/>
          <w:sz w:val="24"/>
          <w:szCs w:val="24"/>
          <w:u w:val="single" w:color="000000"/>
        </w:rPr>
        <w:t>a</w:t>
      </w:r>
      <w:r w:rsidRPr="008820E0">
        <w:rPr>
          <w:sz w:val="24"/>
          <w:szCs w:val="24"/>
          <w:u w:val="single" w:color="000000"/>
        </w:rPr>
        <w:t xml:space="preserve">t </w:t>
      </w:r>
      <w:r w:rsidRPr="008820E0">
        <w:rPr>
          <w:spacing w:val="1"/>
          <w:sz w:val="24"/>
          <w:szCs w:val="24"/>
          <w:u w:val="single" w:color="000000"/>
        </w:rPr>
        <w:t>l</w:t>
      </w:r>
      <w:r w:rsidRPr="008820E0">
        <w:rPr>
          <w:spacing w:val="-1"/>
          <w:sz w:val="24"/>
          <w:szCs w:val="24"/>
          <w:u w:val="single" w:color="000000"/>
        </w:rPr>
        <w:t>ea</w:t>
      </w:r>
      <w:r w:rsidRPr="008820E0">
        <w:rPr>
          <w:sz w:val="24"/>
          <w:szCs w:val="24"/>
          <w:u w:val="single" w:color="000000"/>
        </w:rPr>
        <w:t>st one</w:t>
      </w:r>
      <w:r w:rsidRPr="008820E0">
        <w:rPr>
          <w:sz w:val="24"/>
          <w:szCs w:val="24"/>
        </w:rPr>
        <w:t xml:space="preserve"> </w:t>
      </w:r>
      <w:r w:rsidRPr="008820E0">
        <w:rPr>
          <w:sz w:val="24"/>
          <w:szCs w:val="24"/>
          <w:u w:val="single" w:color="000000"/>
        </w:rPr>
        <w:t>p</w:t>
      </w:r>
      <w:r w:rsidRPr="008820E0">
        <w:rPr>
          <w:spacing w:val="-1"/>
          <w:sz w:val="24"/>
          <w:szCs w:val="24"/>
          <w:u w:val="single" w:color="000000"/>
        </w:rPr>
        <w:t>r</w:t>
      </w:r>
      <w:r w:rsidRPr="008820E0">
        <w:rPr>
          <w:sz w:val="24"/>
          <w:szCs w:val="24"/>
          <w:u w:val="single" w:color="000000"/>
        </w:rPr>
        <w:t>o</w:t>
      </w:r>
      <w:r w:rsidRPr="008820E0">
        <w:rPr>
          <w:spacing w:val="-1"/>
          <w:sz w:val="24"/>
          <w:szCs w:val="24"/>
          <w:u w:val="single" w:color="000000"/>
        </w:rPr>
        <w:t>fe</w:t>
      </w:r>
      <w:r w:rsidRPr="008820E0">
        <w:rPr>
          <w:sz w:val="24"/>
          <w:szCs w:val="24"/>
          <w:u w:val="single" w:color="000000"/>
        </w:rPr>
        <w:t>ss</w:t>
      </w:r>
      <w:r w:rsidRPr="008820E0">
        <w:rPr>
          <w:spacing w:val="1"/>
          <w:sz w:val="24"/>
          <w:szCs w:val="24"/>
          <w:u w:val="single" w:color="000000"/>
        </w:rPr>
        <w:t>i</w:t>
      </w:r>
      <w:r w:rsidRPr="008820E0">
        <w:rPr>
          <w:sz w:val="24"/>
          <w:szCs w:val="24"/>
          <w:u w:val="single" w:color="000000"/>
        </w:rPr>
        <w:t>on</w:t>
      </w:r>
      <w:r w:rsidRPr="008820E0">
        <w:rPr>
          <w:spacing w:val="-1"/>
          <w:sz w:val="24"/>
          <w:szCs w:val="24"/>
          <w:u w:val="single" w:color="000000"/>
        </w:rPr>
        <w:t>a</w:t>
      </w:r>
      <w:r w:rsidRPr="008820E0">
        <w:rPr>
          <w:sz w:val="24"/>
          <w:szCs w:val="24"/>
          <w:u w:val="single" w:color="000000"/>
        </w:rPr>
        <w:t xml:space="preserve">l </w:t>
      </w:r>
      <w:r w:rsidRPr="008820E0">
        <w:rPr>
          <w:spacing w:val="1"/>
          <w:sz w:val="24"/>
          <w:szCs w:val="24"/>
          <w:u w:val="single" w:color="000000"/>
        </w:rPr>
        <w:t>l</w:t>
      </w:r>
      <w:r w:rsidRPr="008820E0">
        <w:rPr>
          <w:spacing w:val="-1"/>
          <w:sz w:val="24"/>
          <w:szCs w:val="24"/>
          <w:u w:val="single" w:color="000000"/>
        </w:rPr>
        <w:t>e</w:t>
      </w:r>
      <w:r w:rsidRPr="008820E0">
        <w:rPr>
          <w:sz w:val="24"/>
          <w:szCs w:val="24"/>
          <w:u w:val="single" w:color="000000"/>
        </w:rPr>
        <w:t>t</w:t>
      </w:r>
      <w:r w:rsidRPr="008820E0">
        <w:rPr>
          <w:spacing w:val="1"/>
          <w:sz w:val="24"/>
          <w:szCs w:val="24"/>
          <w:u w:val="single" w:color="000000"/>
        </w:rPr>
        <w:t>t</w:t>
      </w:r>
      <w:r w:rsidRPr="008820E0">
        <w:rPr>
          <w:spacing w:val="-1"/>
          <w:sz w:val="24"/>
          <w:szCs w:val="24"/>
          <w:u w:val="single" w:color="000000"/>
        </w:rPr>
        <w:t>e</w:t>
      </w:r>
      <w:r w:rsidRPr="008820E0">
        <w:rPr>
          <w:sz w:val="24"/>
          <w:szCs w:val="24"/>
          <w:u w:val="single" w:color="000000"/>
        </w:rPr>
        <w:t xml:space="preserve">r </w:t>
      </w:r>
      <w:r w:rsidRPr="008820E0">
        <w:rPr>
          <w:spacing w:val="1"/>
          <w:sz w:val="24"/>
          <w:szCs w:val="24"/>
          <w:u w:val="single" w:color="000000"/>
        </w:rPr>
        <w:t>o</w:t>
      </w:r>
      <w:r w:rsidRPr="008820E0">
        <w:rPr>
          <w:sz w:val="24"/>
          <w:szCs w:val="24"/>
          <w:u w:val="single" w:color="000000"/>
        </w:rPr>
        <w:t xml:space="preserve">f </w:t>
      </w:r>
      <w:r w:rsidRPr="008820E0">
        <w:rPr>
          <w:spacing w:val="-1"/>
          <w:sz w:val="24"/>
          <w:szCs w:val="24"/>
          <w:u w:val="single" w:color="000000"/>
        </w:rPr>
        <w:t>r</w:t>
      </w:r>
      <w:r w:rsidRPr="008820E0">
        <w:rPr>
          <w:spacing w:val="1"/>
          <w:sz w:val="24"/>
          <w:szCs w:val="24"/>
          <w:u w:val="single" w:color="000000"/>
        </w:rPr>
        <w:t>e</w:t>
      </w:r>
      <w:r w:rsidRPr="008820E0">
        <w:rPr>
          <w:sz w:val="24"/>
          <w:szCs w:val="24"/>
          <w:u w:val="single" w:color="000000"/>
        </w:rPr>
        <w:t>fer</w:t>
      </w:r>
      <w:r w:rsidRPr="008820E0">
        <w:rPr>
          <w:spacing w:val="-2"/>
          <w:sz w:val="24"/>
          <w:szCs w:val="24"/>
          <w:u w:val="single" w:color="000000"/>
        </w:rPr>
        <w:t>e</w:t>
      </w:r>
      <w:r w:rsidRPr="008820E0">
        <w:rPr>
          <w:sz w:val="24"/>
          <w:szCs w:val="24"/>
          <w:u w:val="single" w:color="000000"/>
        </w:rPr>
        <w:t>n</w:t>
      </w:r>
      <w:r w:rsidRPr="008820E0">
        <w:rPr>
          <w:spacing w:val="-1"/>
          <w:sz w:val="24"/>
          <w:szCs w:val="24"/>
          <w:u w:val="single" w:color="000000"/>
        </w:rPr>
        <w:t>c</w:t>
      </w:r>
      <w:r w:rsidRPr="008820E0">
        <w:rPr>
          <w:sz w:val="24"/>
          <w:szCs w:val="24"/>
          <w:u w:val="single" w:color="000000"/>
        </w:rPr>
        <w:t xml:space="preserve">e </w:t>
      </w:r>
      <w:r w:rsidRPr="008820E0">
        <w:rPr>
          <w:spacing w:val="-59"/>
          <w:sz w:val="24"/>
          <w:szCs w:val="24"/>
        </w:rPr>
        <w:t xml:space="preserve"> </w:t>
      </w:r>
      <w:r w:rsidRPr="008820E0">
        <w:rPr>
          <w:spacing w:val="2"/>
          <w:sz w:val="24"/>
          <w:szCs w:val="24"/>
        </w:rPr>
        <w:t>d</w:t>
      </w:r>
      <w:r w:rsidRPr="008820E0">
        <w:rPr>
          <w:spacing w:val="-1"/>
          <w:sz w:val="24"/>
          <w:szCs w:val="24"/>
        </w:rPr>
        <w:t>e</w:t>
      </w:r>
      <w:r w:rsidRPr="008820E0">
        <w:rPr>
          <w:sz w:val="24"/>
          <w:szCs w:val="24"/>
        </w:rPr>
        <w:t>s</w:t>
      </w:r>
      <w:r w:rsidRPr="008820E0">
        <w:rPr>
          <w:spacing w:val="-1"/>
          <w:sz w:val="24"/>
          <w:szCs w:val="24"/>
        </w:rPr>
        <w:t>c</w:t>
      </w:r>
      <w:r w:rsidRPr="008820E0">
        <w:rPr>
          <w:sz w:val="24"/>
          <w:szCs w:val="24"/>
        </w:rPr>
        <w:t>ribi</w:t>
      </w:r>
      <w:r w:rsidRPr="008820E0">
        <w:rPr>
          <w:spacing w:val="2"/>
          <w:sz w:val="24"/>
          <w:szCs w:val="24"/>
        </w:rPr>
        <w:t>n</w:t>
      </w:r>
      <w:r w:rsidRPr="008820E0">
        <w:rPr>
          <w:sz w:val="24"/>
          <w:szCs w:val="24"/>
        </w:rPr>
        <w:t>g</w:t>
      </w:r>
      <w:r w:rsidRPr="008820E0">
        <w:rPr>
          <w:spacing w:val="2"/>
          <w:sz w:val="24"/>
          <w:szCs w:val="24"/>
        </w:rPr>
        <w:t xml:space="preserve"> </w:t>
      </w:r>
      <w:r w:rsidRPr="008820E0">
        <w:rPr>
          <w:spacing w:val="-5"/>
          <w:sz w:val="24"/>
          <w:szCs w:val="24"/>
        </w:rPr>
        <w:t>y</w:t>
      </w:r>
      <w:r w:rsidRPr="008820E0">
        <w:rPr>
          <w:sz w:val="24"/>
          <w:szCs w:val="24"/>
        </w:rPr>
        <w:t>our</w:t>
      </w:r>
      <w:r w:rsidRPr="008820E0">
        <w:rPr>
          <w:spacing w:val="1"/>
          <w:sz w:val="24"/>
          <w:szCs w:val="24"/>
        </w:rPr>
        <w:t xml:space="preserve"> </w:t>
      </w:r>
      <w:r w:rsidRPr="008820E0">
        <w:rPr>
          <w:spacing w:val="-1"/>
          <w:sz w:val="24"/>
          <w:szCs w:val="24"/>
        </w:rPr>
        <w:t>a</w:t>
      </w:r>
      <w:r w:rsidRPr="008820E0">
        <w:rPr>
          <w:sz w:val="24"/>
          <w:szCs w:val="24"/>
        </w:rPr>
        <w:t>b</w:t>
      </w:r>
      <w:r w:rsidRPr="008820E0">
        <w:rPr>
          <w:spacing w:val="3"/>
          <w:sz w:val="24"/>
          <w:szCs w:val="24"/>
        </w:rPr>
        <w:t>i</w:t>
      </w:r>
      <w:r w:rsidRPr="008820E0">
        <w:rPr>
          <w:sz w:val="24"/>
          <w:szCs w:val="24"/>
        </w:rPr>
        <w:t>l</w:t>
      </w:r>
      <w:r w:rsidRPr="008820E0">
        <w:rPr>
          <w:spacing w:val="1"/>
          <w:sz w:val="24"/>
          <w:szCs w:val="24"/>
        </w:rPr>
        <w:t>i</w:t>
      </w:r>
      <w:r w:rsidRPr="008820E0">
        <w:rPr>
          <w:sz w:val="24"/>
          <w:szCs w:val="24"/>
        </w:rPr>
        <w:t>t</w:t>
      </w:r>
      <w:r w:rsidRPr="008820E0">
        <w:rPr>
          <w:spacing w:val="1"/>
          <w:sz w:val="24"/>
          <w:szCs w:val="24"/>
        </w:rPr>
        <w:t>i</w:t>
      </w:r>
      <w:r w:rsidRPr="008820E0">
        <w:rPr>
          <w:spacing w:val="-1"/>
          <w:sz w:val="24"/>
          <w:szCs w:val="24"/>
        </w:rPr>
        <w:t>e</w:t>
      </w:r>
      <w:r w:rsidRPr="008820E0">
        <w:rPr>
          <w:sz w:val="24"/>
          <w:szCs w:val="24"/>
        </w:rPr>
        <w:t>s and</w:t>
      </w:r>
      <w:r w:rsidRPr="008820E0">
        <w:rPr>
          <w:spacing w:val="-1"/>
          <w:sz w:val="24"/>
          <w:szCs w:val="24"/>
        </w:rPr>
        <w:t xml:space="preserve"> </w:t>
      </w:r>
      <w:r w:rsidRPr="008820E0">
        <w:rPr>
          <w:sz w:val="24"/>
          <w:szCs w:val="24"/>
        </w:rPr>
        <w:t>qu</w:t>
      </w:r>
      <w:r w:rsidRPr="008820E0">
        <w:rPr>
          <w:spacing w:val="-1"/>
          <w:sz w:val="24"/>
          <w:szCs w:val="24"/>
        </w:rPr>
        <w:t>a</w:t>
      </w:r>
      <w:r w:rsidRPr="008820E0">
        <w:rPr>
          <w:sz w:val="24"/>
          <w:szCs w:val="24"/>
        </w:rPr>
        <w:t>l</w:t>
      </w:r>
      <w:r w:rsidRPr="008820E0">
        <w:rPr>
          <w:spacing w:val="1"/>
          <w:sz w:val="24"/>
          <w:szCs w:val="24"/>
        </w:rPr>
        <w:t>i</w:t>
      </w:r>
      <w:r w:rsidRPr="008820E0">
        <w:rPr>
          <w:sz w:val="24"/>
          <w:szCs w:val="24"/>
        </w:rPr>
        <w:t>fi</w:t>
      </w:r>
      <w:r w:rsidRPr="008820E0">
        <w:rPr>
          <w:spacing w:val="-1"/>
          <w:sz w:val="24"/>
          <w:szCs w:val="24"/>
        </w:rPr>
        <w:t>ca</w:t>
      </w:r>
      <w:r w:rsidRPr="008820E0">
        <w:rPr>
          <w:sz w:val="24"/>
          <w:szCs w:val="24"/>
        </w:rPr>
        <w:t>t</w:t>
      </w:r>
      <w:r w:rsidRPr="008820E0">
        <w:rPr>
          <w:spacing w:val="1"/>
          <w:sz w:val="24"/>
          <w:szCs w:val="24"/>
        </w:rPr>
        <w:t>i</w:t>
      </w:r>
      <w:r w:rsidRPr="008820E0">
        <w:rPr>
          <w:sz w:val="24"/>
          <w:szCs w:val="24"/>
        </w:rPr>
        <w:t>ons in re</w:t>
      </w:r>
      <w:r w:rsidRPr="008820E0">
        <w:rPr>
          <w:spacing w:val="-2"/>
          <w:sz w:val="24"/>
          <w:szCs w:val="24"/>
        </w:rPr>
        <w:t>g</w:t>
      </w:r>
      <w:r w:rsidRPr="008820E0">
        <w:rPr>
          <w:spacing w:val="-1"/>
          <w:sz w:val="24"/>
          <w:szCs w:val="24"/>
        </w:rPr>
        <w:t>a</w:t>
      </w:r>
      <w:r w:rsidRPr="008820E0">
        <w:rPr>
          <w:sz w:val="24"/>
          <w:szCs w:val="24"/>
        </w:rPr>
        <w:t>rds to th</w:t>
      </w:r>
      <w:r w:rsidRPr="008820E0">
        <w:rPr>
          <w:spacing w:val="1"/>
          <w:sz w:val="24"/>
          <w:szCs w:val="24"/>
        </w:rPr>
        <w:t>i</w:t>
      </w:r>
      <w:r w:rsidRPr="008820E0">
        <w:rPr>
          <w:sz w:val="24"/>
          <w:szCs w:val="24"/>
        </w:rPr>
        <w:t>s p</w:t>
      </w:r>
      <w:r w:rsidRPr="008820E0">
        <w:rPr>
          <w:spacing w:val="-1"/>
          <w:sz w:val="24"/>
          <w:szCs w:val="24"/>
        </w:rPr>
        <w:t>r</w:t>
      </w:r>
      <w:r w:rsidRPr="008820E0">
        <w:rPr>
          <w:sz w:val="24"/>
          <w:szCs w:val="24"/>
        </w:rPr>
        <w:t>opos</w:t>
      </w:r>
      <w:r w:rsidRPr="008820E0">
        <w:rPr>
          <w:spacing w:val="-1"/>
          <w:sz w:val="24"/>
          <w:szCs w:val="24"/>
        </w:rPr>
        <w:t>a</w:t>
      </w:r>
      <w:r w:rsidRPr="008820E0">
        <w:rPr>
          <w:sz w:val="24"/>
          <w:szCs w:val="24"/>
        </w:rPr>
        <w:t>l (</w:t>
      </w:r>
      <w:r w:rsidRPr="008820E0">
        <w:rPr>
          <w:spacing w:val="-1"/>
          <w:sz w:val="24"/>
          <w:szCs w:val="24"/>
        </w:rPr>
        <w:t>A</w:t>
      </w:r>
      <w:r w:rsidRPr="008820E0">
        <w:rPr>
          <w:sz w:val="24"/>
          <w:szCs w:val="24"/>
        </w:rPr>
        <w:t>t</w:t>
      </w:r>
      <w:r w:rsidRPr="008820E0">
        <w:rPr>
          <w:spacing w:val="1"/>
          <w:sz w:val="24"/>
          <w:szCs w:val="24"/>
        </w:rPr>
        <w:t>t</w:t>
      </w:r>
      <w:r w:rsidRPr="008820E0">
        <w:rPr>
          <w:spacing w:val="-1"/>
          <w:sz w:val="24"/>
          <w:szCs w:val="24"/>
        </w:rPr>
        <w:t>ac</w:t>
      </w:r>
      <w:r w:rsidRPr="008820E0">
        <w:rPr>
          <w:sz w:val="24"/>
          <w:szCs w:val="24"/>
        </w:rPr>
        <w:t xml:space="preserve">hment </w:t>
      </w:r>
      <w:r w:rsidRPr="008820E0">
        <w:rPr>
          <w:spacing w:val="2"/>
          <w:sz w:val="24"/>
          <w:szCs w:val="24"/>
        </w:rPr>
        <w:t>D</w:t>
      </w:r>
      <w:r w:rsidRPr="008820E0">
        <w:rPr>
          <w:spacing w:val="1"/>
          <w:sz w:val="24"/>
          <w:szCs w:val="24"/>
        </w:rPr>
        <w:t>)</w:t>
      </w:r>
      <w:r w:rsidRPr="008820E0">
        <w:rPr>
          <w:sz w:val="24"/>
          <w:szCs w:val="24"/>
        </w:rPr>
        <w:t>.</w:t>
      </w:r>
    </w:p>
    <w:p w:rsidR="008820E0" w:rsidRPr="008820E0" w:rsidRDefault="008820E0">
      <w:pPr>
        <w:ind w:left="460" w:right="113" w:hanging="360"/>
        <w:rPr>
          <w:sz w:val="24"/>
          <w:szCs w:val="24"/>
        </w:rPr>
      </w:pPr>
    </w:p>
    <w:p w:rsidR="008820E0" w:rsidRPr="008820E0" w:rsidRDefault="008820E0" w:rsidP="008820E0">
      <w:pPr>
        <w:spacing w:before="16" w:line="260" w:lineRule="exact"/>
        <w:rPr>
          <w:sz w:val="24"/>
          <w:szCs w:val="24"/>
        </w:rPr>
      </w:pPr>
    </w:p>
    <w:p w:rsidR="008820E0" w:rsidRPr="008820E0" w:rsidRDefault="008820E0" w:rsidP="008820E0">
      <w:pPr>
        <w:ind w:left="460" w:right="462" w:hanging="360"/>
        <w:rPr>
          <w:sz w:val="24"/>
          <w:szCs w:val="24"/>
        </w:rPr>
      </w:pPr>
      <w:r w:rsidRPr="008820E0">
        <w:rPr>
          <w:sz w:val="24"/>
          <w:szCs w:val="24"/>
        </w:rPr>
        <w:t>7.   A list</w:t>
      </w:r>
      <w:r w:rsidRPr="008820E0">
        <w:rPr>
          <w:spacing w:val="1"/>
          <w:sz w:val="24"/>
          <w:szCs w:val="24"/>
        </w:rPr>
        <w:t xml:space="preserve"> </w:t>
      </w:r>
      <w:r w:rsidRPr="008820E0">
        <w:rPr>
          <w:sz w:val="24"/>
          <w:szCs w:val="24"/>
        </w:rPr>
        <w:t>of p</w:t>
      </w:r>
      <w:r w:rsidRPr="008820E0">
        <w:rPr>
          <w:spacing w:val="-1"/>
          <w:sz w:val="24"/>
          <w:szCs w:val="24"/>
        </w:rPr>
        <w:t>r</w:t>
      </w:r>
      <w:r w:rsidRPr="008820E0">
        <w:rPr>
          <w:sz w:val="24"/>
          <w:szCs w:val="24"/>
        </w:rPr>
        <w:t>opos</w:t>
      </w:r>
      <w:r w:rsidRPr="008820E0">
        <w:rPr>
          <w:spacing w:val="-1"/>
          <w:sz w:val="24"/>
          <w:szCs w:val="24"/>
        </w:rPr>
        <w:t>e</w:t>
      </w:r>
      <w:r w:rsidRPr="008820E0">
        <w:rPr>
          <w:sz w:val="24"/>
          <w:szCs w:val="24"/>
        </w:rPr>
        <w:t>d</w:t>
      </w:r>
      <w:r w:rsidRPr="008820E0">
        <w:rPr>
          <w:spacing w:val="3"/>
          <w:sz w:val="24"/>
          <w:szCs w:val="24"/>
        </w:rPr>
        <w:t xml:space="preserve"> </w:t>
      </w:r>
      <w:r w:rsidRPr="008820E0">
        <w:rPr>
          <w:b/>
          <w:spacing w:val="-3"/>
          <w:sz w:val="24"/>
          <w:szCs w:val="24"/>
        </w:rPr>
        <w:t>P</w:t>
      </w:r>
      <w:r w:rsidRPr="008820E0">
        <w:rPr>
          <w:b/>
          <w:spacing w:val="-1"/>
          <w:sz w:val="24"/>
          <w:szCs w:val="24"/>
        </w:rPr>
        <w:t>r</w:t>
      </w:r>
      <w:r w:rsidRPr="008820E0">
        <w:rPr>
          <w:b/>
          <w:sz w:val="24"/>
          <w:szCs w:val="24"/>
        </w:rPr>
        <w:t>og</w:t>
      </w:r>
      <w:r w:rsidRPr="008820E0">
        <w:rPr>
          <w:b/>
          <w:spacing w:val="1"/>
          <w:sz w:val="24"/>
          <w:szCs w:val="24"/>
        </w:rPr>
        <w:t>r</w:t>
      </w:r>
      <w:r w:rsidRPr="008820E0">
        <w:rPr>
          <w:b/>
          <w:sz w:val="24"/>
          <w:szCs w:val="24"/>
        </w:rPr>
        <w:t>am</w:t>
      </w:r>
      <w:r w:rsidRPr="008820E0">
        <w:rPr>
          <w:b/>
          <w:spacing w:val="-1"/>
          <w:sz w:val="24"/>
          <w:szCs w:val="24"/>
        </w:rPr>
        <w:t xml:space="preserve"> </w:t>
      </w:r>
      <w:r w:rsidRPr="008820E0">
        <w:rPr>
          <w:b/>
          <w:sz w:val="24"/>
          <w:szCs w:val="24"/>
        </w:rPr>
        <w:t>Cons</w:t>
      </w:r>
      <w:r w:rsidRPr="008820E0">
        <w:rPr>
          <w:b/>
          <w:spacing w:val="1"/>
          <w:sz w:val="24"/>
          <w:szCs w:val="24"/>
        </w:rPr>
        <w:t>u</w:t>
      </w:r>
      <w:r w:rsidRPr="008820E0">
        <w:rPr>
          <w:b/>
          <w:sz w:val="24"/>
          <w:szCs w:val="24"/>
        </w:rPr>
        <w:t>ltant</w:t>
      </w:r>
      <w:r w:rsidRPr="008820E0">
        <w:rPr>
          <w:b/>
          <w:spacing w:val="2"/>
          <w:sz w:val="24"/>
          <w:szCs w:val="24"/>
        </w:rPr>
        <w:t>s</w:t>
      </w:r>
      <w:r w:rsidRPr="008820E0">
        <w:rPr>
          <w:sz w:val="24"/>
          <w:szCs w:val="24"/>
        </w:rPr>
        <w:t>, sal</w:t>
      </w:r>
      <w:r w:rsidRPr="008820E0">
        <w:rPr>
          <w:spacing w:val="-1"/>
          <w:sz w:val="24"/>
          <w:szCs w:val="24"/>
        </w:rPr>
        <w:t>a</w:t>
      </w:r>
      <w:r w:rsidRPr="008820E0">
        <w:rPr>
          <w:spacing w:val="1"/>
          <w:sz w:val="24"/>
          <w:szCs w:val="24"/>
        </w:rPr>
        <w:t>r</w:t>
      </w:r>
      <w:r w:rsidRPr="008820E0">
        <w:rPr>
          <w:sz w:val="24"/>
          <w:szCs w:val="24"/>
        </w:rPr>
        <w:t>y</w:t>
      </w:r>
      <w:r w:rsidRPr="008820E0">
        <w:rPr>
          <w:spacing w:val="-3"/>
          <w:sz w:val="24"/>
          <w:szCs w:val="24"/>
        </w:rPr>
        <w:t xml:space="preserve"> </w:t>
      </w:r>
      <w:r w:rsidRPr="008820E0">
        <w:rPr>
          <w:sz w:val="24"/>
          <w:szCs w:val="24"/>
        </w:rPr>
        <w:t>p</w:t>
      </w:r>
      <w:r w:rsidRPr="008820E0">
        <w:rPr>
          <w:spacing w:val="-1"/>
          <w:sz w:val="24"/>
          <w:szCs w:val="24"/>
        </w:rPr>
        <w:t>a</w:t>
      </w:r>
      <w:r w:rsidRPr="008820E0">
        <w:rPr>
          <w:sz w:val="24"/>
          <w:szCs w:val="24"/>
        </w:rPr>
        <w:t xml:space="preserve">id and </w:t>
      </w:r>
      <w:r w:rsidRPr="008820E0">
        <w:rPr>
          <w:spacing w:val="-1"/>
          <w:sz w:val="24"/>
          <w:szCs w:val="24"/>
        </w:rPr>
        <w:t>e</w:t>
      </w:r>
      <w:r w:rsidRPr="008820E0">
        <w:rPr>
          <w:sz w:val="24"/>
          <w:szCs w:val="24"/>
        </w:rPr>
        <w:t>st</w:t>
      </w:r>
      <w:r w:rsidRPr="008820E0">
        <w:rPr>
          <w:spacing w:val="1"/>
          <w:sz w:val="24"/>
          <w:szCs w:val="24"/>
        </w:rPr>
        <w:t>i</w:t>
      </w:r>
      <w:r w:rsidRPr="008820E0">
        <w:rPr>
          <w:sz w:val="24"/>
          <w:szCs w:val="24"/>
        </w:rPr>
        <w:t>mat</w:t>
      </w:r>
      <w:r w:rsidRPr="008820E0">
        <w:rPr>
          <w:spacing w:val="-1"/>
          <w:sz w:val="24"/>
          <w:szCs w:val="24"/>
        </w:rPr>
        <w:t>e</w:t>
      </w:r>
      <w:r w:rsidRPr="008820E0">
        <w:rPr>
          <w:sz w:val="24"/>
          <w:szCs w:val="24"/>
        </w:rPr>
        <w:t>d hou</w:t>
      </w:r>
      <w:r w:rsidRPr="008820E0">
        <w:rPr>
          <w:spacing w:val="-1"/>
          <w:sz w:val="24"/>
          <w:szCs w:val="24"/>
        </w:rPr>
        <w:t>r</w:t>
      </w:r>
      <w:r w:rsidRPr="008820E0">
        <w:rPr>
          <w:sz w:val="24"/>
          <w:szCs w:val="24"/>
        </w:rPr>
        <w:t>s</w:t>
      </w:r>
      <w:r w:rsidRPr="008820E0">
        <w:rPr>
          <w:spacing w:val="2"/>
          <w:sz w:val="24"/>
          <w:szCs w:val="24"/>
        </w:rPr>
        <w:t xml:space="preserve"> </w:t>
      </w:r>
      <w:r w:rsidRPr="008820E0">
        <w:rPr>
          <w:sz w:val="24"/>
          <w:szCs w:val="24"/>
        </w:rPr>
        <w:t>p</w:t>
      </w:r>
      <w:r w:rsidRPr="008820E0">
        <w:rPr>
          <w:spacing w:val="-1"/>
          <w:sz w:val="24"/>
          <w:szCs w:val="24"/>
        </w:rPr>
        <w:t>e</w:t>
      </w:r>
      <w:r w:rsidRPr="008820E0">
        <w:rPr>
          <w:sz w:val="24"/>
          <w:szCs w:val="24"/>
        </w:rPr>
        <w:t>r month for sta</w:t>
      </w:r>
      <w:r w:rsidRPr="008820E0">
        <w:rPr>
          <w:spacing w:val="-1"/>
          <w:sz w:val="24"/>
          <w:szCs w:val="24"/>
        </w:rPr>
        <w:t>r</w:t>
      </w:r>
      <w:r w:rsidRPr="008820E0">
        <w:rPr>
          <w:sz w:val="24"/>
          <w:szCs w:val="24"/>
        </w:rPr>
        <w:t>t</w:t>
      </w:r>
      <w:r w:rsidRPr="008820E0">
        <w:rPr>
          <w:spacing w:val="-1"/>
          <w:sz w:val="24"/>
          <w:szCs w:val="24"/>
        </w:rPr>
        <w:t>-</w:t>
      </w:r>
      <w:r w:rsidRPr="008820E0">
        <w:rPr>
          <w:sz w:val="24"/>
          <w:szCs w:val="24"/>
        </w:rPr>
        <w:t xml:space="preserve">up </w:t>
      </w:r>
      <w:r w:rsidRPr="008820E0">
        <w:rPr>
          <w:spacing w:val="-1"/>
          <w:sz w:val="24"/>
          <w:szCs w:val="24"/>
        </w:rPr>
        <w:t>a</w:t>
      </w:r>
      <w:r w:rsidRPr="008820E0">
        <w:rPr>
          <w:sz w:val="24"/>
          <w:szCs w:val="24"/>
        </w:rPr>
        <w:t>nd on</w:t>
      </w:r>
      <w:r w:rsidRPr="008820E0">
        <w:rPr>
          <w:spacing w:val="2"/>
          <w:sz w:val="24"/>
          <w:szCs w:val="24"/>
        </w:rPr>
        <w:t>-</w:t>
      </w:r>
      <w:r w:rsidRPr="008820E0">
        <w:rPr>
          <w:spacing w:val="-2"/>
          <w:sz w:val="24"/>
          <w:szCs w:val="24"/>
        </w:rPr>
        <w:t>g</w:t>
      </w:r>
      <w:r w:rsidRPr="008820E0">
        <w:rPr>
          <w:sz w:val="24"/>
          <w:szCs w:val="24"/>
        </w:rPr>
        <w:t>oi</w:t>
      </w:r>
      <w:r w:rsidRPr="008820E0">
        <w:rPr>
          <w:spacing w:val="3"/>
          <w:sz w:val="24"/>
          <w:szCs w:val="24"/>
        </w:rPr>
        <w:t>n</w:t>
      </w:r>
      <w:r w:rsidRPr="008820E0">
        <w:rPr>
          <w:sz w:val="24"/>
          <w:szCs w:val="24"/>
        </w:rPr>
        <w:t>g</w:t>
      </w:r>
      <w:r w:rsidRPr="008820E0">
        <w:rPr>
          <w:spacing w:val="-2"/>
          <w:sz w:val="24"/>
          <w:szCs w:val="24"/>
        </w:rPr>
        <w:t xml:space="preserve"> </w:t>
      </w:r>
      <w:r w:rsidRPr="008820E0">
        <w:rPr>
          <w:spacing w:val="-1"/>
          <w:sz w:val="24"/>
          <w:szCs w:val="24"/>
        </w:rPr>
        <w:t>c</w:t>
      </w:r>
      <w:r w:rsidRPr="008820E0">
        <w:rPr>
          <w:spacing w:val="2"/>
          <w:sz w:val="24"/>
          <w:szCs w:val="24"/>
        </w:rPr>
        <w:t>o</w:t>
      </w:r>
      <w:r w:rsidRPr="008820E0">
        <w:rPr>
          <w:sz w:val="24"/>
          <w:szCs w:val="24"/>
        </w:rPr>
        <w:t>nsultation (Atta</w:t>
      </w:r>
      <w:r w:rsidRPr="008820E0">
        <w:rPr>
          <w:spacing w:val="-2"/>
          <w:sz w:val="24"/>
          <w:szCs w:val="24"/>
        </w:rPr>
        <w:t>c</w:t>
      </w:r>
      <w:r w:rsidRPr="008820E0">
        <w:rPr>
          <w:sz w:val="24"/>
          <w:szCs w:val="24"/>
        </w:rPr>
        <w:t>hment E</w:t>
      </w:r>
      <w:r w:rsidRPr="008820E0">
        <w:rPr>
          <w:spacing w:val="-1"/>
          <w:sz w:val="24"/>
          <w:szCs w:val="24"/>
        </w:rPr>
        <w:t>)</w:t>
      </w:r>
      <w:r w:rsidRPr="008820E0">
        <w:rPr>
          <w:sz w:val="24"/>
          <w:szCs w:val="24"/>
        </w:rPr>
        <w:t>.</w:t>
      </w:r>
    </w:p>
    <w:p w:rsidR="00E961A2" w:rsidRPr="008820E0" w:rsidRDefault="00E961A2">
      <w:pPr>
        <w:spacing w:before="16" w:line="260" w:lineRule="exact"/>
        <w:rPr>
          <w:sz w:val="24"/>
          <w:szCs w:val="24"/>
        </w:rPr>
      </w:pPr>
    </w:p>
    <w:p w:rsidR="00E961A2" w:rsidRPr="008820E0" w:rsidRDefault="008820E0">
      <w:pPr>
        <w:spacing w:before="72"/>
        <w:ind w:left="460" w:right="60" w:hanging="360"/>
        <w:rPr>
          <w:sz w:val="24"/>
          <w:szCs w:val="24"/>
        </w:rPr>
      </w:pPr>
      <w:r w:rsidRPr="008820E0">
        <w:rPr>
          <w:sz w:val="24"/>
          <w:szCs w:val="24"/>
        </w:rPr>
        <w:t>8</w:t>
      </w:r>
      <w:r w:rsidR="00176820" w:rsidRPr="008820E0">
        <w:rPr>
          <w:sz w:val="24"/>
          <w:szCs w:val="24"/>
        </w:rPr>
        <w:t>.   A p</w:t>
      </w:r>
      <w:r w:rsidR="00176820" w:rsidRPr="008820E0">
        <w:rPr>
          <w:spacing w:val="-1"/>
          <w:sz w:val="24"/>
          <w:szCs w:val="24"/>
        </w:rPr>
        <w:t>r</w:t>
      </w:r>
      <w:r w:rsidR="00176820" w:rsidRPr="008820E0">
        <w:rPr>
          <w:sz w:val="24"/>
          <w:szCs w:val="24"/>
        </w:rPr>
        <w:t>opos</w:t>
      </w:r>
      <w:r w:rsidR="00176820" w:rsidRPr="008820E0">
        <w:rPr>
          <w:spacing w:val="-1"/>
          <w:sz w:val="24"/>
          <w:szCs w:val="24"/>
        </w:rPr>
        <w:t>e</w:t>
      </w:r>
      <w:r w:rsidR="00176820" w:rsidRPr="008820E0">
        <w:rPr>
          <w:sz w:val="24"/>
          <w:szCs w:val="24"/>
        </w:rPr>
        <w:t xml:space="preserve">d </w:t>
      </w:r>
      <w:r w:rsidR="00176820" w:rsidRPr="008820E0">
        <w:rPr>
          <w:b/>
          <w:spacing w:val="1"/>
          <w:sz w:val="24"/>
          <w:szCs w:val="24"/>
        </w:rPr>
        <w:t>S</w:t>
      </w:r>
      <w:r w:rsidR="00176820" w:rsidRPr="008820E0">
        <w:rPr>
          <w:b/>
          <w:sz w:val="24"/>
          <w:szCs w:val="24"/>
        </w:rPr>
        <w:t>ta</w:t>
      </w:r>
      <w:r w:rsidR="00176820" w:rsidRPr="008820E0">
        <w:rPr>
          <w:b/>
          <w:spacing w:val="-2"/>
          <w:sz w:val="24"/>
          <w:szCs w:val="24"/>
        </w:rPr>
        <w:t>r</w:t>
      </w:r>
      <w:r w:rsidR="00176820" w:rsidRPr="008820E0">
        <w:rPr>
          <w:b/>
          <w:spacing w:val="2"/>
          <w:sz w:val="24"/>
          <w:szCs w:val="24"/>
        </w:rPr>
        <w:t>t</w:t>
      </w:r>
      <w:r w:rsidR="00176820" w:rsidRPr="008820E0">
        <w:rPr>
          <w:b/>
          <w:spacing w:val="-1"/>
          <w:sz w:val="24"/>
          <w:szCs w:val="24"/>
        </w:rPr>
        <w:t>-</w:t>
      </w:r>
      <w:r w:rsidR="00176820" w:rsidRPr="008820E0">
        <w:rPr>
          <w:b/>
          <w:sz w:val="24"/>
          <w:szCs w:val="24"/>
        </w:rPr>
        <w:t xml:space="preserve">Up </w:t>
      </w:r>
      <w:r w:rsidR="00176820" w:rsidRPr="008820E0">
        <w:rPr>
          <w:b/>
          <w:spacing w:val="1"/>
          <w:sz w:val="24"/>
          <w:szCs w:val="24"/>
        </w:rPr>
        <w:t>Bud</w:t>
      </w:r>
      <w:r w:rsidR="00176820" w:rsidRPr="008820E0">
        <w:rPr>
          <w:b/>
          <w:sz w:val="24"/>
          <w:szCs w:val="24"/>
        </w:rPr>
        <w:t>g</w:t>
      </w:r>
      <w:r w:rsidR="00176820" w:rsidRPr="008820E0">
        <w:rPr>
          <w:b/>
          <w:spacing w:val="-1"/>
          <w:sz w:val="24"/>
          <w:szCs w:val="24"/>
        </w:rPr>
        <w:t>e</w:t>
      </w:r>
      <w:r w:rsidR="00176820" w:rsidRPr="008820E0">
        <w:rPr>
          <w:b/>
          <w:sz w:val="24"/>
          <w:szCs w:val="24"/>
        </w:rPr>
        <w:t xml:space="preserve">t </w:t>
      </w:r>
      <w:r w:rsidR="00176820" w:rsidRPr="008820E0">
        <w:rPr>
          <w:sz w:val="24"/>
          <w:szCs w:val="24"/>
        </w:rPr>
        <w:t>d</w:t>
      </w:r>
      <w:r w:rsidR="00176820" w:rsidRPr="008820E0">
        <w:rPr>
          <w:spacing w:val="-1"/>
          <w:sz w:val="24"/>
          <w:szCs w:val="24"/>
        </w:rPr>
        <w:t>e</w:t>
      </w:r>
      <w:r w:rsidR="00176820" w:rsidRPr="008820E0">
        <w:rPr>
          <w:sz w:val="24"/>
          <w:szCs w:val="24"/>
        </w:rPr>
        <w:t>fini</w:t>
      </w:r>
      <w:r w:rsidR="00176820" w:rsidRPr="008820E0">
        <w:rPr>
          <w:spacing w:val="2"/>
          <w:sz w:val="24"/>
          <w:szCs w:val="24"/>
        </w:rPr>
        <w:t>n</w:t>
      </w:r>
      <w:r w:rsidR="00176820" w:rsidRPr="008820E0">
        <w:rPr>
          <w:sz w:val="24"/>
          <w:szCs w:val="24"/>
        </w:rPr>
        <w:t>g</w:t>
      </w:r>
      <w:r w:rsidR="00176820" w:rsidRPr="008820E0">
        <w:rPr>
          <w:spacing w:val="-2"/>
          <w:sz w:val="24"/>
          <w:szCs w:val="24"/>
        </w:rPr>
        <w:t xml:space="preserve"> </w:t>
      </w:r>
      <w:r w:rsidR="00176820" w:rsidRPr="008820E0">
        <w:rPr>
          <w:sz w:val="24"/>
          <w:szCs w:val="24"/>
        </w:rPr>
        <w:t>how the</w:t>
      </w:r>
      <w:r w:rsidR="00176820" w:rsidRPr="008820E0">
        <w:rPr>
          <w:spacing w:val="-1"/>
          <w:sz w:val="24"/>
          <w:szCs w:val="24"/>
        </w:rPr>
        <w:t xml:space="preserve"> f</w:t>
      </w:r>
      <w:r w:rsidR="00176820" w:rsidRPr="008820E0">
        <w:rPr>
          <w:spacing w:val="2"/>
          <w:sz w:val="24"/>
          <w:szCs w:val="24"/>
        </w:rPr>
        <w:t>u</w:t>
      </w:r>
      <w:r w:rsidR="00176820" w:rsidRPr="008820E0">
        <w:rPr>
          <w:sz w:val="24"/>
          <w:szCs w:val="24"/>
        </w:rPr>
        <w:t>nds will be us</w:t>
      </w:r>
      <w:r w:rsidR="00176820" w:rsidRPr="008820E0">
        <w:rPr>
          <w:spacing w:val="-1"/>
          <w:sz w:val="24"/>
          <w:szCs w:val="24"/>
        </w:rPr>
        <w:t>e</w:t>
      </w:r>
      <w:r w:rsidR="00176820" w:rsidRPr="008820E0">
        <w:rPr>
          <w:sz w:val="24"/>
          <w:szCs w:val="24"/>
        </w:rPr>
        <w:t>d (</w:t>
      </w:r>
      <w:r w:rsidR="00176820" w:rsidRPr="008820E0">
        <w:rPr>
          <w:spacing w:val="-1"/>
          <w:sz w:val="24"/>
          <w:szCs w:val="24"/>
        </w:rPr>
        <w:t>A</w:t>
      </w:r>
      <w:r w:rsidR="00176820" w:rsidRPr="008820E0">
        <w:rPr>
          <w:sz w:val="24"/>
          <w:szCs w:val="24"/>
        </w:rPr>
        <w:t>t</w:t>
      </w:r>
      <w:r w:rsidR="00176820" w:rsidRPr="008820E0">
        <w:rPr>
          <w:spacing w:val="1"/>
          <w:sz w:val="24"/>
          <w:szCs w:val="24"/>
        </w:rPr>
        <w:t>t</w:t>
      </w:r>
      <w:r w:rsidR="00176820" w:rsidRPr="008820E0">
        <w:rPr>
          <w:spacing w:val="-1"/>
          <w:sz w:val="24"/>
          <w:szCs w:val="24"/>
        </w:rPr>
        <w:t>ac</w:t>
      </w:r>
      <w:r w:rsidR="00176820" w:rsidRPr="008820E0">
        <w:rPr>
          <w:spacing w:val="2"/>
          <w:sz w:val="24"/>
          <w:szCs w:val="24"/>
        </w:rPr>
        <w:t>h</w:t>
      </w:r>
      <w:r w:rsidR="00176820" w:rsidRPr="008820E0">
        <w:rPr>
          <w:sz w:val="24"/>
          <w:szCs w:val="24"/>
        </w:rPr>
        <w:t xml:space="preserve">ment </w:t>
      </w:r>
      <w:r w:rsidR="00176820" w:rsidRPr="008820E0">
        <w:rPr>
          <w:spacing w:val="-1"/>
          <w:sz w:val="24"/>
          <w:szCs w:val="24"/>
        </w:rPr>
        <w:t>F</w:t>
      </w:r>
      <w:r w:rsidR="00176820" w:rsidRPr="008820E0">
        <w:rPr>
          <w:sz w:val="24"/>
          <w:szCs w:val="24"/>
        </w:rPr>
        <w:t xml:space="preserve">). </w:t>
      </w:r>
      <w:r w:rsidR="00176820" w:rsidRPr="008820E0">
        <w:rPr>
          <w:spacing w:val="1"/>
          <w:sz w:val="24"/>
          <w:szCs w:val="24"/>
        </w:rPr>
        <w:t xml:space="preserve"> </w:t>
      </w:r>
      <w:r w:rsidR="00176820" w:rsidRPr="008820E0">
        <w:rPr>
          <w:spacing w:val="1"/>
          <w:sz w:val="24"/>
          <w:szCs w:val="24"/>
          <w:u w:val="single" w:color="000000"/>
        </w:rPr>
        <w:t>P</w:t>
      </w:r>
      <w:r w:rsidR="00176820" w:rsidRPr="008820E0">
        <w:rPr>
          <w:sz w:val="24"/>
          <w:szCs w:val="24"/>
          <w:u w:val="single" w:color="000000"/>
        </w:rPr>
        <w:t>le</w:t>
      </w:r>
      <w:r w:rsidR="00176820" w:rsidRPr="008820E0">
        <w:rPr>
          <w:spacing w:val="-1"/>
          <w:sz w:val="24"/>
          <w:szCs w:val="24"/>
          <w:u w:val="single" w:color="000000"/>
        </w:rPr>
        <w:t>a</w:t>
      </w:r>
      <w:r w:rsidR="00176820" w:rsidRPr="008820E0">
        <w:rPr>
          <w:sz w:val="24"/>
          <w:szCs w:val="24"/>
          <w:u w:val="single" w:color="000000"/>
        </w:rPr>
        <w:t>se</w:t>
      </w:r>
      <w:r w:rsidR="00176820" w:rsidRPr="008820E0">
        <w:rPr>
          <w:sz w:val="24"/>
          <w:szCs w:val="24"/>
        </w:rPr>
        <w:t xml:space="preserve"> </w:t>
      </w:r>
      <w:r w:rsidR="00176820" w:rsidRPr="008820E0">
        <w:rPr>
          <w:sz w:val="24"/>
          <w:szCs w:val="24"/>
          <w:u w:val="single" w:color="000000"/>
        </w:rPr>
        <w:t>note th</w:t>
      </w:r>
      <w:r w:rsidR="00176820" w:rsidRPr="008820E0">
        <w:rPr>
          <w:spacing w:val="-1"/>
          <w:sz w:val="24"/>
          <w:szCs w:val="24"/>
          <w:u w:val="single" w:color="000000"/>
        </w:rPr>
        <w:t>a</w:t>
      </w:r>
      <w:r w:rsidR="00176820" w:rsidRPr="008820E0">
        <w:rPr>
          <w:sz w:val="24"/>
          <w:szCs w:val="24"/>
          <w:u w:val="single" w:color="000000"/>
        </w:rPr>
        <w:t xml:space="preserve">t </w:t>
      </w:r>
      <w:r w:rsidR="00176820" w:rsidRPr="008820E0">
        <w:rPr>
          <w:spacing w:val="1"/>
          <w:sz w:val="24"/>
          <w:szCs w:val="24"/>
          <w:u w:val="single" w:color="000000"/>
        </w:rPr>
        <w:t>t</w:t>
      </w:r>
      <w:r w:rsidR="00176820" w:rsidRPr="008820E0">
        <w:rPr>
          <w:sz w:val="24"/>
          <w:szCs w:val="24"/>
          <w:u w:val="single" w:color="000000"/>
        </w:rPr>
        <w:t>h</w:t>
      </w:r>
      <w:r w:rsidR="00176820" w:rsidRPr="008820E0">
        <w:rPr>
          <w:spacing w:val="-1"/>
          <w:sz w:val="24"/>
          <w:szCs w:val="24"/>
          <w:u w:val="single" w:color="000000"/>
        </w:rPr>
        <w:t>e</w:t>
      </w:r>
      <w:r w:rsidR="00176820" w:rsidRPr="008820E0">
        <w:rPr>
          <w:sz w:val="24"/>
          <w:szCs w:val="24"/>
          <w:u w:val="single" w:color="000000"/>
        </w:rPr>
        <w:t>re</w:t>
      </w:r>
      <w:r w:rsidR="00176820" w:rsidRPr="008820E0">
        <w:rPr>
          <w:spacing w:val="-2"/>
          <w:sz w:val="24"/>
          <w:szCs w:val="24"/>
          <w:u w:val="single" w:color="000000"/>
        </w:rPr>
        <w:t xml:space="preserve"> </w:t>
      </w:r>
      <w:r w:rsidR="00176820" w:rsidRPr="008820E0">
        <w:rPr>
          <w:sz w:val="24"/>
          <w:szCs w:val="24"/>
          <w:u w:val="single" w:color="000000"/>
        </w:rPr>
        <w:t>is an</w:t>
      </w:r>
      <w:r w:rsidR="00176820" w:rsidRPr="008820E0">
        <w:rPr>
          <w:spacing w:val="2"/>
          <w:sz w:val="24"/>
          <w:szCs w:val="24"/>
          <w:u w:val="single" w:color="000000"/>
        </w:rPr>
        <w:t xml:space="preserve"> </w:t>
      </w:r>
      <w:r w:rsidR="00176820" w:rsidRPr="008820E0">
        <w:rPr>
          <w:spacing w:val="-1"/>
          <w:sz w:val="24"/>
          <w:szCs w:val="24"/>
          <w:u w:val="single" w:color="000000"/>
        </w:rPr>
        <w:t>e</w:t>
      </w:r>
      <w:r w:rsidR="00176820" w:rsidRPr="008820E0">
        <w:rPr>
          <w:spacing w:val="2"/>
          <w:sz w:val="24"/>
          <w:szCs w:val="24"/>
          <w:u w:val="single" w:color="000000"/>
        </w:rPr>
        <w:t>x</w:t>
      </w:r>
      <w:r w:rsidR="00176820" w:rsidRPr="008820E0">
        <w:rPr>
          <w:sz w:val="24"/>
          <w:szCs w:val="24"/>
          <w:u w:val="single" w:color="000000"/>
        </w:rPr>
        <w:t>p</w:t>
      </w:r>
      <w:r w:rsidR="00176820" w:rsidRPr="008820E0">
        <w:rPr>
          <w:spacing w:val="-1"/>
          <w:sz w:val="24"/>
          <w:szCs w:val="24"/>
          <w:u w:val="single" w:color="000000"/>
        </w:rPr>
        <w:t>ec</w:t>
      </w:r>
      <w:r w:rsidR="00176820" w:rsidRPr="008820E0">
        <w:rPr>
          <w:sz w:val="24"/>
          <w:szCs w:val="24"/>
          <w:u w:val="single" w:color="000000"/>
        </w:rPr>
        <w:t xml:space="preserve">tation </w:t>
      </w:r>
      <w:r w:rsidR="00176820" w:rsidRPr="008820E0">
        <w:rPr>
          <w:spacing w:val="1"/>
          <w:sz w:val="24"/>
          <w:szCs w:val="24"/>
          <w:u w:val="single" w:color="000000"/>
        </w:rPr>
        <w:t>t</w:t>
      </w:r>
      <w:r w:rsidR="00176820" w:rsidRPr="008820E0">
        <w:rPr>
          <w:sz w:val="24"/>
          <w:szCs w:val="24"/>
          <w:u w:val="single" w:color="000000"/>
        </w:rPr>
        <w:t>h</w:t>
      </w:r>
      <w:r w:rsidR="00176820" w:rsidRPr="008820E0">
        <w:rPr>
          <w:spacing w:val="-1"/>
          <w:sz w:val="24"/>
          <w:szCs w:val="24"/>
          <w:u w:val="single" w:color="000000"/>
        </w:rPr>
        <w:t>a</w:t>
      </w:r>
      <w:r w:rsidR="00176820" w:rsidRPr="008820E0">
        <w:rPr>
          <w:sz w:val="24"/>
          <w:szCs w:val="24"/>
          <w:u w:val="single" w:color="000000"/>
        </w:rPr>
        <w:t>t applic</w:t>
      </w:r>
      <w:r w:rsidR="00176820" w:rsidRPr="008820E0">
        <w:rPr>
          <w:spacing w:val="-1"/>
          <w:sz w:val="24"/>
          <w:szCs w:val="24"/>
          <w:u w:val="single" w:color="000000"/>
        </w:rPr>
        <w:t>a</w:t>
      </w:r>
      <w:r w:rsidR="00176820" w:rsidRPr="008820E0">
        <w:rPr>
          <w:sz w:val="24"/>
          <w:szCs w:val="24"/>
          <w:u w:val="single" w:color="000000"/>
        </w:rPr>
        <w:t>nt wi</w:t>
      </w:r>
      <w:r w:rsidR="00176820" w:rsidRPr="008820E0">
        <w:rPr>
          <w:spacing w:val="1"/>
          <w:sz w:val="24"/>
          <w:szCs w:val="24"/>
          <w:u w:val="single" w:color="000000"/>
        </w:rPr>
        <w:t>l</w:t>
      </w:r>
      <w:r w:rsidR="00176820" w:rsidRPr="008820E0">
        <w:rPr>
          <w:sz w:val="24"/>
          <w:szCs w:val="24"/>
          <w:u w:val="single" w:color="000000"/>
        </w:rPr>
        <w:t>l cont</w:t>
      </w:r>
      <w:r w:rsidR="00176820" w:rsidRPr="008820E0">
        <w:rPr>
          <w:spacing w:val="-1"/>
          <w:sz w:val="24"/>
          <w:szCs w:val="24"/>
          <w:u w:val="single" w:color="000000"/>
        </w:rPr>
        <w:t>r</w:t>
      </w:r>
      <w:r w:rsidR="00176820" w:rsidRPr="008820E0">
        <w:rPr>
          <w:sz w:val="24"/>
          <w:szCs w:val="24"/>
          <w:u w:val="single" w:color="000000"/>
        </w:rPr>
        <w:t>ibu</w:t>
      </w:r>
      <w:r w:rsidR="00176820" w:rsidRPr="008820E0">
        <w:rPr>
          <w:spacing w:val="1"/>
          <w:sz w:val="24"/>
          <w:szCs w:val="24"/>
          <w:u w:val="single" w:color="000000"/>
        </w:rPr>
        <w:t>t</w:t>
      </w:r>
      <w:r w:rsidR="00176820" w:rsidRPr="008820E0">
        <w:rPr>
          <w:sz w:val="24"/>
          <w:szCs w:val="24"/>
          <w:u w:val="single" w:color="000000"/>
        </w:rPr>
        <w:t>e</w:t>
      </w:r>
      <w:r w:rsidR="00176820" w:rsidRPr="008820E0">
        <w:rPr>
          <w:spacing w:val="-1"/>
          <w:sz w:val="24"/>
          <w:szCs w:val="24"/>
          <w:u w:val="single" w:color="000000"/>
        </w:rPr>
        <w:t xml:space="preserve"> </w:t>
      </w:r>
      <w:r w:rsidR="00176820" w:rsidRPr="008820E0">
        <w:rPr>
          <w:sz w:val="24"/>
          <w:szCs w:val="24"/>
          <w:u w:val="single" w:color="000000"/>
        </w:rPr>
        <w:t>i</w:t>
      </w:r>
      <w:r w:rsidR="00176820" w:rsidRPr="008820E0">
        <w:rPr>
          <w:spacing w:val="3"/>
          <w:sz w:val="24"/>
          <w:szCs w:val="24"/>
          <w:u w:val="single" w:color="000000"/>
        </w:rPr>
        <w:t>n</w:t>
      </w:r>
      <w:r w:rsidR="00176820" w:rsidRPr="008820E0">
        <w:rPr>
          <w:spacing w:val="-1"/>
          <w:sz w:val="24"/>
          <w:szCs w:val="24"/>
          <w:u w:val="single" w:color="000000"/>
        </w:rPr>
        <w:t>-</w:t>
      </w:r>
      <w:r w:rsidR="00176820" w:rsidRPr="008820E0">
        <w:rPr>
          <w:sz w:val="24"/>
          <w:szCs w:val="24"/>
          <w:u w:val="single" w:color="000000"/>
        </w:rPr>
        <w:t>kind funds</w:t>
      </w:r>
      <w:r w:rsidR="00176820" w:rsidRPr="008820E0">
        <w:rPr>
          <w:spacing w:val="2"/>
          <w:sz w:val="24"/>
          <w:szCs w:val="24"/>
          <w:u w:val="single" w:color="000000"/>
        </w:rPr>
        <w:t xml:space="preserve"> </w:t>
      </w:r>
      <w:r w:rsidR="00176820" w:rsidRPr="008820E0">
        <w:rPr>
          <w:sz w:val="24"/>
          <w:szCs w:val="24"/>
          <w:u w:val="single" w:color="000000"/>
        </w:rPr>
        <w:t>during</w:t>
      </w:r>
      <w:r w:rsidR="00176820" w:rsidRPr="008820E0">
        <w:rPr>
          <w:spacing w:val="-3"/>
          <w:sz w:val="24"/>
          <w:szCs w:val="24"/>
          <w:u w:val="single" w:color="000000"/>
        </w:rPr>
        <w:t xml:space="preserve"> </w:t>
      </w:r>
      <w:r w:rsidR="00176820" w:rsidRPr="008820E0">
        <w:rPr>
          <w:sz w:val="24"/>
          <w:szCs w:val="24"/>
          <w:u w:val="single" w:color="000000"/>
        </w:rPr>
        <w:t>the st</w:t>
      </w:r>
      <w:r w:rsidR="00176820" w:rsidRPr="008820E0">
        <w:rPr>
          <w:spacing w:val="1"/>
          <w:sz w:val="24"/>
          <w:szCs w:val="24"/>
          <w:u w:val="single" w:color="000000"/>
        </w:rPr>
        <w:t>a</w:t>
      </w:r>
      <w:r w:rsidR="00176820" w:rsidRPr="008820E0">
        <w:rPr>
          <w:sz w:val="24"/>
          <w:szCs w:val="24"/>
          <w:u w:val="single" w:color="000000"/>
        </w:rPr>
        <w:t>r</w:t>
      </w:r>
      <w:r w:rsidR="00176820" w:rsidRPr="008820E0">
        <w:rPr>
          <w:spacing w:val="1"/>
          <w:sz w:val="24"/>
          <w:szCs w:val="24"/>
          <w:u w:val="single" w:color="000000"/>
        </w:rPr>
        <w:t>t</w:t>
      </w:r>
      <w:r w:rsidR="00176820" w:rsidRPr="008820E0">
        <w:rPr>
          <w:sz w:val="24"/>
          <w:szCs w:val="24"/>
          <w:u w:val="single" w:color="000000"/>
        </w:rPr>
        <w:t>-</w:t>
      </w:r>
      <w:r w:rsidR="00176820" w:rsidRPr="008820E0">
        <w:rPr>
          <w:sz w:val="24"/>
          <w:szCs w:val="24"/>
        </w:rPr>
        <w:t xml:space="preserve"> </w:t>
      </w:r>
      <w:r w:rsidR="00176820" w:rsidRPr="008820E0">
        <w:rPr>
          <w:sz w:val="24"/>
          <w:szCs w:val="24"/>
          <w:u w:val="single" w:color="000000"/>
        </w:rPr>
        <w:t>up ph</w:t>
      </w:r>
      <w:r w:rsidR="00176820" w:rsidRPr="008820E0">
        <w:rPr>
          <w:spacing w:val="-1"/>
          <w:sz w:val="24"/>
          <w:szCs w:val="24"/>
          <w:u w:val="single" w:color="000000"/>
        </w:rPr>
        <w:t>a</w:t>
      </w:r>
      <w:r w:rsidR="00176820" w:rsidRPr="008820E0">
        <w:rPr>
          <w:sz w:val="24"/>
          <w:szCs w:val="24"/>
          <w:u w:val="single" w:color="000000"/>
        </w:rPr>
        <w:t>s</w:t>
      </w:r>
      <w:r w:rsidR="00176820" w:rsidRPr="008820E0">
        <w:rPr>
          <w:spacing w:val="-1"/>
          <w:sz w:val="24"/>
          <w:szCs w:val="24"/>
          <w:u w:val="single" w:color="000000"/>
        </w:rPr>
        <w:t>e</w:t>
      </w:r>
      <w:r w:rsidR="00176820" w:rsidRPr="008820E0">
        <w:rPr>
          <w:sz w:val="24"/>
          <w:szCs w:val="24"/>
          <w:u w:val="single" w:color="000000"/>
        </w:rPr>
        <w:t xml:space="preserve">.  </w:t>
      </w:r>
    </w:p>
    <w:p w:rsidR="00E961A2" w:rsidRPr="008820E0" w:rsidRDefault="00E961A2">
      <w:pPr>
        <w:spacing w:before="7" w:line="240" w:lineRule="exact"/>
        <w:rPr>
          <w:sz w:val="24"/>
          <w:szCs w:val="24"/>
        </w:rPr>
      </w:pPr>
    </w:p>
    <w:p w:rsidR="00E961A2" w:rsidRPr="008820E0" w:rsidRDefault="008820E0">
      <w:pPr>
        <w:spacing w:before="29"/>
        <w:ind w:left="460" w:right="106" w:hanging="360"/>
        <w:rPr>
          <w:sz w:val="24"/>
          <w:szCs w:val="24"/>
        </w:rPr>
      </w:pPr>
      <w:r w:rsidRPr="008820E0">
        <w:rPr>
          <w:sz w:val="24"/>
          <w:szCs w:val="24"/>
        </w:rPr>
        <w:t>9</w:t>
      </w:r>
      <w:r w:rsidR="00176820" w:rsidRPr="008820E0">
        <w:rPr>
          <w:sz w:val="24"/>
          <w:szCs w:val="24"/>
        </w:rPr>
        <w:t xml:space="preserve">.   </w:t>
      </w:r>
      <w:r w:rsidR="00176820" w:rsidRPr="008820E0">
        <w:rPr>
          <w:b/>
          <w:sz w:val="24"/>
          <w:szCs w:val="24"/>
        </w:rPr>
        <w:t>R</w:t>
      </w:r>
      <w:r w:rsidR="00176820" w:rsidRPr="008820E0">
        <w:rPr>
          <w:b/>
          <w:spacing w:val="-1"/>
          <w:sz w:val="24"/>
          <w:szCs w:val="24"/>
        </w:rPr>
        <w:t>e</w:t>
      </w:r>
      <w:r w:rsidR="00176820" w:rsidRPr="008820E0">
        <w:rPr>
          <w:b/>
          <w:sz w:val="24"/>
          <w:szCs w:val="24"/>
        </w:rPr>
        <w:t>s</w:t>
      </w:r>
      <w:r w:rsidR="00176820" w:rsidRPr="008820E0">
        <w:rPr>
          <w:b/>
          <w:spacing w:val="1"/>
          <w:sz w:val="24"/>
          <w:szCs w:val="24"/>
        </w:rPr>
        <w:t>u</w:t>
      </w:r>
      <w:r w:rsidR="00176820" w:rsidRPr="008820E0">
        <w:rPr>
          <w:b/>
          <w:spacing w:val="-1"/>
          <w:sz w:val="24"/>
          <w:szCs w:val="24"/>
        </w:rPr>
        <w:t>m</w:t>
      </w:r>
      <w:r w:rsidR="00176820" w:rsidRPr="008820E0">
        <w:rPr>
          <w:b/>
          <w:sz w:val="24"/>
          <w:szCs w:val="24"/>
        </w:rPr>
        <w:t>e</w:t>
      </w:r>
      <w:r w:rsidR="00176820" w:rsidRPr="008820E0">
        <w:rPr>
          <w:b/>
          <w:spacing w:val="-1"/>
          <w:sz w:val="24"/>
          <w:szCs w:val="24"/>
        </w:rPr>
        <w:t xml:space="preserve"> </w:t>
      </w:r>
      <w:r w:rsidR="00176820" w:rsidRPr="008820E0">
        <w:rPr>
          <w:sz w:val="24"/>
          <w:szCs w:val="24"/>
        </w:rPr>
        <w:t>d</w:t>
      </w:r>
      <w:r w:rsidR="00176820" w:rsidRPr="008820E0">
        <w:rPr>
          <w:spacing w:val="-1"/>
          <w:sz w:val="24"/>
          <w:szCs w:val="24"/>
        </w:rPr>
        <w:t>e</w:t>
      </w:r>
      <w:r w:rsidR="00176820" w:rsidRPr="008820E0">
        <w:rPr>
          <w:sz w:val="24"/>
          <w:szCs w:val="24"/>
        </w:rPr>
        <w:t>monstr</w:t>
      </w:r>
      <w:r w:rsidR="00176820" w:rsidRPr="008820E0">
        <w:rPr>
          <w:spacing w:val="-1"/>
          <w:sz w:val="24"/>
          <w:szCs w:val="24"/>
        </w:rPr>
        <w:t>a</w:t>
      </w:r>
      <w:r w:rsidR="00176820" w:rsidRPr="008820E0">
        <w:rPr>
          <w:sz w:val="24"/>
          <w:szCs w:val="24"/>
        </w:rPr>
        <w:t>t</w:t>
      </w:r>
      <w:r w:rsidR="00176820" w:rsidRPr="008820E0">
        <w:rPr>
          <w:spacing w:val="1"/>
          <w:sz w:val="24"/>
          <w:szCs w:val="24"/>
        </w:rPr>
        <w:t>i</w:t>
      </w:r>
      <w:r w:rsidR="00176820" w:rsidRPr="008820E0">
        <w:rPr>
          <w:spacing w:val="2"/>
          <w:sz w:val="24"/>
          <w:szCs w:val="24"/>
        </w:rPr>
        <w:t>n</w:t>
      </w:r>
      <w:r w:rsidR="00176820" w:rsidRPr="008820E0">
        <w:rPr>
          <w:sz w:val="24"/>
          <w:szCs w:val="24"/>
        </w:rPr>
        <w:t>g</w:t>
      </w:r>
      <w:r w:rsidR="00176820" w:rsidRPr="008820E0">
        <w:rPr>
          <w:spacing w:val="-2"/>
          <w:sz w:val="24"/>
          <w:szCs w:val="24"/>
        </w:rPr>
        <w:t xml:space="preserve"> </w:t>
      </w:r>
      <w:r w:rsidR="00176820" w:rsidRPr="008820E0">
        <w:rPr>
          <w:spacing w:val="1"/>
          <w:sz w:val="24"/>
          <w:szCs w:val="24"/>
        </w:rPr>
        <w:t>e</w:t>
      </w:r>
      <w:r w:rsidR="00176820" w:rsidRPr="008820E0">
        <w:rPr>
          <w:sz w:val="24"/>
          <w:szCs w:val="24"/>
        </w:rPr>
        <w:t>viden</w:t>
      </w:r>
      <w:r w:rsidR="00176820" w:rsidRPr="008820E0">
        <w:rPr>
          <w:spacing w:val="-1"/>
          <w:sz w:val="24"/>
          <w:szCs w:val="24"/>
        </w:rPr>
        <w:t>c</w:t>
      </w:r>
      <w:r w:rsidR="00176820" w:rsidRPr="008820E0">
        <w:rPr>
          <w:sz w:val="24"/>
          <w:szCs w:val="24"/>
        </w:rPr>
        <w:t>e</w:t>
      </w:r>
      <w:r w:rsidR="00176820" w:rsidRPr="008820E0">
        <w:rPr>
          <w:spacing w:val="-1"/>
          <w:sz w:val="24"/>
          <w:szCs w:val="24"/>
        </w:rPr>
        <w:t xml:space="preserve"> </w:t>
      </w:r>
      <w:r w:rsidR="00176820" w:rsidRPr="008820E0">
        <w:rPr>
          <w:sz w:val="24"/>
          <w:szCs w:val="24"/>
        </w:rPr>
        <w:t>of</w:t>
      </w:r>
      <w:r w:rsidR="00176820" w:rsidRPr="008820E0">
        <w:rPr>
          <w:spacing w:val="1"/>
          <w:sz w:val="24"/>
          <w:szCs w:val="24"/>
        </w:rPr>
        <w:t xml:space="preserve"> </w:t>
      </w:r>
      <w:r w:rsidR="00176820" w:rsidRPr="008820E0">
        <w:rPr>
          <w:spacing w:val="-1"/>
          <w:sz w:val="24"/>
          <w:szCs w:val="24"/>
        </w:rPr>
        <w:t>a</w:t>
      </w:r>
      <w:r w:rsidR="00176820" w:rsidRPr="008820E0">
        <w:rPr>
          <w:sz w:val="24"/>
          <w:szCs w:val="24"/>
        </w:rPr>
        <w:t>ppl</w:t>
      </w:r>
      <w:r w:rsidR="00176820" w:rsidRPr="008820E0">
        <w:rPr>
          <w:spacing w:val="1"/>
          <w:sz w:val="24"/>
          <w:szCs w:val="24"/>
        </w:rPr>
        <w:t>i</w:t>
      </w:r>
      <w:r w:rsidR="00176820" w:rsidRPr="008820E0">
        <w:rPr>
          <w:spacing w:val="-1"/>
          <w:sz w:val="24"/>
          <w:szCs w:val="24"/>
        </w:rPr>
        <w:t>ca</w:t>
      </w:r>
      <w:r w:rsidR="00176820" w:rsidRPr="008820E0">
        <w:rPr>
          <w:sz w:val="24"/>
          <w:szCs w:val="24"/>
        </w:rPr>
        <w:t>nt’s q</w:t>
      </w:r>
      <w:r w:rsidR="00176820" w:rsidRPr="008820E0">
        <w:rPr>
          <w:spacing w:val="2"/>
          <w:sz w:val="24"/>
          <w:szCs w:val="24"/>
        </w:rPr>
        <w:t>u</w:t>
      </w:r>
      <w:r w:rsidR="00176820" w:rsidRPr="008820E0">
        <w:rPr>
          <w:spacing w:val="-1"/>
          <w:sz w:val="24"/>
          <w:szCs w:val="24"/>
        </w:rPr>
        <w:t>a</w:t>
      </w:r>
      <w:r w:rsidR="00176820" w:rsidRPr="008820E0">
        <w:rPr>
          <w:sz w:val="24"/>
          <w:szCs w:val="24"/>
        </w:rPr>
        <w:t>l</w:t>
      </w:r>
      <w:r w:rsidR="00176820" w:rsidRPr="008820E0">
        <w:rPr>
          <w:spacing w:val="1"/>
          <w:sz w:val="24"/>
          <w:szCs w:val="24"/>
        </w:rPr>
        <w:t>i</w:t>
      </w:r>
      <w:r w:rsidR="00176820" w:rsidRPr="008820E0">
        <w:rPr>
          <w:sz w:val="24"/>
          <w:szCs w:val="24"/>
        </w:rPr>
        <w:t>fi</w:t>
      </w:r>
      <w:r w:rsidR="00176820" w:rsidRPr="008820E0">
        <w:rPr>
          <w:spacing w:val="-1"/>
          <w:sz w:val="24"/>
          <w:szCs w:val="24"/>
        </w:rPr>
        <w:t>ca</w:t>
      </w:r>
      <w:r w:rsidR="00176820" w:rsidRPr="008820E0">
        <w:rPr>
          <w:sz w:val="24"/>
          <w:szCs w:val="24"/>
        </w:rPr>
        <w:t>t</w:t>
      </w:r>
      <w:r w:rsidR="00176820" w:rsidRPr="008820E0">
        <w:rPr>
          <w:spacing w:val="1"/>
          <w:sz w:val="24"/>
          <w:szCs w:val="24"/>
        </w:rPr>
        <w:t>i</w:t>
      </w:r>
      <w:r w:rsidR="00176820" w:rsidRPr="008820E0">
        <w:rPr>
          <w:sz w:val="24"/>
          <w:szCs w:val="24"/>
        </w:rPr>
        <w:t xml:space="preserve">ons such </w:t>
      </w:r>
      <w:r w:rsidR="00176820" w:rsidRPr="008820E0">
        <w:rPr>
          <w:spacing w:val="-1"/>
          <w:sz w:val="24"/>
          <w:szCs w:val="24"/>
        </w:rPr>
        <w:t>a</w:t>
      </w:r>
      <w:r w:rsidR="00176820" w:rsidRPr="008820E0">
        <w:rPr>
          <w:sz w:val="24"/>
          <w:szCs w:val="24"/>
        </w:rPr>
        <w:t>s: ed</w:t>
      </w:r>
      <w:r w:rsidR="00176820" w:rsidRPr="008820E0">
        <w:rPr>
          <w:spacing w:val="2"/>
          <w:sz w:val="24"/>
          <w:szCs w:val="24"/>
        </w:rPr>
        <w:t>u</w:t>
      </w:r>
      <w:r w:rsidR="00176820" w:rsidRPr="008820E0">
        <w:rPr>
          <w:spacing w:val="1"/>
          <w:sz w:val="24"/>
          <w:szCs w:val="24"/>
        </w:rPr>
        <w:t>c</w:t>
      </w:r>
      <w:r w:rsidR="00176820" w:rsidRPr="008820E0">
        <w:rPr>
          <w:spacing w:val="-1"/>
          <w:sz w:val="24"/>
          <w:szCs w:val="24"/>
        </w:rPr>
        <w:t>a</w:t>
      </w:r>
      <w:r w:rsidR="00176820" w:rsidRPr="008820E0">
        <w:rPr>
          <w:sz w:val="24"/>
          <w:szCs w:val="24"/>
        </w:rPr>
        <w:t>t</w:t>
      </w:r>
      <w:r w:rsidR="00176820" w:rsidRPr="008820E0">
        <w:rPr>
          <w:spacing w:val="1"/>
          <w:sz w:val="24"/>
          <w:szCs w:val="24"/>
        </w:rPr>
        <w:t>i</w:t>
      </w:r>
      <w:r w:rsidR="00176820" w:rsidRPr="008820E0">
        <w:rPr>
          <w:sz w:val="24"/>
          <w:szCs w:val="24"/>
        </w:rPr>
        <w:t xml:space="preserve">on, </w:t>
      </w:r>
      <w:r w:rsidR="00176820" w:rsidRPr="008820E0">
        <w:rPr>
          <w:spacing w:val="-1"/>
          <w:sz w:val="24"/>
          <w:szCs w:val="24"/>
        </w:rPr>
        <w:t>e</w:t>
      </w:r>
      <w:r w:rsidR="00176820" w:rsidRPr="008820E0">
        <w:rPr>
          <w:spacing w:val="2"/>
          <w:sz w:val="24"/>
          <w:szCs w:val="24"/>
        </w:rPr>
        <w:t>x</w:t>
      </w:r>
      <w:r w:rsidR="00176820" w:rsidRPr="008820E0">
        <w:rPr>
          <w:sz w:val="24"/>
          <w:szCs w:val="24"/>
        </w:rPr>
        <w:t>p</w:t>
      </w:r>
      <w:r w:rsidR="00176820" w:rsidRPr="008820E0">
        <w:rPr>
          <w:spacing w:val="-1"/>
          <w:sz w:val="24"/>
          <w:szCs w:val="24"/>
        </w:rPr>
        <w:t>e</w:t>
      </w:r>
      <w:r w:rsidR="00176820" w:rsidRPr="008820E0">
        <w:rPr>
          <w:sz w:val="24"/>
          <w:szCs w:val="24"/>
        </w:rPr>
        <w:t>ri</w:t>
      </w:r>
      <w:r w:rsidR="00176820" w:rsidRPr="008820E0">
        <w:rPr>
          <w:spacing w:val="-1"/>
          <w:sz w:val="24"/>
          <w:szCs w:val="24"/>
        </w:rPr>
        <w:t>e</w:t>
      </w:r>
      <w:r w:rsidR="00176820" w:rsidRPr="008820E0">
        <w:rPr>
          <w:sz w:val="24"/>
          <w:szCs w:val="24"/>
        </w:rPr>
        <w:t>n</w:t>
      </w:r>
      <w:r w:rsidR="00176820" w:rsidRPr="008820E0">
        <w:rPr>
          <w:spacing w:val="-1"/>
          <w:sz w:val="24"/>
          <w:szCs w:val="24"/>
        </w:rPr>
        <w:t>ce</w:t>
      </w:r>
      <w:r w:rsidR="00176820" w:rsidRPr="008820E0">
        <w:rPr>
          <w:sz w:val="24"/>
          <w:szCs w:val="24"/>
        </w:rPr>
        <w:t xml:space="preserve">, </w:t>
      </w:r>
      <w:r w:rsidR="00176820" w:rsidRPr="008820E0">
        <w:rPr>
          <w:spacing w:val="-1"/>
          <w:sz w:val="24"/>
          <w:szCs w:val="24"/>
        </w:rPr>
        <w:t>a</w:t>
      </w:r>
      <w:r w:rsidR="00176820" w:rsidRPr="008820E0">
        <w:rPr>
          <w:sz w:val="24"/>
          <w:szCs w:val="24"/>
        </w:rPr>
        <w:t>nd skil</w:t>
      </w:r>
      <w:r w:rsidR="00176820" w:rsidRPr="008820E0">
        <w:rPr>
          <w:spacing w:val="1"/>
          <w:sz w:val="24"/>
          <w:szCs w:val="24"/>
        </w:rPr>
        <w:t>l</w:t>
      </w:r>
      <w:r w:rsidR="00176820" w:rsidRPr="008820E0">
        <w:rPr>
          <w:sz w:val="24"/>
          <w:szCs w:val="24"/>
        </w:rPr>
        <w:t>s demonstr</w:t>
      </w:r>
      <w:r w:rsidR="00176820" w:rsidRPr="008820E0">
        <w:rPr>
          <w:spacing w:val="-1"/>
          <w:sz w:val="24"/>
          <w:szCs w:val="24"/>
        </w:rPr>
        <w:t>a</w:t>
      </w:r>
      <w:r w:rsidR="00176820" w:rsidRPr="008820E0">
        <w:rPr>
          <w:sz w:val="24"/>
          <w:szCs w:val="24"/>
        </w:rPr>
        <w:t>ted in wo</w:t>
      </w:r>
      <w:r w:rsidR="00176820" w:rsidRPr="008820E0">
        <w:rPr>
          <w:spacing w:val="-1"/>
          <w:sz w:val="24"/>
          <w:szCs w:val="24"/>
        </w:rPr>
        <w:t>r</w:t>
      </w:r>
      <w:r w:rsidR="00176820" w:rsidRPr="008820E0">
        <w:rPr>
          <w:sz w:val="24"/>
          <w:szCs w:val="24"/>
        </w:rPr>
        <w:t>king with people</w:t>
      </w:r>
      <w:r w:rsidR="00176820" w:rsidRPr="008820E0">
        <w:rPr>
          <w:spacing w:val="-1"/>
          <w:sz w:val="24"/>
          <w:szCs w:val="24"/>
        </w:rPr>
        <w:t xml:space="preserve"> </w:t>
      </w:r>
      <w:r w:rsidR="00176820" w:rsidRPr="008820E0">
        <w:rPr>
          <w:spacing w:val="2"/>
          <w:sz w:val="24"/>
          <w:szCs w:val="24"/>
        </w:rPr>
        <w:t>w</w:t>
      </w:r>
      <w:r w:rsidR="00176820" w:rsidRPr="008820E0">
        <w:rPr>
          <w:sz w:val="24"/>
          <w:szCs w:val="24"/>
        </w:rPr>
        <w:t>i</w:t>
      </w:r>
      <w:r w:rsidR="00176820" w:rsidRPr="008820E0">
        <w:rPr>
          <w:spacing w:val="1"/>
          <w:sz w:val="24"/>
          <w:szCs w:val="24"/>
        </w:rPr>
        <w:t>t</w:t>
      </w:r>
      <w:r w:rsidR="00176820" w:rsidRPr="008820E0">
        <w:rPr>
          <w:sz w:val="24"/>
          <w:szCs w:val="24"/>
        </w:rPr>
        <w:t>h d</w:t>
      </w:r>
      <w:r w:rsidR="00176820" w:rsidRPr="008820E0">
        <w:rPr>
          <w:spacing w:val="-1"/>
          <w:sz w:val="24"/>
          <w:szCs w:val="24"/>
        </w:rPr>
        <w:t>e</w:t>
      </w:r>
      <w:r w:rsidR="00176820" w:rsidRPr="008820E0">
        <w:rPr>
          <w:sz w:val="24"/>
          <w:szCs w:val="24"/>
        </w:rPr>
        <w:t>v</w:t>
      </w:r>
      <w:r w:rsidR="00176820" w:rsidRPr="008820E0">
        <w:rPr>
          <w:spacing w:val="-1"/>
          <w:sz w:val="24"/>
          <w:szCs w:val="24"/>
        </w:rPr>
        <w:t>e</w:t>
      </w:r>
      <w:r w:rsidR="00176820" w:rsidRPr="008820E0">
        <w:rPr>
          <w:sz w:val="24"/>
          <w:szCs w:val="24"/>
        </w:rPr>
        <w:t>lop</w:t>
      </w:r>
      <w:r w:rsidR="00176820" w:rsidRPr="008820E0">
        <w:rPr>
          <w:spacing w:val="1"/>
          <w:sz w:val="24"/>
          <w:szCs w:val="24"/>
        </w:rPr>
        <w:t>m</w:t>
      </w:r>
      <w:r w:rsidR="00176820" w:rsidRPr="008820E0">
        <w:rPr>
          <w:spacing w:val="-1"/>
          <w:sz w:val="24"/>
          <w:szCs w:val="24"/>
        </w:rPr>
        <w:t>e</w:t>
      </w:r>
      <w:r w:rsidR="00176820" w:rsidRPr="008820E0">
        <w:rPr>
          <w:sz w:val="24"/>
          <w:szCs w:val="24"/>
        </w:rPr>
        <w:t>ntal dis</w:t>
      </w:r>
      <w:r w:rsidR="00176820" w:rsidRPr="008820E0">
        <w:rPr>
          <w:spacing w:val="-1"/>
          <w:sz w:val="24"/>
          <w:szCs w:val="24"/>
        </w:rPr>
        <w:t>a</w:t>
      </w:r>
      <w:r w:rsidR="00176820" w:rsidRPr="008820E0">
        <w:rPr>
          <w:sz w:val="24"/>
          <w:szCs w:val="24"/>
        </w:rPr>
        <w:t>bi</w:t>
      </w:r>
      <w:r w:rsidR="00176820" w:rsidRPr="008820E0">
        <w:rPr>
          <w:spacing w:val="1"/>
          <w:sz w:val="24"/>
          <w:szCs w:val="24"/>
        </w:rPr>
        <w:t>l</w:t>
      </w:r>
      <w:r w:rsidR="00176820" w:rsidRPr="008820E0">
        <w:rPr>
          <w:sz w:val="24"/>
          <w:szCs w:val="24"/>
        </w:rPr>
        <w:t>i</w:t>
      </w:r>
      <w:r w:rsidR="00176820" w:rsidRPr="008820E0">
        <w:rPr>
          <w:spacing w:val="1"/>
          <w:sz w:val="24"/>
          <w:szCs w:val="24"/>
        </w:rPr>
        <w:t>t</w:t>
      </w:r>
      <w:r w:rsidR="00176820" w:rsidRPr="008820E0">
        <w:rPr>
          <w:sz w:val="24"/>
          <w:szCs w:val="24"/>
        </w:rPr>
        <w:t>ies</w:t>
      </w:r>
      <w:r w:rsidR="00176820" w:rsidRPr="008820E0">
        <w:rPr>
          <w:spacing w:val="3"/>
          <w:sz w:val="24"/>
          <w:szCs w:val="24"/>
        </w:rPr>
        <w:t xml:space="preserve"> </w:t>
      </w:r>
      <w:r w:rsidR="00176820" w:rsidRPr="008820E0">
        <w:rPr>
          <w:sz w:val="24"/>
          <w:szCs w:val="24"/>
        </w:rPr>
        <w:t>(</w:t>
      </w:r>
      <w:r w:rsidR="00176820" w:rsidRPr="008820E0">
        <w:rPr>
          <w:spacing w:val="-2"/>
          <w:sz w:val="24"/>
          <w:szCs w:val="24"/>
        </w:rPr>
        <w:t>a</w:t>
      </w:r>
      <w:r w:rsidR="00176820" w:rsidRPr="008820E0">
        <w:rPr>
          <w:sz w:val="24"/>
          <w:szCs w:val="24"/>
        </w:rPr>
        <w:t xml:space="preserve">t </w:t>
      </w:r>
      <w:r w:rsidR="00176820" w:rsidRPr="008820E0">
        <w:rPr>
          <w:spacing w:val="1"/>
          <w:sz w:val="24"/>
          <w:szCs w:val="24"/>
        </w:rPr>
        <w:t>l</w:t>
      </w:r>
      <w:r w:rsidR="00176820" w:rsidRPr="008820E0">
        <w:rPr>
          <w:spacing w:val="-1"/>
          <w:sz w:val="24"/>
          <w:szCs w:val="24"/>
        </w:rPr>
        <w:t>ea</w:t>
      </w:r>
      <w:r w:rsidR="00176820" w:rsidRPr="008820E0">
        <w:rPr>
          <w:sz w:val="24"/>
          <w:szCs w:val="24"/>
        </w:rPr>
        <w:t xml:space="preserve">st one </w:t>
      </w:r>
      <w:r w:rsidR="00176820" w:rsidRPr="008820E0">
        <w:rPr>
          <w:spacing w:val="-5"/>
          <w:sz w:val="24"/>
          <w:szCs w:val="24"/>
        </w:rPr>
        <w:t>y</w:t>
      </w:r>
      <w:r w:rsidR="00176820" w:rsidRPr="008820E0">
        <w:rPr>
          <w:spacing w:val="1"/>
          <w:sz w:val="24"/>
          <w:szCs w:val="24"/>
        </w:rPr>
        <w:t>ea</w:t>
      </w:r>
      <w:r w:rsidR="00176820" w:rsidRPr="008820E0">
        <w:rPr>
          <w:sz w:val="24"/>
          <w:szCs w:val="24"/>
        </w:rPr>
        <w:t>r of</w:t>
      </w:r>
      <w:r w:rsidR="00176820" w:rsidRPr="008820E0">
        <w:rPr>
          <w:spacing w:val="-1"/>
          <w:sz w:val="24"/>
          <w:szCs w:val="24"/>
        </w:rPr>
        <w:t xml:space="preserve"> </w:t>
      </w:r>
      <w:r w:rsidR="00176820" w:rsidRPr="008820E0">
        <w:rPr>
          <w:spacing w:val="2"/>
          <w:sz w:val="24"/>
          <w:szCs w:val="24"/>
        </w:rPr>
        <w:t>p</w:t>
      </w:r>
      <w:r w:rsidR="00176820" w:rsidRPr="008820E0">
        <w:rPr>
          <w:sz w:val="24"/>
          <w:szCs w:val="24"/>
        </w:rPr>
        <w:t>roviding</w:t>
      </w:r>
      <w:r w:rsidR="00176820" w:rsidRPr="008820E0">
        <w:rPr>
          <w:spacing w:val="-2"/>
          <w:sz w:val="24"/>
          <w:szCs w:val="24"/>
        </w:rPr>
        <w:t xml:space="preserve"> </w:t>
      </w:r>
      <w:r w:rsidR="00176820" w:rsidRPr="008820E0">
        <w:rPr>
          <w:sz w:val="24"/>
          <w:szCs w:val="24"/>
        </w:rPr>
        <w:t>di</w:t>
      </w:r>
      <w:r w:rsidR="00176820" w:rsidRPr="008820E0">
        <w:rPr>
          <w:spacing w:val="2"/>
          <w:sz w:val="24"/>
          <w:szCs w:val="24"/>
        </w:rPr>
        <w:t>r</w:t>
      </w:r>
      <w:r w:rsidR="00176820" w:rsidRPr="008820E0">
        <w:rPr>
          <w:spacing w:val="-1"/>
          <w:sz w:val="24"/>
          <w:szCs w:val="24"/>
        </w:rPr>
        <w:t>ec</w:t>
      </w:r>
      <w:r w:rsidR="00176820" w:rsidRPr="008820E0">
        <w:rPr>
          <w:sz w:val="24"/>
          <w:szCs w:val="24"/>
        </w:rPr>
        <w:t>t</w:t>
      </w:r>
      <w:r w:rsidR="00176820" w:rsidRPr="008820E0">
        <w:rPr>
          <w:spacing w:val="2"/>
          <w:sz w:val="24"/>
          <w:szCs w:val="24"/>
        </w:rPr>
        <w:t xml:space="preserve"> s</w:t>
      </w:r>
      <w:r w:rsidR="00176820" w:rsidRPr="008820E0">
        <w:rPr>
          <w:sz w:val="24"/>
          <w:szCs w:val="24"/>
        </w:rPr>
        <w:t>up</w:t>
      </w:r>
      <w:r w:rsidR="00176820" w:rsidRPr="008820E0">
        <w:rPr>
          <w:spacing w:val="-1"/>
          <w:sz w:val="24"/>
          <w:szCs w:val="24"/>
        </w:rPr>
        <w:t>e</w:t>
      </w:r>
      <w:r w:rsidR="00176820" w:rsidRPr="008820E0">
        <w:rPr>
          <w:sz w:val="24"/>
          <w:szCs w:val="24"/>
        </w:rPr>
        <w:t>rvision and sp</w:t>
      </w:r>
      <w:r w:rsidR="00176820" w:rsidRPr="008820E0">
        <w:rPr>
          <w:spacing w:val="-1"/>
          <w:sz w:val="24"/>
          <w:szCs w:val="24"/>
        </w:rPr>
        <w:t>ec</w:t>
      </w:r>
      <w:r w:rsidR="00176820" w:rsidRPr="008820E0">
        <w:rPr>
          <w:sz w:val="24"/>
          <w:szCs w:val="24"/>
        </w:rPr>
        <w:t xml:space="preserve">ial </w:t>
      </w:r>
      <w:r w:rsidR="00176820" w:rsidRPr="008820E0">
        <w:rPr>
          <w:spacing w:val="2"/>
          <w:sz w:val="24"/>
          <w:szCs w:val="24"/>
        </w:rPr>
        <w:t>s</w:t>
      </w:r>
      <w:r w:rsidR="00176820" w:rsidRPr="008820E0">
        <w:rPr>
          <w:spacing w:val="1"/>
          <w:sz w:val="24"/>
          <w:szCs w:val="24"/>
        </w:rPr>
        <w:t>e</w:t>
      </w:r>
      <w:r w:rsidR="00176820" w:rsidRPr="008820E0">
        <w:rPr>
          <w:sz w:val="24"/>
          <w:szCs w:val="24"/>
        </w:rPr>
        <w:t>rvi</w:t>
      </w:r>
      <w:r w:rsidR="00176820" w:rsidRPr="008820E0">
        <w:rPr>
          <w:spacing w:val="-1"/>
          <w:sz w:val="24"/>
          <w:szCs w:val="24"/>
        </w:rPr>
        <w:t>ce</w:t>
      </w:r>
      <w:r w:rsidR="00176820" w:rsidRPr="008820E0">
        <w:rPr>
          <w:sz w:val="24"/>
          <w:szCs w:val="24"/>
        </w:rPr>
        <w:t>s to p</w:t>
      </w:r>
      <w:r w:rsidR="00176820" w:rsidRPr="008820E0">
        <w:rPr>
          <w:spacing w:val="-1"/>
          <w:sz w:val="24"/>
          <w:szCs w:val="24"/>
        </w:rPr>
        <w:t>e</w:t>
      </w:r>
      <w:r w:rsidR="00176820" w:rsidRPr="008820E0">
        <w:rPr>
          <w:sz w:val="24"/>
          <w:szCs w:val="24"/>
        </w:rPr>
        <w:t xml:space="preserve">ople </w:t>
      </w:r>
      <w:r w:rsidR="00176820" w:rsidRPr="008820E0">
        <w:rPr>
          <w:spacing w:val="-1"/>
          <w:sz w:val="24"/>
          <w:szCs w:val="24"/>
        </w:rPr>
        <w:t>w</w:t>
      </w:r>
      <w:r w:rsidR="00176820" w:rsidRPr="008820E0">
        <w:rPr>
          <w:sz w:val="24"/>
          <w:szCs w:val="24"/>
        </w:rPr>
        <w:t>i</w:t>
      </w:r>
      <w:r w:rsidR="00176820" w:rsidRPr="008820E0">
        <w:rPr>
          <w:spacing w:val="1"/>
          <w:sz w:val="24"/>
          <w:szCs w:val="24"/>
        </w:rPr>
        <w:t>t</w:t>
      </w:r>
      <w:r w:rsidR="00176820" w:rsidRPr="008820E0">
        <w:rPr>
          <w:sz w:val="24"/>
          <w:szCs w:val="24"/>
        </w:rPr>
        <w:t>h d</w:t>
      </w:r>
      <w:r w:rsidR="00176820" w:rsidRPr="008820E0">
        <w:rPr>
          <w:spacing w:val="-1"/>
          <w:sz w:val="24"/>
          <w:szCs w:val="24"/>
        </w:rPr>
        <w:t>e</w:t>
      </w:r>
      <w:r w:rsidR="00176820" w:rsidRPr="008820E0">
        <w:rPr>
          <w:spacing w:val="2"/>
          <w:sz w:val="24"/>
          <w:szCs w:val="24"/>
        </w:rPr>
        <w:t>v</w:t>
      </w:r>
      <w:r w:rsidR="00176820" w:rsidRPr="008820E0">
        <w:rPr>
          <w:spacing w:val="-1"/>
          <w:sz w:val="24"/>
          <w:szCs w:val="24"/>
        </w:rPr>
        <w:t>e</w:t>
      </w:r>
      <w:r w:rsidR="00176820" w:rsidRPr="008820E0">
        <w:rPr>
          <w:sz w:val="24"/>
          <w:szCs w:val="24"/>
        </w:rPr>
        <w:t>lop</w:t>
      </w:r>
      <w:r w:rsidR="00176820" w:rsidRPr="008820E0">
        <w:rPr>
          <w:spacing w:val="1"/>
          <w:sz w:val="24"/>
          <w:szCs w:val="24"/>
        </w:rPr>
        <w:t>m</w:t>
      </w:r>
      <w:r w:rsidR="00176820" w:rsidRPr="008820E0">
        <w:rPr>
          <w:spacing w:val="-1"/>
          <w:sz w:val="24"/>
          <w:szCs w:val="24"/>
        </w:rPr>
        <w:t>e</w:t>
      </w:r>
      <w:r w:rsidR="00176820" w:rsidRPr="008820E0">
        <w:rPr>
          <w:sz w:val="24"/>
          <w:szCs w:val="24"/>
        </w:rPr>
        <w:t>ntal disabili</w:t>
      </w:r>
      <w:r w:rsidR="00176820" w:rsidRPr="008820E0">
        <w:rPr>
          <w:spacing w:val="1"/>
          <w:sz w:val="24"/>
          <w:szCs w:val="24"/>
        </w:rPr>
        <w:t>t</w:t>
      </w:r>
      <w:r w:rsidR="00176820" w:rsidRPr="008820E0">
        <w:rPr>
          <w:sz w:val="24"/>
          <w:szCs w:val="24"/>
        </w:rPr>
        <w:t>ies).</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E961A2" w:rsidRPr="00862641" w:rsidRDefault="00176820">
      <w:pPr>
        <w:ind w:left="100"/>
        <w:rPr>
          <w:sz w:val="24"/>
          <w:szCs w:val="24"/>
        </w:rPr>
      </w:pPr>
      <w:r w:rsidRPr="00862641">
        <w:rPr>
          <w:b/>
          <w:sz w:val="24"/>
          <w:szCs w:val="24"/>
        </w:rPr>
        <w:t>Li</w:t>
      </w:r>
      <w:r w:rsidRPr="00862641">
        <w:rPr>
          <w:b/>
          <w:spacing w:val="1"/>
          <w:sz w:val="24"/>
          <w:szCs w:val="24"/>
        </w:rPr>
        <w:t>nk</w:t>
      </w:r>
      <w:r w:rsidRPr="00862641">
        <w:rPr>
          <w:b/>
          <w:sz w:val="24"/>
          <w:szCs w:val="24"/>
        </w:rPr>
        <w:t>s to t</w:t>
      </w:r>
      <w:r w:rsidRPr="00862641">
        <w:rPr>
          <w:b/>
          <w:spacing w:val="-2"/>
          <w:sz w:val="24"/>
          <w:szCs w:val="24"/>
        </w:rPr>
        <w:t>e</w:t>
      </w:r>
      <w:r w:rsidRPr="00862641">
        <w:rPr>
          <w:b/>
          <w:spacing w:val="-3"/>
          <w:sz w:val="24"/>
          <w:szCs w:val="24"/>
        </w:rPr>
        <w:t>m</w:t>
      </w:r>
      <w:r w:rsidRPr="00862641">
        <w:rPr>
          <w:b/>
          <w:spacing w:val="1"/>
          <w:sz w:val="24"/>
          <w:szCs w:val="24"/>
        </w:rPr>
        <w:t>p</w:t>
      </w:r>
      <w:r w:rsidRPr="00862641">
        <w:rPr>
          <w:b/>
          <w:sz w:val="24"/>
          <w:szCs w:val="24"/>
        </w:rPr>
        <w:t>lat</w:t>
      </w:r>
      <w:r w:rsidRPr="00862641">
        <w:rPr>
          <w:b/>
          <w:spacing w:val="-1"/>
          <w:sz w:val="24"/>
          <w:szCs w:val="24"/>
        </w:rPr>
        <w:t>e</w:t>
      </w:r>
      <w:r w:rsidRPr="00862641">
        <w:rPr>
          <w:b/>
          <w:sz w:val="24"/>
          <w:szCs w:val="24"/>
        </w:rPr>
        <w:t xml:space="preserve">s </w:t>
      </w:r>
      <w:r w:rsidRPr="00862641">
        <w:rPr>
          <w:b/>
          <w:spacing w:val="2"/>
          <w:sz w:val="24"/>
          <w:szCs w:val="24"/>
        </w:rPr>
        <w:t>f</w:t>
      </w:r>
      <w:r w:rsidRPr="00862641">
        <w:rPr>
          <w:b/>
          <w:sz w:val="24"/>
          <w:szCs w:val="24"/>
        </w:rPr>
        <w:t>or</w:t>
      </w:r>
      <w:r w:rsidRPr="00862641">
        <w:rPr>
          <w:b/>
          <w:spacing w:val="2"/>
          <w:sz w:val="24"/>
          <w:szCs w:val="24"/>
        </w:rPr>
        <w:t xml:space="preserve"> </w:t>
      </w:r>
      <w:r w:rsidRPr="00862641">
        <w:rPr>
          <w:b/>
          <w:sz w:val="24"/>
          <w:szCs w:val="24"/>
        </w:rPr>
        <w:t>Atta</w:t>
      </w:r>
      <w:r w:rsidRPr="00862641">
        <w:rPr>
          <w:b/>
          <w:spacing w:val="-2"/>
          <w:sz w:val="24"/>
          <w:szCs w:val="24"/>
        </w:rPr>
        <w:t>c</w:t>
      </w:r>
      <w:r w:rsidRPr="00862641">
        <w:rPr>
          <w:b/>
          <w:spacing w:val="3"/>
          <w:sz w:val="24"/>
          <w:szCs w:val="24"/>
        </w:rPr>
        <w:t>h</w:t>
      </w:r>
      <w:r w:rsidRPr="00862641">
        <w:rPr>
          <w:b/>
          <w:spacing w:val="-1"/>
          <w:sz w:val="24"/>
          <w:szCs w:val="24"/>
        </w:rPr>
        <w:t>me</w:t>
      </w:r>
      <w:r w:rsidRPr="00862641">
        <w:rPr>
          <w:b/>
          <w:spacing w:val="1"/>
          <w:sz w:val="24"/>
          <w:szCs w:val="24"/>
        </w:rPr>
        <w:t>n</w:t>
      </w:r>
      <w:r w:rsidRPr="00862641">
        <w:rPr>
          <w:b/>
          <w:sz w:val="24"/>
          <w:szCs w:val="24"/>
        </w:rPr>
        <w:t xml:space="preserve">ts </w:t>
      </w:r>
      <w:r w:rsidRPr="00862641">
        <w:rPr>
          <w:b/>
          <w:spacing w:val="-1"/>
          <w:sz w:val="24"/>
          <w:szCs w:val="24"/>
        </w:rPr>
        <w:t>A</w:t>
      </w:r>
      <w:r w:rsidRPr="00862641">
        <w:rPr>
          <w:b/>
          <w:sz w:val="24"/>
          <w:szCs w:val="24"/>
        </w:rPr>
        <w:t xml:space="preserve">, B, C, </w:t>
      </w:r>
      <w:r w:rsidRPr="00862641">
        <w:rPr>
          <w:b/>
          <w:spacing w:val="2"/>
          <w:sz w:val="24"/>
          <w:szCs w:val="24"/>
        </w:rPr>
        <w:t>D</w:t>
      </w:r>
      <w:r w:rsidRPr="00862641">
        <w:rPr>
          <w:b/>
          <w:sz w:val="24"/>
          <w:szCs w:val="24"/>
        </w:rPr>
        <w:t xml:space="preserve">, </w:t>
      </w:r>
      <w:r w:rsidR="00A87BFD">
        <w:rPr>
          <w:b/>
          <w:sz w:val="24"/>
          <w:szCs w:val="24"/>
        </w:rPr>
        <w:t xml:space="preserve">E, </w:t>
      </w:r>
      <w:r w:rsidRPr="00862641">
        <w:rPr>
          <w:b/>
          <w:sz w:val="24"/>
          <w:szCs w:val="24"/>
        </w:rPr>
        <w:t>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z w:val="24"/>
          <w:szCs w:val="24"/>
        </w:rPr>
        <w:t>F</w:t>
      </w:r>
      <w:r w:rsidRPr="00862641">
        <w:rPr>
          <w:b/>
          <w:spacing w:val="-1"/>
          <w:sz w:val="24"/>
          <w:szCs w:val="24"/>
        </w:rPr>
        <w:t xml:space="preserve"> </w:t>
      </w:r>
      <w:r w:rsidRPr="00862641">
        <w:rPr>
          <w:b/>
          <w:sz w:val="24"/>
          <w:szCs w:val="24"/>
        </w:rPr>
        <w:t>a</w:t>
      </w:r>
      <w:r w:rsidRPr="00862641">
        <w:rPr>
          <w:b/>
          <w:spacing w:val="-1"/>
          <w:sz w:val="24"/>
          <w:szCs w:val="24"/>
        </w:rPr>
        <w:t>r</w:t>
      </w:r>
      <w:r w:rsidRPr="00862641">
        <w:rPr>
          <w:b/>
          <w:sz w:val="24"/>
          <w:szCs w:val="24"/>
        </w:rPr>
        <w:t>e</w:t>
      </w:r>
      <w:r w:rsidRPr="00862641">
        <w:rPr>
          <w:b/>
          <w:spacing w:val="-1"/>
          <w:sz w:val="24"/>
          <w:szCs w:val="24"/>
        </w:rPr>
        <w:t xml:space="preserve"> </w:t>
      </w:r>
      <w:r w:rsidRPr="00862641">
        <w:rPr>
          <w:b/>
          <w:sz w:val="24"/>
          <w:szCs w:val="24"/>
        </w:rPr>
        <w:t>avai</w:t>
      </w:r>
      <w:r w:rsidRPr="00862641">
        <w:rPr>
          <w:b/>
          <w:spacing w:val="1"/>
          <w:sz w:val="24"/>
          <w:szCs w:val="24"/>
        </w:rPr>
        <w:t>l</w:t>
      </w:r>
      <w:r w:rsidRPr="00862641">
        <w:rPr>
          <w:b/>
          <w:sz w:val="24"/>
          <w:szCs w:val="24"/>
        </w:rPr>
        <w:t>a</w:t>
      </w:r>
      <w:r w:rsidRPr="00862641">
        <w:rPr>
          <w:b/>
          <w:spacing w:val="1"/>
          <w:sz w:val="24"/>
          <w:szCs w:val="24"/>
        </w:rPr>
        <w:t>b</w:t>
      </w:r>
      <w:r w:rsidRPr="00862641">
        <w:rPr>
          <w:b/>
          <w:sz w:val="24"/>
          <w:szCs w:val="24"/>
        </w:rPr>
        <w:t xml:space="preserve">le on </w:t>
      </w:r>
      <w:r w:rsidRPr="00862641">
        <w:rPr>
          <w:b/>
          <w:color w:val="0000FF"/>
          <w:spacing w:val="-59"/>
          <w:sz w:val="24"/>
          <w:szCs w:val="24"/>
        </w:rPr>
        <w:t xml:space="preserve"> </w:t>
      </w:r>
      <w:hyperlink r:id="rId11">
        <w:r w:rsidRPr="00862641">
          <w:rPr>
            <w:b/>
            <w:color w:val="0000FF"/>
            <w:sz w:val="24"/>
            <w:szCs w:val="24"/>
            <w:u w:val="thick" w:color="0000FF"/>
          </w:rPr>
          <w:t>w</w:t>
        </w:r>
        <w:r w:rsidRPr="00862641">
          <w:rPr>
            <w:b/>
            <w:color w:val="0000FF"/>
            <w:spacing w:val="-1"/>
            <w:sz w:val="24"/>
            <w:szCs w:val="24"/>
            <w:u w:val="thick" w:color="0000FF"/>
          </w:rPr>
          <w:t>w</w:t>
        </w:r>
        <w:r w:rsidRPr="00862641">
          <w:rPr>
            <w:b/>
            <w:color w:val="0000FF"/>
            <w:spacing w:val="2"/>
            <w:sz w:val="24"/>
            <w:szCs w:val="24"/>
            <w:u w:val="thick" w:color="0000FF"/>
          </w:rPr>
          <w:t>w</w:t>
        </w:r>
        <w:r w:rsidRPr="00862641">
          <w:rPr>
            <w:b/>
            <w:color w:val="0000FF"/>
            <w:sz w:val="24"/>
            <w:szCs w:val="24"/>
            <w:u w:val="thick" w:color="0000FF"/>
          </w:rPr>
          <w:t>.</w:t>
        </w:r>
        <w:r w:rsidRPr="00862641">
          <w:rPr>
            <w:b/>
            <w:color w:val="0000FF"/>
            <w:spacing w:val="-1"/>
            <w:sz w:val="24"/>
            <w:szCs w:val="24"/>
            <w:u w:val="thick" w:color="0000FF"/>
          </w:rPr>
          <w:t>rce</w:t>
        </w:r>
        <w:r w:rsidRPr="00862641">
          <w:rPr>
            <w:b/>
            <w:color w:val="0000FF"/>
            <w:spacing w:val="1"/>
            <w:sz w:val="24"/>
            <w:szCs w:val="24"/>
            <w:u w:val="thick" w:color="0000FF"/>
          </w:rPr>
          <w:t>b</w:t>
        </w:r>
        <w:r w:rsidRPr="00862641">
          <w:rPr>
            <w:b/>
            <w:color w:val="0000FF"/>
            <w:sz w:val="24"/>
            <w:szCs w:val="24"/>
            <w:u w:val="thick" w:color="0000FF"/>
          </w:rPr>
          <w:t>.o</w:t>
        </w:r>
        <w:r w:rsidRPr="00862641">
          <w:rPr>
            <w:b/>
            <w:color w:val="0000FF"/>
            <w:spacing w:val="-1"/>
            <w:sz w:val="24"/>
            <w:szCs w:val="24"/>
            <w:u w:val="thick" w:color="0000FF"/>
          </w:rPr>
          <w:t>r</w:t>
        </w:r>
        <w:r w:rsidRPr="00862641">
          <w:rPr>
            <w:b/>
            <w:color w:val="0000FF"/>
            <w:spacing w:val="1"/>
            <w:sz w:val="24"/>
            <w:szCs w:val="24"/>
            <w:u w:val="thick" w:color="0000FF"/>
          </w:rPr>
          <w:t>g</w:t>
        </w:r>
        <w:r w:rsidRPr="00862641">
          <w:rPr>
            <w:b/>
            <w:color w:val="000000"/>
            <w:sz w:val="24"/>
            <w:szCs w:val="24"/>
          </w:rPr>
          <w:t>;</w:t>
        </w:r>
      </w:hyperlink>
    </w:p>
    <w:p w:rsidR="00E961A2" w:rsidRDefault="00176820">
      <w:pPr>
        <w:ind w:left="100"/>
        <w:rPr>
          <w:sz w:val="24"/>
          <w:szCs w:val="24"/>
        </w:rPr>
      </w:pPr>
      <w:r w:rsidRPr="00862641">
        <w:rPr>
          <w:b/>
          <w:sz w:val="24"/>
          <w:szCs w:val="24"/>
        </w:rPr>
        <w:t>Click 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1"/>
          <w:sz w:val="24"/>
          <w:szCs w:val="24"/>
        </w:rPr>
        <w:t xml:space="preserve"> </w:t>
      </w:r>
      <w:r w:rsidRPr="00862641">
        <w:rPr>
          <w:b/>
          <w:sz w:val="24"/>
          <w:szCs w:val="24"/>
        </w:rPr>
        <w:t>“</w:t>
      </w:r>
      <w:r w:rsidRPr="00862641">
        <w:rPr>
          <w:b/>
          <w:spacing w:val="-3"/>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ovi</w:t>
      </w:r>
      <w:r w:rsidRPr="00862641">
        <w:rPr>
          <w:b/>
          <w:spacing w:val="1"/>
          <w:sz w:val="24"/>
          <w:szCs w:val="24"/>
        </w:rPr>
        <w:t>d</w:t>
      </w:r>
      <w:r w:rsidRPr="00862641">
        <w:rPr>
          <w:b/>
          <w:spacing w:val="-1"/>
          <w:sz w:val="24"/>
          <w:szCs w:val="24"/>
        </w:rPr>
        <w:t>er</w:t>
      </w:r>
      <w:r w:rsidRPr="00862641">
        <w:rPr>
          <w:b/>
          <w:sz w:val="24"/>
          <w:szCs w:val="24"/>
        </w:rPr>
        <w:t xml:space="preserve">s” </w:t>
      </w:r>
      <w:r w:rsidRPr="00862641">
        <w:rPr>
          <w:b/>
          <w:spacing w:val="1"/>
          <w:sz w:val="24"/>
          <w:szCs w:val="24"/>
        </w:rPr>
        <w:t>S</w:t>
      </w:r>
      <w:r w:rsidRPr="00862641">
        <w:rPr>
          <w:b/>
          <w:spacing w:val="-1"/>
          <w:sz w:val="24"/>
          <w:szCs w:val="24"/>
        </w:rPr>
        <w:t>ec</w:t>
      </w:r>
      <w:r w:rsidRPr="00862641">
        <w:rPr>
          <w:b/>
          <w:sz w:val="24"/>
          <w:szCs w:val="24"/>
        </w:rPr>
        <w:t>tion 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pacing w:val="-1"/>
          <w:sz w:val="24"/>
          <w:szCs w:val="24"/>
        </w:rPr>
        <w:t>e</w:t>
      </w:r>
      <w:r w:rsidRPr="00862641">
        <w:rPr>
          <w:b/>
          <w:sz w:val="24"/>
          <w:szCs w:val="24"/>
        </w:rPr>
        <w:t>n</w:t>
      </w:r>
      <w:r w:rsidRPr="00862641">
        <w:rPr>
          <w:b/>
          <w:spacing w:val="1"/>
          <w:sz w:val="24"/>
          <w:szCs w:val="24"/>
        </w:rPr>
        <w:t xml:space="preserve"> </w:t>
      </w:r>
      <w:r w:rsidRPr="00862641">
        <w:rPr>
          <w:b/>
          <w:spacing w:val="-1"/>
          <w:sz w:val="24"/>
          <w:szCs w:val="24"/>
        </w:rPr>
        <w:t>c</w:t>
      </w:r>
      <w:r w:rsidRPr="00862641">
        <w:rPr>
          <w:b/>
          <w:sz w:val="24"/>
          <w:szCs w:val="24"/>
        </w:rPr>
        <w:t>l</w:t>
      </w:r>
      <w:r w:rsidRPr="00862641">
        <w:rPr>
          <w:b/>
          <w:spacing w:val="1"/>
          <w:sz w:val="24"/>
          <w:szCs w:val="24"/>
        </w:rPr>
        <w:t>i</w:t>
      </w:r>
      <w:r w:rsidRPr="00862641">
        <w:rPr>
          <w:b/>
          <w:spacing w:val="-1"/>
          <w:sz w:val="24"/>
          <w:szCs w:val="24"/>
        </w:rPr>
        <w:t>c</w:t>
      </w:r>
      <w:r w:rsidRPr="00862641">
        <w:rPr>
          <w:b/>
          <w:sz w:val="24"/>
          <w:szCs w:val="24"/>
        </w:rPr>
        <w:t>k</w:t>
      </w:r>
      <w:r w:rsidRPr="00862641">
        <w:rPr>
          <w:b/>
          <w:spacing w:val="1"/>
          <w:sz w:val="24"/>
          <w:szCs w:val="24"/>
        </w:rPr>
        <w:t xml:space="preserve"> </w:t>
      </w:r>
      <w:r w:rsidRPr="00862641">
        <w:rPr>
          <w:b/>
          <w:sz w:val="24"/>
          <w:szCs w:val="24"/>
        </w:rPr>
        <w:t>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3"/>
          <w:sz w:val="24"/>
          <w:szCs w:val="24"/>
        </w:rPr>
        <w:t xml:space="preserve"> </w:t>
      </w:r>
      <w:r w:rsidRPr="00862641">
        <w:rPr>
          <w:b/>
          <w:sz w:val="24"/>
          <w:szCs w:val="24"/>
        </w:rPr>
        <w:t>“R</w:t>
      </w:r>
      <w:r w:rsidRPr="00862641">
        <w:rPr>
          <w:b/>
          <w:spacing w:val="-1"/>
          <w:sz w:val="24"/>
          <w:szCs w:val="24"/>
        </w:rPr>
        <w:t>e</w:t>
      </w:r>
      <w:r w:rsidRPr="00862641">
        <w:rPr>
          <w:b/>
          <w:spacing w:val="1"/>
          <w:sz w:val="24"/>
          <w:szCs w:val="24"/>
        </w:rPr>
        <w:t>qu</w:t>
      </w:r>
      <w:r w:rsidRPr="00862641">
        <w:rPr>
          <w:b/>
          <w:spacing w:val="-1"/>
          <w:sz w:val="24"/>
          <w:szCs w:val="24"/>
        </w:rPr>
        <w:t>e</w:t>
      </w:r>
      <w:r w:rsidRPr="00862641">
        <w:rPr>
          <w:b/>
          <w:sz w:val="24"/>
          <w:szCs w:val="24"/>
        </w:rPr>
        <w:t xml:space="preserve">st </w:t>
      </w:r>
      <w:r w:rsidRPr="00862641">
        <w:rPr>
          <w:b/>
          <w:spacing w:val="1"/>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w:t>
      </w:r>
      <w:r w:rsidRPr="00862641">
        <w:rPr>
          <w:b/>
          <w:spacing w:val="1"/>
          <w:sz w:val="24"/>
          <w:szCs w:val="24"/>
        </w:rPr>
        <w:t>p</w:t>
      </w:r>
      <w:r w:rsidRPr="00862641">
        <w:rPr>
          <w:b/>
          <w:sz w:val="24"/>
          <w:szCs w:val="24"/>
        </w:rPr>
        <w:t xml:space="preserve">osal </w:t>
      </w:r>
      <w:r w:rsidRPr="00862641">
        <w:rPr>
          <w:b/>
          <w:spacing w:val="1"/>
          <w:sz w:val="24"/>
          <w:szCs w:val="24"/>
        </w:rPr>
        <w:t>S</w:t>
      </w:r>
      <w:r w:rsidRPr="00862641">
        <w:rPr>
          <w:b/>
          <w:spacing w:val="-1"/>
          <w:sz w:val="24"/>
          <w:szCs w:val="24"/>
        </w:rPr>
        <w:t>ec</w:t>
      </w:r>
      <w:r w:rsidRPr="00862641">
        <w:rPr>
          <w:b/>
          <w:sz w:val="24"/>
          <w:szCs w:val="24"/>
        </w:rPr>
        <w:t>tio</w:t>
      </w:r>
      <w:r w:rsidRPr="00862641">
        <w:rPr>
          <w:b/>
          <w:spacing w:val="3"/>
          <w:sz w:val="24"/>
          <w:szCs w:val="24"/>
        </w:rPr>
        <w:t>n</w:t>
      </w:r>
      <w:r w:rsidRPr="00862641">
        <w:rPr>
          <w:b/>
          <w:sz w:val="24"/>
          <w:szCs w:val="24"/>
        </w:rPr>
        <w:t>”.</w:t>
      </w:r>
    </w:p>
    <w:p w:rsidR="00E961A2" w:rsidRDefault="00E961A2">
      <w:pPr>
        <w:spacing w:before="2" w:line="140" w:lineRule="exact"/>
        <w:rPr>
          <w:sz w:val="15"/>
          <w:szCs w:val="15"/>
        </w:rPr>
      </w:pPr>
    </w:p>
    <w:p w:rsidR="00E961A2" w:rsidRDefault="00E961A2">
      <w:pPr>
        <w:spacing w:line="200" w:lineRule="exact"/>
      </w:pPr>
    </w:p>
    <w:p w:rsidR="00E961A2" w:rsidRDefault="00E961A2">
      <w:pPr>
        <w:spacing w:line="200" w:lineRule="exact"/>
      </w:pPr>
    </w:p>
    <w:p w:rsidR="001E5E94" w:rsidRDefault="001E5E94">
      <w:pPr>
        <w:spacing w:line="200" w:lineRule="exact"/>
      </w:pPr>
    </w:p>
    <w:p w:rsidR="001E5E94" w:rsidRDefault="001E5E94">
      <w:pPr>
        <w:spacing w:line="200" w:lineRule="exact"/>
      </w:pPr>
    </w:p>
    <w:p w:rsidR="001E5E94" w:rsidRDefault="001E5E94">
      <w:pPr>
        <w:spacing w:line="200" w:lineRule="exact"/>
      </w:pPr>
    </w:p>
    <w:p w:rsidR="00E961A2" w:rsidRDefault="00176820">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E961A2" w:rsidRDefault="00E961A2">
      <w:pPr>
        <w:spacing w:before="7" w:line="240" w:lineRule="exact"/>
        <w:rPr>
          <w:sz w:val="24"/>
          <w:szCs w:val="24"/>
        </w:rPr>
      </w:pPr>
    </w:p>
    <w:p w:rsidR="00E961A2" w:rsidRDefault="00176820">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E961A2" w:rsidRDefault="00176820">
      <w:pPr>
        <w:ind w:left="100" w:right="65"/>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z w:val="24"/>
          <w:szCs w:val="24"/>
        </w:rPr>
        <w:t>ontr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s.</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pacing w:val="2"/>
          <w:sz w:val="24"/>
          <w:szCs w:val="24"/>
        </w:rPr>
        <w:t>h</w:t>
      </w:r>
      <w:r>
        <w:rPr>
          <w:sz w:val="24"/>
          <w:szCs w:val="24"/>
        </w:rPr>
        <w:t>e</w:t>
      </w:r>
      <w:r>
        <w:rPr>
          <w:spacing w:val="2"/>
          <w:sz w:val="24"/>
          <w:szCs w:val="24"/>
        </w:rPr>
        <w:t xml:space="preserve"> </w:t>
      </w:r>
      <w:r>
        <w:rPr>
          <w:sz w:val="24"/>
          <w:szCs w:val="24"/>
        </w:rPr>
        <w:t>RCEB</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p>
    <w:p w:rsidR="00E961A2" w:rsidRDefault="00176820">
      <w:pPr>
        <w:spacing w:line="260" w:lineRule="exact"/>
        <w:ind w:left="100"/>
        <w:rPr>
          <w:sz w:val="24"/>
          <w:szCs w:val="24"/>
        </w:rPr>
      </w:pP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ted.</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114F29" w:rsidRDefault="00114F29" w:rsidP="008820E0">
      <w:pPr>
        <w:spacing w:line="260" w:lineRule="exact"/>
        <w:rPr>
          <w:b/>
          <w:position w:val="-1"/>
          <w:sz w:val="24"/>
          <w:szCs w:val="24"/>
          <w:u w:val="thick" w:color="000000"/>
        </w:rPr>
      </w:pPr>
    </w:p>
    <w:p w:rsidR="00114F29" w:rsidRDefault="00114F29" w:rsidP="008820E0">
      <w:pPr>
        <w:spacing w:line="260" w:lineRule="exact"/>
        <w:rPr>
          <w:b/>
          <w:position w:val="-1"/>
          <w:sz w:val="24"/>
          <w:szCs w:val="24"/>
          <w:u w:val="thick" w:color="000000"/>
        </w:rPr>
      </w:pPr>
    </w:p>
    <w:p w:rsidR="00114F29" w:rsidRDefault="00114F29">
      <w:pPr>
        <w:spacing w:line="260" w:lineRule="exact"/>
        <w:ind w:left="100"/>
        <w:rPr>
          <w:b/>
          <w:position w:val="-1"/>
          <w:sz w:val="24"/>
          <w:szCs w:val="24"/>
          <w:u w:val="thick" w:color="000000"/>
        </w:rPr>
      </w:pPr>
    </w:p>
    <w:p w:rsidR="00E961A2" w:rsidRDefault="00176820">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5025EA" w:rsidRDefault="005025EA" w:rsidP="005025EA">
      <w:pPr>
        <w:spacing w:before="7" w:line="240" w:lineRule="exact"/>
        <w:rPr>
          <w:sz w:val="24"/>
          <w:szCs w:val="24"/>
        </w:rPr>
      </w:pPr>
    </w:p>
    <w:p w:rsidR="005025EA" w:rsidRDefault="005025EA" w:rsidP="005025EA">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5025EA" w:rsidRDefault="005025EA" w:rsidP="005025EA">
      <w:pPr>
        <w:spacing w:before="16" w:line="260" w:lineRule="exact"/>
        <w:rPr>
          <w:sz w:val="26"/>
          <w:szCs w:val="26"/>
        </w:rPr>
      </w:pPr>
    </w:p>
    <w:p w:rsidR="005025EA" w:rsidRDefault="005025EA" w:rsidP="005025EA">
      <w:pPr>
        <w:ind w:left="820" w:right="740" w:hanging="360"/>
        <w:rPr>
          <w:sz w:val="24"/>
          <w:szCs w:val="24"/>
        </w:rPr>
      </w:pPr>
      <w:r>
        <w:rPr>
          <w:spacing w:val="1"/>
          <w:sz w:val="24"/>
          <w:szCs w:val="24"/>
        </w:rPr>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rsidR="005025EA" w:rsidRDefault="005025EA" w:rsidP="005025EA">
      <w:pPr>
        <w:spacing w:before="16" w:line="260" w:lineRule="exact"/>
        <w:rPr>
          <w:sz w:val="26"/>
          <w:szCs w:val="26"/>
        </w:rPr>
      </w:pPr>
    </w:p>
    <w:p w:rsidR="005025EA" w:rsidRDefault="005025EA" w:rsidP="005025EA">
      <w:pPr>
        <w:ind w:left="460"/>
        <w:rPr>
          <w:sz w:val="24"/>
          <w:szCs w:val="24"/>
        </w:rPr>
      </w:pPr>
      <w:r>
        <w:rPr>
          <w:sz w:val="24"/>
          <w:szCs w:val="24"/>
        </w:rPr>
        <w:t xml:space="preserve">C. </w:t>
      </w:r>
      <w:r>
        <w:rPr>
          <w:spacing w:val="7"/>
          <w:sz w:val="24"/>
          <w:szCs w:val="24"/>
        </w:rPr>
        <w:t xml:space="preserve">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rsidR="005025EA" w:rsidRDefault="005025EA" w:rsidP="005025EA">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rsidR="005025EA" w:rsidRDefault="005025EA" w:rsidP="005025EA">
      <w:pPr>
        <w:ind w:left="820" w:right="74"/>
        <w:rPr>
          <w:sz w:val="24"/>
          <w:szCs w:val="24"/>
        </w:rPr>
      </w:pPr>
    </w:p>
    <w:p w:rsidR="005025EA" w:rsidRDefault="005025EA" w:rsidP="005025EA">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FD1FB6">
        <w:rPr>
          <w:sz w:val="24"/>
          <w:szCs w:val="24"/>
        </w:rPr>
        <w:t>ons.  Please do</w:t>
      </w:r>
      <w:r>
        <w:rPr>
          <w:sz w:val="24"/>
          <w:szCs w:val="24"/>
        </w:rPr>
        <w:t xml:space="preserve"> not call or email to inquire about the status of the project.  </w:t>
      </w:r>
    </w:p>
    <w:p w:rsidR="00E961A2" w:rsidRDefault="00E961A2">
      <w:pPr>
        <w:spacing w:before="13" w:line="220" w:lineRule="exact"/>
        <w:rPr>
          <w:sz w:val="22"/>
          <w:szCs w:val="22"/>
        </w:rPr>
      </w:pPr>
    </w:p>
    <w:p w:rsidR="00E961A2" w:rsidRDefault="00176820">
      <w:pPr>
        <w:spacing w:line="260" w:lineRule="exact"/>
        <w:ind w:left="3925" w:right="3928"/>
        <w:jc w:val="center"/>
        <w:rPr>
          <w:sz w:val="24"/>
          <w:szCs w:val="24"/>
        </w:rPr>
      </w:pPr>
      <w:r>
        <w:rPr>
          <w:b/>
          <w:position w:val="-1"/>
          <w:sz w:val="24"/>
          <w:szCs w:val="24"/>
          <w:u w:val="thick" w:color="000000"/>
        </w:rPr>
        <w:t>R</w:t>
      </w:r>
      <w:r>
        <w:rPr>
          <w:b/>
          <w:spacing w:val="-1"/>
          <w:position w:val="-1"/>
          <w:sz w:val="24"/>
          <w:szCs w:val="24"/>
          <w:u w:val="thick" w:color="000000"/>
        </w:rPr>
        <w:t>C</w:t>
      </w:r>
      <w:r>
        <w:rPr>
          <w:b/>
          <w:position w:val="-1"/>
          <w:sz w:val="24"/>
          <w:szCs w:val="24"/>
          <w:u w:val="thick" w:color="000000"/>
        </w:rPr>
        <w:t>EB Ti</w:t>
      </w:r>
      <w:r>
        <w:rPr>
          <w:b/>
          <w:spacing w:val="-3"/>
          <w:position w:val="-1"/>
          <w:sz w:val="24"/>
          <w:szCs w:val="24"/>
          <w:u w:val="thick" w:color="000000"/>
        </w:rPr>
        <w:t>m</w:t>
      </w:r>
      <w:r>
        <w:rPr>
          <w:b/>
          <w:spacing w:val="-1"/>
          <w:position w:val="-1"/>
          <w:sz w:val="24"/>
          <w:szCs w:val="24"/>
          <w:u w:val="thick" w:color="000000"/>
        </w:rPr>
        <w:t>e</w:t>
      </w:r>
      <w:r>
        <w:rPr>
          <w:b/>
          <w:position w:val="-1"/>
          <w:sz w:val="24"/>
          <w:szCs w:val="24"/>
          <w:u w:val="thick" w:color="000000"/>
        </w:rPr>
        <w:t>l</w:t>
      </w:r>
      <w:r>
        <w:rPr>
          <w:b/>
          <w:spacing w:val="1"/>
          <w:position w:val="-1"/>
          <w:sz w:val="24"/>
          <w:szCs w:val="24"/>
          <w:u w:val="thick" w:color="000000"/>
        </w:rPr>
        <w:t>in</w:t>
      </w:r>
      <w:r>
        <w:rPr>
          <w:b/>
          <w:position w:val="-1"/>
          <w:sz w:val="24"/>
          <w:szCs w:val="24"/>
          <w:u w:val="thick" w:color="000000"/>
        </w:rPr>
        <w:t>e</w:t>
      </w:r>
    </w:p>
    <w:p w:rsidR="00E961A2" w:rsidRDefault="00E961A2">
      <w:pPr>
        <w:spacing w:before="3" w:line="120" w:lineRule="exact"/>
        <w:rPr>
          <w:sz w:val="12"/>
          <w:szCs w:val="12"/>
        </w:rPr>
      </w:pPr>
    </w:p>
    <w:p w:rsidR="00E961A2" w:rsidRDefault="00E961A2">
      <w:pPr>
        <w:spacing w:line="200" w:lineRule="exact"/>
      </w:pPr>
    </w:p>
    <w:p w:rsidR="005C1C96" w:rsidRPr="00BE6D60" w:rsidRDefault="001E5E94" w:rsidP="00BE6D60">
      <w:pPr>
        <w:pStyle w:val="ListParagraph"/>
        <w:numPr>
          <w:ilvl w:val="0"/>
          <w:numId w:val="3"/>
        </w:numPr>
        <w:spacing w:line="260" w:lineRule="exact"/>
        <w:rPr>
          <w:sz w:val="24"/>
          <w:szCs w:val="24"/>
        </w:rPr>
      </w:pPr>
      <w:r>
        <w:rPr>
          <w:spacing w:val="2"/>
          <w:sz w:val="24"/>
          <w:szCs w:val="24"/>
        </w:rPr>
        <w:t>April 12</w:t>
      </w:r>
      <w:r w:rsidR="00114F29" w:rsidRPr="00BE6D60">
        <w:rPr>
          <w:spacing w:val="2"/>
          <w:sz w:val="24"/>
          <w:szCs w:val="24"/>
        </w:rPr>
        <w:t xml:space="preserve">, </w:t>
      </w:r>
      <w:r w:rsidR="00BE6D60" w:rsidRPr="00BE6D60">
        <w:rPr>
          <w:spacing w:val="2"/>
          <w:sz w:val="24"/>
          <w:szCs w:val="24"/>
        </w:rPr>
        <w:t>2023</w:t>
      </w:r>
      <w:r w:rsidR="005C1C96" w:rsidRPr="00BE6D60">
        <w:rPr>
          <w:sz w:val="24"/>
          <w:szCs w:val="24"/>
        </w:rPr>
        <w:t>:  R</w:t>
      </w:r>
      <w:r w:rsidR="005C1C96" w:rsidRPr="00BE6D60">
        <w:rPr>
          <w:spacing w:val="-1"/>
          <w:sz w:val="24"/>
          <w:szCs w:val="24"/>
        </w:rPr>
        <w:t>F</w:t>
      </w:r>
      <w:r w:rsidR="005C1C96" w:rsidRPr="00BE6D60">
        <w:rPr>
          <w:sz w:val="24"/>
          <w:szCs w:val="24"/>
        </w:rPr>
        <w:t>P</w:t>
      </w:r>
      <w:r w:rsidR="005C1C96" w:rsidRPr="00BE6D60">
        <w:rPr>
          <w:spacing w:val="1"/>
          <w:sz w:val="24"/>
          <w:szCs w:val="24"/>
        </w:rPr>
        <w:t xml:space="preserve"> </w:t>
      </w:r>
      <w:r w:rsidR="005C1C96" w:rsidRPr="00BE6D60">
        <w:rPr>
          <w:sz w:val="24"/>
          <w:szCs w:val="24"/>
        </w:rPr>
        <w:t xml:space="preserve">is </w:t>
      </w:r>
      <w:r>
        <w:rPr>
          <w:sz w:val="24"/>
          <w:szCs w:val="24"/>
        </w:rPr>
        <w:t xml:space="preserve">reposted, </w:t>
      </w:r>
      <w:r w:rsidR="005C1C96" w:rsidRPr="00BE6D60">
        <w:rPr>
          <w:sz w:val="24"/>
          <w:szCs w:val="24"/>
        </w:rPr>
        <w:t>a</w:t>
      </w:r>
      <w:r w:rsidR="005C1C96" w:rsidRPr="00BE6D60">
        <w:rPr>
          <w:spacing w:val="2"/>
          <w:sz w:val="24"/>
          <w:szCs w:val="24"/>
        </w:rPr>
        <w:t>n</w:t>
      </w:r>
      <w:r w:rsidR="005C1C96" w:rsidRPr="00BE6D60">
        <w:rPr>
          <w:sz w:val="24"/>
          <w:szCs w:val="24"/>
        </w:rPr>
        <w:t>noun</w:t>
      </w:r>
      <w:r w:rsidR="005C1C96" w:rsidRPr="00BE6D60">
        <w:rPr>
          <w:spacing w:val="-1"/>
          <w:sz w:val="24"/>
          <w:szCs w:val="24"/>
        </w:rPr>
        <w:t>ce</w:t>
      </w:r>
      <w:r w:rsidR="005C1C96" w:rsidRPr="00BE6D60">
        <w:rPr>
          <w:sz w:val="24"/>
          <w:szCs w:val="24"/>
        </w:rPr>
        <w:t>d</w:t>
      </w:r>
      <w:r>
        <w:rPr>
          <w:sz w:val="24"/>
          <w:szCs w:val="24"/>
        </w:rPr>
        <w:t>,</w:t>
      </w:r>
      <w:r w:rsidR="005C1C96" w:rsidRPr="00BE6D60">
        <w:rPr>
          <w:sz w:val="24"/>
          <w:szCs w:val="24"/>
        </w:rPr>
        <w:t xml:space="preserve"> </w:t>
      </w:r>
      <w:r w:rsidR="005C1C96" w:rsidRPr="00BE6D60">
        <w:rPr>
          <w:spacing w:val="-1"/>
          <w:sz w:val="24"/>
          <w:szCs w:val="24"/>
        </w:rPr>
        <w:t>a</w:t>
      </w:r>
      <w:r w:rsidR="005C1C96" w:rsidRPr="00BE6D60">
        <w:rPr>
          <w:sz w:val="24"/>
          <w:szCs w:val="24"/>
        </w:rPr>
        <w:t>nd disbur</w:t>
      </w:r>
      <w:r w:rsidR="005C1C96" w:rsidRPr="00BE6D60">
        <w:rPr>
          <w:spacing w:val="2"/>
          <w:sz w:val="24"/>
          <w:szCs w:val="24"/>
        </w:rPr>
        <w:t>s</w:t>
      </w:r>
      <w:r w:rsidR="005C1C96" w:rsidRPr="00BE6D60">
        <w:rPr>
          <w:spacing w:val="-1"/>
          <w:sz w:val="24"/>
          <w:szCs w:val="24"/>
        </w:rPr>
        <w:t>e</w:t>
      </w:r>
      <w:r w:rsidR="005C1C96" w:rsidRPr="00BE6D60">
        <w:rPr>
          <w:sz w:val="24"/>
          <w:szCs w:val="24"/>
        </w:rPr>
        <w:t>d</w:t>
      </w:r>
    </w:p>
    <w:p w:rsidR="005C1C96" w:rsidRPr="00225A90" w:rsidRDefault="00114F29" w:rsidP="005C1C96">
      <w:pPr>
        <w:ind w:left="460"/>
        <w:rPr>
          <w:sz w:val="24"/>
          <w:szCs w:val="24"/>
        </w:rPr>
      </w:pPr>
      <w:r>
        <w:rPr>
          <w:sz w:val="24"/>
          <w:szCs w:val="24"/>
        </w:rPr>
        <w:t>2</w:t>
      </w:r>
      <w:r w:rsidR="00BE6D60">
        <w:rPr>
          <w:sz w:val="24"/>
          <w:szCs w:val="24"/>
        </w:rPr>
        <w:t xml:space="preserve">.   </w:t>
      </w:r>
      <w:r w:rsidR="001E5E94">
        <w:rPr>
          <w:sz w:val="24"/>
          <w:szCs w:val="24"/>
        </w:rPr>
        <w:t>May 5, 2023</w:t>
      </w:r>
      <w:r w:rsidR="005C1C96" w:rsidRPr="00225A90">
        <w:rPr>
          <w:sz w:val="24"/>
          <w:szCs w:val="24"/>
        </w:rPr>
        <w:t>, 5:00</w:t>
      </w:r>
      <w:r w:rsidR="005C1C96" w:rsidRPr="00225A90">
        <w:rPr>
          <w:spacing w:val="1"/>
          <w:sz w:val="24"/>
          <w:szCs w:val="24"/>
        </w:rPr>
        <w:t xml:space="preserve"> P</w:t>
      </w:r>
      <w:r w:rsidR="005C1C96" w:rsidRPr="00225A90">
        <w:rPr>
          <w:sz w:val="24"/>
          <w:szCs w:val="24"/>
        </w:rPr>
        <w:t xml:space="preserve">M: </w:t>
      </w:r>
      <w:r w:rsidR="005C1C96" w:rsidRPr="00225A90">
        <w:rPr>
          <w:spacing w:val="1"/>
          <w:sz w:val="24"/>
          <w:szCs w:val="24"/>
        </w:rPr>
        <w:t xml:space="preserve"> P</w:t>
      </w:r>
      <w:r w:rsidR="005C1C96" w:rsidRPr="00225A90">
        <w:rPr>
          <w:sz w:val="24"/>
          <w:szCs w:val="24"/>
        </w:rPr>
        <w:t>ropos</w:t>
      </w:r>
      <w:r w:rsidR="005C1C96" w:rsidRPr="00225A90">
        <w:rPr>
          <w:spacing w:val="-1"/>
          <w:sz w:val="24"/>
          <w:szCs w:val="24"/>
        </w:rPr>
        <w:t>a</w:t>
      </w:r>
      <w:r w:rsidR="005C1C96" w:rsidRPr="00225A90">
        <w:rPr>
          <w:sz w:val="24"/>
          <w:szCs w:val="24"/>
        </w:rPr>
        <w:t>ls a</w:t>
      </w:r>
      <w:r w:rsidR="005C1C96" w:rsidRPr="00225A90">
        <w:rPr>
          <w:spacing w:val="-1"/>
          <w:sz w:val="24"/>
          <w:szCs w:val="24"/>
        </w:rPr>
        <w:t>r</w:t>
      </w:r>
      <w:r w:rsidR="005C1C96" w:rsidRPr="00225A90">
        <w:rPr>
          <w:sz w:val="24"/>
          <w:szCs w:val="24"/>
        </w:rPr>
        <w:t>e</w:t>
      </w:r>
      <w:r w:rsidR="005C1C96" w:rsidRPr="00225A90">
        <w:rPr>
          <w:spacing w:val="-1"/>
          <w:sz w:val="24"/>
          <w:szCs w:val="24"/>
        </w:rPr>
        <w:t xml:space="preserve"> </w:t>
      </w:r>
      <w:r w:rsidR="005C1C96" w:rsidRPr="00225A90">
        <w:rPr>
          <w:sz w:val="24"/>
          <w:szCs w:val="24"/>
        </w:rPr>
        <w:t>due</w:t>
      </w:r>
      <w:r w:rsidR="005C1C96" w:rsidRPr="00225A90">
        <w:rPr>
          <w:spacing w:val="2"/>
          <w:sz w:val="24"/>
          <w:szCs w:val="24"/>
        </w:rPr>
        <w:t xml:space="preserve"> </w:t>
      </w:r>
      <w:r w:rsidR="005C1C96" w:rsidRPr="00225A90">
        <w:rPr>
          <w:spacing w:val="-1"/>
          <w:sz w:val="24"/>
          <w:szCs w:val="24"/>
        </w:rPr>
        <w:t>a</w:t>
      </w:r>
      <w:r w:rsidR="005C1C96" w:rsidRPr="00225A90">
        <w:rPr>
          <w:sz w:val="24"/>
          <w:szCs w:val="24"/>
        </w:rPr>
        <w:t xml:space="preserve">t </w:t>
      </w:r>
      <w:r w:rsidR="005C1C96" w:rsidRPr="00225A90">
        <w:rPr>
          <w:spacing w:val="1"/>
          <w:sz w:val="24"/>
          <w:szCs w:val="24"/>
        </w:rPr>
        <w:t>R</w:t>
      </w:r>
      <w:r w:rsidR="005C1C96" w:rsidRPr="00225A90">
        <w:rPr>
          <w:sz w:val="24"/>
          <w:szCs w:val="24"/>
        </w:rPr>
        <w:t>CEB</w:t>
      </w:r>
      <w:r w:rsidR="005C1C96">
        <w:rPr>
          <w:sz w:val="24"/>
          <w:szCs w:val="24"/>
        </w:rPr>
        <w:t xml:space="preserve"> </w:t>
      </w:r>
    </w:p>
    <w:p w:rsidR="005C1C96" w:rsidRDefault="00BE6D60" w:rsidP="005C1C96">
      <w:pPr>
        <w:ind w:left="460"/>
        <w:rPr>
          <w:sz w:val="24"/>
          <w:szCs w:val="24"/>
        </w:rPr>
      </w:pPr>
      <w:r>
        <w:rPr>
          <w:sz w:val="24"/>
          <w:szCs w:val="24"/>
        </w:rPr>
        <w:t xml:space="preserve">3.   </w:t>
      </w:r>
      <w:r w:rsidR="001E5E94">
        <w:rPr>
          <w:sz w:val="24"/>
          <w:szCs w:val="24"/>
        </w:rPr>
        <w:t>May  9</w:t>
      </w:r>
      <w:bookmarkStart w:id="0" w:name="_GoBack"/>
      <w:bookmarkEnd w:id="0"/>
      <w:r w:rsidR="00482702">
        <w:rPr>
          <w:sz w:val="24"/>
          <w:szCs w:val="24"/>
        </w:rPr>
        <w:t>,</w:t>
      </w:r>
      <w:r>
        <w:rPr>
          <w:sz w:val="24"/>
          <w:szCs w:val="24"/>
          <w:vertAlign w:val="superscript"/>
        </w:rPr>
        <w:t xml:space="preserve"> </w:t>
      </w:r>
      <w:r w:rsidR="00482702">
        <w:rPr>
          <w:sz w:val="24"/>
          <w:szCs w:val="24"/>
        </w:rPr>
        <w:t xml:space="preserve">2023: </w:t>
      </w:r>
      <w:r w:rsidR="005C1C96">
        <w:rPr>
          <w:sz w:val="24"/>
          <w:szCs w:val="24"/>
        </w:rPr>
        <w:t>Ev</w:t>
      </w:r>
      <w:r w:rsidR="005C1C96">
        <w:rPr>
          <w:spacing w:val="-1"/>
          <w:sz w:val="24"/>
          <w:szCs w:val="24"/>
        </w:rPr>
        <w:t>a</w:t>
      </w:r>
      <w:r w:rsidR="005C1C96">
        <w:rPr>
          <w:sz w:val="24"/>
          <w:szCs w:val="24"/>
        </w:rPr>
        <w:t>lua</w:t>
      </w:r>
      <w:r w:rsidR="005C1C96">
        <w:rPr>
          <w:spacing w:val="2"/>
          <w:sz w:val="24"/>
          <w:szCs w:val="24"/>
        </w:rPr>
        <w:t>t</w:t>
      </w:r>
      <w:r w:rsidR="005C1C96">
        <w:rPr>
          <w:sz w:val="24"/>
          <w:szCs w:val="24"/>
        </w:rPr>
        <w:t>i</w:t>
      </w:r>
      <w:r w:rsidR="005C1C96">
        <w:rPr>
          <w:spacing w:val="1"/>
          <w:sz w:val="24"/>
          <w:szCs w:val="24"/>
        </w:rPr>
        <w:t>o</w:t>
      </w:r>
      <w:r w:rsidR="005C1C96">
        <w:rPr>
          <w:sz w:val="24"/>
          <w:szCs w:val="24"/>
        </w:rPr>
        <w:t>n Co</w:t>
      </w:r>
      <w:r w:rsidR="005C1C96">
        <w:rPr>
          <w:spacing w:val="1"/>
          <w:sz w:val="24"/>
          <w:szCs w:val="24"/>
        </w:rPr>
        <w:t>m</w:t>
      </w:r>
      <w:r w:rsidR="005C1C96">
        <w:rPr>
          <w:sz w:val="24"/>
          <w:szCs w:val="24"/>
        </w:rPr>
        <w:t>m</w:t>
      </w:r>
      <w:r w:rsidR="005C1C96">
        <w:rPr>
          <w:spacing w:val="1"/>
          <w:sz w:val="24"/>
          <w:szCs w:val="24"/>
        </w:rPr>
        <w:t>i</w:t>
      </w:r>
      <w:r w:rsidR="005C1C96">
        <w:rPr>
          <w:spacing w:val="-2"/>
          <w:sz w:val="24"/>
          <w:szCs w:val="24"/>
        </w:rPr>
        <w:t>t</w:t>
      </w:r>
      <w:r w:rsidR="005C1C96">
        <w:rPr>
          <w:sz w:val="24"/>
          <w:szCs w:val="24"/>
        </w:rPr>
        <w:t>tee</w:t>
      </w:r>
      <w:r w:rsidR="005C1C96">
        <w:rPr>
          <w:spacing w:val="-1"/>
          <w:sz w:val="24"/>
          <w:szCs w:val="24"/>
        </w:rPr>
        <w:t xml:space="preserve"> </w:t>
      </w:r>
      <w:r w:rsidR="005C1C96">
        <w:rPr>
          <w:sz w:val="24"/>
          <w:szCs w:val="24"/>
        </w:rPr>
        <w:t>pro</w:t>
      </w:r>
      <w:r w:rsidR="005C1C96">
        <w:rPr>
          <w:spacing w:val="-2"/>
          <w:sz w:val="24"/>
          <w:szCs w:val="24"/>
        </w:rPr>
        <w:t>c</w:t>
      </w:r>
      <w:r w:rsidR="005C1C96">
        <w:rPr>
          <w:spacing w:val="-1"/>
          <w:sz w:val="24"/>
          <w:szCs w:val="24"/>
        </w:rPr>
        <w:t>e</w:t>
      </w:r>
      <w:r w:rsidR="005C1C96">
        <w:rPr>
          <w:sz w:val="24"/>
          <w:szCs w:val="24"/>
        </w:rPr>
        <w:t>ss</w:t>
      </w:r>
      <w:r w:rsidR="005C1C96">
        <w:rPr>
          <w:spacing w:val="1"/>
          <w:sz w:val="24"/>
          <w:szCs w:val="24"/>
        </w:rPr>
        <w:t xml:space="preserve"> </w:t>
      </w:r>
      <w:r w:rsidR="005C1C96">
        <w:rPr>
          <w:spacing w:val="2"/>
          <w:sz w:val="24"/>
          <w:szCs w:val="24"/>
        </w:rPr>
        <w:t>b</w:t>
      </w:r>
      <w:r w:rsidR="005C1C96">
        <w:rPr>
          <w:spacing w:val="-1"/>
          <w:sz w:val="24"/>
          <w:szCs w:val="24"/>
        </w:rPr>
        <w:t>e</w:t>
      </w:r>
      <w:r w:rsidR="005C1C96">
        <w:rPr>
          <w:spacing w:val="-2"/>
          <w:sz w:val="24"/>
          <w:szCs w:val="24"/>
        </w:rPr>
        <w:t>g</w:t>
      </w:r>
      <w:r w:rsidR="005C1C96">
        <w:rPr>
          <w:sz w:val="24"/>
          <w:szCs w:val="24"/>
        </w:rPr>
        <w:t>ins</w:t>
      </w:r>
    </w:p>
    <w:p w:rsidR="00E961A2" w:rsidRDefault="00E961A2">
      <w:pPr>
        <w:spacing w:before="3" w:line="140" w:lineRule="exact"/>
        <w:rPr>
          <w:sz w:val="15"/>
          <w:szCs w:val="15"/>
        </w:rPr>
      </w:pPr>
    </w:p>
    <w:p w:rsidR="00E961A2" w:rsidRDefault="00E961A2">
      <w:pPr>
        <w:spacing w:before="15" w:line="280" w:lineRule="exact"/>
        <w:rPr>
          <w:sz w:val="28"/>
          <w:szCs w:val="28"/>
        </w:rPr>
      </w:pPr>
    </w:p>
    <w:sectPr w:rsidR="00E961A2">
      <w:footerReference w:type="default" r:id="rId12"/>
      <w:pgSz w:w="12240" w:h="15840"/>
      <w:pgMar w:top="1360" w:right="138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4E" w:rsidRDefault="0099364E">
      <w:r>
        <w:separator/>
      </w:r>
    </w:p>
  </w:endnote>
  <w:endnote w:type="continuationSeparator" w:id="0">
    <w:p w:rsidR="0099364E" w:rsidRDefault="009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A2" w:rsidRDefault="001E5E94">
    <w:pPr>
      <w:spacing w:line="200" w:lineRule="exact"/>
    </w:pPr>
    <w:r>
      <w:pict>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style="mso-next-textbox:#_x0000_s2049" inset="0,0,0,0">
            <w:txbxContent>
              <w:p w:rsidR="00E961A2" w:rsidRDefault="00176820">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1E5E94">
                  <w:rPr>
                    <w:noProof/>
                    <w:sz w:val="24"/>
                    <w:szCs w:val="24"/>
                  </w:rPr>
                  <w:t>4</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4E" w:rsidRDefault="0099364E">
      <w:r>
        <w:separator/>
      </w:r>
    </w:p>
  </w:footnote>
  <w:footnote w:type="continuationSeparator" w:id="0">
    <w:p w:rsidR="0099364E" w:rsidRDefault="0099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70762E3C"/>
    <w:multiLevelType w:val="hybridMultilevel"/>
    <w:tmpl w:val="FE36201E"/>
    <w:lvl w:ilvl="0" w:tplc="13B09D3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6D52A80"/>
    <w:multiLevelType w:val="multilevel"/>
    <w:tmpl w:val="6194D3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2"/>
    <w:rsid w:val="00046533"/>
    <w:rsid w:val="00094EDE"/>
    <w:rsid w:val="000F2E34"/>
    <w:rsid w:val="001003F4"/>
    <w:rsid w:val="00114F29"/>
    <w:rsid w:val="00137CF7"/>
    <w:rsid w:val="001474E7"/>
    <w:rsid w:val="00176820"/>
    <w:rsid w:val="001C5745"/>
    <w:rsid w:val="001E5E94"/>
    <w:rsid w:val="00297C12"/>
    <w:rsid w:val="00306648"/>
    <w:rsid w:val="00314F1F"/>
    <w:rsid w:val="003C3265"/>
    <w:rsid w:val="00410E1F"/>
    <w:rsid w:val="00444CBF"/>
    <w:rsid w:val="00482702"/>
    <w:rsid w:val="004A63E5"/>
    <w:rsid w:val="005025EA"/>
    <w:rsid w:val="005C1C96"/>
    <w:rsid w:val="005D5016"/>
    <w:rsid w:val="005F0AC1"/>
    <w:rsid w:val="00642EC1"/>
    <w:rsid w:val="0068655A"/>
    <w:rsid w:val="006A0884"/>
    <w:rsid w:val="006A6EB4"/>
    <w:rsid w:val="0084732F"/>
    <w:rsid w:val="00854F0B"/>
    <w:rsid w:val="00862641"/>
    <w:rsid w:val="00880546"/>
    <w:rsid w:val="008820E0"/>
    <w:rsid w:val="00895109"/>
    <w:rsid w:val="00921721"/>
    <w:rsid w:val="0099364E"/>
    <w:rsid w:val="00A232C7"/>
    <w:rsid w:val="00A87BFD"/>
    <w:rsid w:val="00AB2F1C"/>
    <w:rsid w:val="00B34A49"/>
    <w:rsid w:val="00B47099"/>
    <w:rsid w:val="00BB3757"/>
    <w:rsid w:val="00BE6D60"/>
    <w:rsid w:val="00C410A2"/>
    <w:rsid w:val="00C54BAB"/>
    <w:rsid w:val="00C55EA3"/>
    <w:rsid w:val="00D5640E"/>
    <w:rsid w:val="00E961A2"/>
    <w:rsid w:val="00EA60C0"/>
    <w:rsid w:val="00EB3909"/>
    <w:rsid w:val="00F00508"/>
    <w:rsid w:val="00FD1FB6"/>
    <w:rsid w:val="00F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4986E4"/>
  <w15:docId w15:val="{9758D346-CBDD-441F-A7BE-99B45F6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732F"/>
    <w:pPr>
      <w:ind w:left="720"/>
      <w:contextualSpacing/>
    </w:pPr>
  </w:style>
  <w:style w:type="character" w:styleId="Hyperlink">
    <w:name w:val="Hyperlink"/>
    <w:basedOn w:val="DefaultParagraphFont"/>
    <w:uiPriority w:val="99"/>
    <w:unhideWhenUsed/>
    <w:rsid w:val="0084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102">
      <w:bodyDiv w:val="1"/>
      <w:marLeft w:val="0"/>
      <w:marRight w:val="0"/>
      <w:marTop w:val="0"/>
      <w:marBottom w:val="0"/>
      <w:divBdr>
        <w:top w:val="none" w:sz="0" w:space="0" w:color="auto"/>
        <w:left w:val="none" w:sz="0" w:space="0" w:color="auto"/>
        <w:bottom w:val="none" w:sz="0" w:space="0" w:color="auto"/>
        <w:right w:val="none" w:sz="0" w:space="0" w:color="auto"/>
      </w:divBdr>
    </w:div>
    <w:div w:id="54309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eb.org/" TargetMode="External"/><Relationship Id="rId5" Type="http://schemas.openxmlformats.org/officeDocument/2006/relationships/footnotes" Target="footnotes.xml"/><Relationship Id="rId10" Type="http://schemas.openxmlformats.org/officeDocument/2006/relationships/hyperlink" Target="mailto:hjacobs@rceb.org"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dcterms:created xsi:type="dcterms:W3CDTF">2023-04-11T22:28:00Z</dcterms:created>
  <dcterms:modified xsi:type="dcterms:W3CDTF">2023-04-11T22:28:00Z</dcterms:modified>
</cp:coreProperties>
</file>