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03EE" w14:textId="77777777" w:rsidR="00E961A2" w:rsidRDefault="00FA207C">
      <w:pPr>
        <w:spacing w:before="100"/>
        <w:ind w:left="3175"/>
      </w:pPr>
      <w:r>
        <w:pict w14:anchorId="0CF82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v:imagedata r:id="rId10" o:title=""/>
          </v:shape>
        </w:pict>
      </w:r>
    </w:p>
    <w:p w14:paraId="07696C2D" w14:textId="77777777" w:rsidR="00E961A2" w:rsidRDefault="00E961A2">
      <w:pPr>
        <w:spacing w:before="4" w:line="240" w:lineRule="exact"/>
        <w:rPr>
          <w:sz w:val="24"/>
          <w:szCs w:val="24"/>
        </w:rPr>
      </w:pPr>
    </w:p>
    <w:p w14:paraId="72679BFD" w14:textId="77777777" w:rsidR="00E961A2" w:rsidRDefault="00176820">
      <w:pPr>
        <w:spacing w:before="29"/>
        <w:ind w:left="3152" w:right="315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w:t>
      </w:r>
      <w:r>
        <w:rPr>
          <w:b/>
          <w:sz w:val="24"/>
          <w:szCs w:val="24"/>
        </w:rPr>
        <w:lastRenderedPageBreak/>
        <w:t>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854F0B">
        <w:rPr>
          <w:b/>
          <w:sz w:val="24"/>
          <w:szCs w:val="24"/>
        </w:rPr>
        <w:t>2022-2023</w:t>
      </w:r>
    </w:p>
    <w:p w14:paraId="0BD8281B" w14:textId="77777777" w:rsidR="00E961A2" w:rsidRDefault="00176820">
      <w:pPr>
        <w:ind w:left="3303" w:right="330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lastRenderedPageBreak/>
        <w:t>un</w:t>
      </w:r>
      <w:r>
        <w:rPr>
          <w:b/>
          <w:sz w:val="24"/>
          <w:szCs w:val="24"/>
        </w:rPr>
        <w:t xml:space="preserve">ity </w:t>
      </w:r>
      <w:r>
        <w:rPr>
          <w:b/>
          <w:spacing w:val="-3"/>
          <w:sz w:val="24"/>
          <w:szCs w:val="24"/>
        </w:rPr>
        <w:t>P</w:t>
      </w:r>
      <w:r>
        <w:rPr>
          <w:b/>
          <w:sz w:val="24"/>
          <w:szCs w:val="24"/>
        </w:rPr>
        <w:t>la</w:t>
      </w:r>
      <w:r>
        <w:rPr>
          <w:b/>
          <w:spacing w:val="2"/>
          <w:sz w:val="24"/>
          <w:szCs w:val="24"/>
        </w:rPr>
        <w:t>c</w:t>
      </w:r>
      <w:r>
        <w:rPr>
          <w:b/>
          <w:spacing w:val="1"/>
          <w:sz w:val="24"/>
          <w:szCs w:val="24"/>
        </w:rPr>
        <w:t>e</w:t>
      </w:r>
      <w:r>
        <w:rPr>
          <w:b/>
          <w:spacing w:val="-1"/>
          <w:sz w:val="24"/>
          <w:szCs w:val="24"/>
        </w:rPr>
        <w:t>me</w:t>
      </w:r>
      <w:r>
        <w:rPr>
          <w:b/>
          <w:spacing w:val="1"/>
          <w:sz w:val="24"/>
          <w:szCs w:val="24"/>
        </w:rPr>
        <w:t>n</w:t>
      </w:r>
      <w:r>
        <w:rPr>
          <w:b/>
          <w:sz w:val="24"/>
          <w:szCs w:val="24"/>
        </w:rPr>
        <w:t xml:space="preserve">t </w:t>
      </w:r>
      <w:r>
        <w:rPr>
          <w:b/>
          <w:spacing w:val="-3"/>
          <w:sz w:val="24"/>
          <w:szCs w:val="24"/>
        </w:rPr>
        <w:t>P</w:t>
      </w:r>
      <w:r>
        <w:rPr>
          <w:b/>
          <w:sz w:val="24"/>
          <w:szCs w:val="24"/>
        </w:rPr>
        <w:t>lan</w:t>
      </w:r>
    </w:p>
    <w:p w14:paraId="7E875C8F" w14:textId="77777777" w:rsidR="00E961A2" w:rsidRDefault="00E961A2">
      <w:pPr>
        <w:spacing w:before="11" w:line="260" w:lineRule="exact"/>
        <w:rPr>
          <w:sz w:val="26"/>
          <w:szCs w:val="26"/>
        </w:rPr>
      </w:pPr>
    </w:p>
    <w:p w14:paraId="29F6E877" w14:textId="77777777" w:rsidR="00E961A2" w:rsidRDefault="00176820">
      <w:pPr>
        <w:ind w:left="100"/>
        <w:rPr>
          <w:sz w:val="24"/>
          <w:szCs w:val="24"/>
        </w:rPr>
      </w:pPr>
      <w:r>
        <w:rPr>
          <w:sz w:val="24"/>
          <w:szCs w:val="24"/>
        </w:rPr>
        <w:lastRenderedPageBreak/>
        <w:t>D</w:t>
      </w:r>
      <w:r>
        <w:rPr>
          <w:spacing w:val="-1"/>
          <w:sz w:val="24"/>
          <w:szCs w:val="24"/>
        </w:rPr>
        <w:t>a</w:t>
      </w:r>
      <w:r>
        <w:rPr>
          <w:sz w:val="24"/>
          <w:szCs w:val="24"/>
        </w:rPr>
        <w:t xml:space="preserve">te:  </w:t>
      </w:r>
      <w:r>
        <w:rPr>
          <w:spacing w:val="22"/>
          <w:sz w:val="24"/>
          <w:szCs w:val="24"/>
        </w:rPr>
        <w:t xml:space="preserve"> </w:t>
      </w:r>
      <w:r w:rsidR="00314F1F">
        <w:rPr>
          <w:spacing w:val="2"/>
          <w:sz w:val="24"/>
          <w:szCs w:val="24"/>
        </w:rPr>
        <w:t>February 17, 2023</w:t>
      </w:r>
    </w:p>
    <w:p w14:paraId="0040E34B" w14:textId="77777777" w:rsidR="00E961A2" w:rsidRDefault="00176820">
      <w:pPr>
        <w:ind w:left="100"/>
        <w:rPr>
          <w:sz w:val="24"/>
          <w:szCs w:val="24"/>
        </w:rPr>
      </w:pPr>
      <w:r>
        <w:rPr>
          <w:sz w:val="24"/>
          <w:szCs w:val="24"/>
        </w:rPr>
        <w:t xml:space="preserve">To:     </w:t>
      </w:r>
      <w:r>
        <w:rPr>
          <w:spacing w:val="27"/>
          <w:sz w:val="24"/>
          <w:szCs w:val="24"/>
        </w:rPr>
        <w:t xml:space="preserve"> </w:t>
      </w: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sted</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 a</w:t>
      </w:r>
      <w:r>
        <w:rPr>
          <w:spacing w:val="2"/>
          <w:sz w:val="24"/>
          <w:szCs w:val="24"/>
        </w:rPr>
        <w:t>n</w:t>
      </w:r>
      <w:r>
        <w:rPr>
          <w:sz w:val="24"/>
          <w:szCs w:val="24"/>
        </w:rPr>
        <w:t>d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p>
    <w:p w14:paraId="545C615A" w14:textId="77777777" w:rsidR="00E961A2" w:rsidRDefault="00176820">
      <w:pPr>
        <w:ind w:left="100"/>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14:paraId="770FA0DF" w14:textId="77777777" w:rsidR="00E961A2" w:rsidRDefault="00176820">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ls</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14:paraId="2D9B77CF" w14:textId="77777777" w:rsidR="00E961A2" w:rsidRDefault="00E961A2">
      <w:pPr>
        <w:spacing w:before="17" w:line="260" w:lineRule="exact"/>
        <w:rPr>
          <w:sz w:val="26"/>
          <w:szCs w:val="26"/>
        </w:rPr>
      </w:pPr>
    </w:p>
    <w:p w14:paraId="40501026" w14:textId="77777777" w:rsidR="00FC464E" w:rsidRDefault="00176820">
      <w:pPr>
        <w:ind w:left="100" w:right="10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 xml:space="preserve">with </w:t>
      </w:r>
      <w:r w:rsidR="00AC06F2">
        <w:rPr>
          <w:sz w:val="24"/>
          <w:szCs w:val="24"/>
        </w:rPr>
        <w:t xml:space="preserve">intellectual/ </w:t>
      </w:r>
      <w:r>
        <w:rPr>
          <w:sz w:val="24"/>
          <w:szCs w:val="24"/>
        </w:rPr>
        <w:t>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 xml:space="preserve">ies. </w:t>
      </w:r>
    </w:p>
    <w:p w14:paraId="5A885460" w14:textId="77777777" w:rsidR="00FC464E" w:rsidRDefault="00FC464E">
      <w:pPr>
        <w:ind w:left="100" w:right="101"/>
        <w:rPr>
          <w:sz w:val="24"/>
          <w:szCs w:val="24"/>
        </w:rPr>
      </w:pPr>
    </w:p>
    <w:p w14:paraId="3B19C729" w14:textId="77777777" w:rsidR="00DE4922" w:rsidRDefault="00CA1C3E">
      <w:pPr>
        <w:ind w:left="100" w:right="101"/>
        <w:rPr>
          <w:sz w:val="24"/>
          <w:szCs w:val="24"/>
        </w:rPr>
      </w:pPr>
      <w:r>
        <w:rPr>
          <w:sz w:val="24"/>
          <w:szCs w:val="24"/>
        </w:rPr>
        <w:t xml:space="preserve">RCEB has identified the need for a </w:t>
      </w:r>
      <w:r w:rsidR="00914672">
        <w:rPr>
          <w:sz w:val="24"/>
          <w:szCs w:val="24"/>
        </w:rPr>
        <w:t>Dental S</w:t>
      </w:r>
      <w:r>
        <w:rPr>
          <w:sz w:val="24"/>
          <w:szCs w:val="24"/>
        </w:rPr>
        <w:t xml:space="preserve">ervice </w:t>
      </w:r>
      <w:r w:rsidR="00914672">
        <w:rPr>
          <w:sz w:val="24"/>
          <w:szCs w:val="24"/>
        </w:rPr>
        <w:t>P</w:t>
      </w:r>
      <w:r>
        <w:rPr>
          <w:sz w:val="24"/>
          <w:szCs w:val="24"/>
        </w:rPr>
        <w:t>rovider t</w:t>
      </w:r>
      <w:r w:rsidRPr="00CA1C3E">
        <w:rPr>
          <w:sz w:val="24"/>
          <w:szCs w:val="24"/>
        </w:rPr>
        <w:t xml:space="preserve">o create a special needs dental surgery resource for adults and children </w:t>
      </w:r>
      <w:r w:rsidR="00914672">
        <w:rPr>
          <w:sz w:val="24"/>
          <w:szCs w:val="24"/>
        </w:rPr>
        <w:t>with intellectual/</w:t>
      </w:r>
      <w:r w:rsidR="00122D5E">
        <w:rPr>
          <w:sz w:val="24"/>
          <w:szCs w:val="24"/>
        </w:rPr>
        <w:t xml:space="preserve">developmental disabilities </w:t>
      </w:r>
      <w:r w:rsidRPr="00CA1C3E">
        <w:rPr>
          <w:sz w:val="24"/>
          <w:szCs w:val="24"/>
        </w:rPr>
        <w:t>who reside in Contra Costa County and Alameda County and who may require sedation or general anesthesia</w:t>
      </w:r>
      <w:r w:rsidR="00914672">
        <w:rPr>
          <w:sz w:val="24"/>
          <w:szCs w:val="24"/>
        </w:rPr>
        <w:t xml:space="preserve"> for dental treatment to be successful</w:t>
      </w:r>
      <w:r w:rsidRPr="00CA1C3E">
        <w:rPr>
          <w:sz w:val="24"/>
          <w:szCs w:val="24"/>
        </w:rPr>
        <w:t xml:space="preserve">. </w:t>
      </w:r>
      <w:r w:rsidR="00914672">
        <w:rPr>
          <w:sz w:val="24"/>
          <w:szCs w:val="24"/>
        </w:rPr>
        <w:t xml:space="preserve">This Provider will also need to develop contracts with local Medi-Cal managed </w:t>
      </w:r>
      <w:r w:rsidR="00914672">
        <w:rPr>
          <w:sz w:val="24"/>
          <w:szCs w:val="24"/>
        </w:rPr>
        <w:lastRenderedPageBreak/>
        <w:t>care plans and Denti-Cal to allow for ongoing funding of sedation dentistry services to Regional Center clients.</w:t>
      </w:r>
    </w:p>
    <w:p w14:paraId="66FA3307" w14:textId="77777777" w:rsidR="00224B55" w:rsidRDefault="00224B55">
      <w:pPr>
        <w:ind w:left="100" w:right="101"/>
        <w:rPr>
          <w:sz w:val="24"/>
          <w:szCs w:val="24"/>
        </w:rPr>
      </w:pPr>
    </w:p>
    <w:p w14:paraId="27848A28" w14:textId="77777777" w:rsidR="00DE4922" w:rsidRDefault="00661EE0" w:rsidP="00661EE0">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14:paraId="22B4E89D" w14:textId="77777777" w:rsidR="00CA1C3E" w:rsidRDefault="00CA1C3E">
      <w:pPr>
        <w:ind w:left="100" w:right="101"/>
        <w:rPr>
          <w:sz w:val="24"/>
          <w:szCs w:val="24"/>
        </w:rPr>
      </w:pPr>
    </w:p>
    <w:p w14:paraId="114C9ED6" w14:textId="77777777" w:rsidR="00E961A2" w:rsidRPr="00FC464E" w:rsidRDefault="00FC464E">
      <w:pPr>
        <w:ind w:left="100" w:right="101"/>
        <w:rPr>
          <w:sz w:val="24"/>
          <w:szCs w:val="24"/>
        </w:rPr>
      </w:pPr>
      <w:r w:rsidRPr="00FC464E">
        <w:rPr>
          <w:spacing w:val="3"/>
          <w:sz w:val="24"/>
          <w:szCs w:val="24"/>
          <w:u w:val="single" w:color="000000"/>
        </w:rPr>
        <w:t>P</w:t>
      </w:r>
      <w:r w:rsidRPr="00FC464E">
        <w:rPr>
          <w:spacing w:val="-5"/>
          <w:sz w:val="24"/>
          <w:szCs w:val="24"/>
          <w:u w:val="single" w:color="000000"/>
        </w:rPr>
        <w:t>L</w:t>
      </w:r>
      <w:r w:rsidRPr="00FC464E">
        <w:rPr>
          <w:spacing w:val="2"/>
          <w:sz w:val="24"/>
          <w:szCs w:val="24"/>
          <w:u w:val="single" w:color="000000"/>
        </w:rPr>
        <w:t>E</w:t>
      </w:r>
      <w:r w:rsidRPr="00FC464E">
        <w:rPr>
          <w:sz w:val="24"/>
          <w:szCs w:val="24"/>
          <w:u w:val="single" w:color="000000"/>
        </w:rPr>
        <w:t>ASE</w:t>
      </w:r>
      <w:r w:rsidRPr="00FC464E">
        <w:rPr>
          <w:sz w:val="24"/>
          <w:szCs w:val="24"/>
        </w:rPr>
        <w:t xml:space="preserve"> </w:t>
      </w:r>
      <w:r w:rsidRPr="00FC464E">
        <w:rPr>
          <w:sz w:val="24"/>
          <w:szCs w:val="24"/>
          <w:u w:val="single" w:color="000000"/>
        </w:rPr>
        <w:t>N</w:t>
      </w:r>
      <w:r w:rsidRPr="00FC464E">
        <w:rPr>
          <w:spacing w:val="-1"/>
          <w:sz w:val="24"/>
          <w:szCs w:val="24"/>
          <w:u w:val="single" w:color="000000"/>
        </w:rPr>
        <w:t>O</w:t>
      </w:r>
      <w:r w:rsidRPr="00FC464E">
        <w:rPr>
          <w:sz w:val="24"/>
          <w:szCs w:val="24"/>
          <w:u w:val="single" w:color="000000"/>
        </w:rPr>
        <w:t>T</w:t>
      </w:r>
      <w:r w:rsidRPr="00FC464E">
        <w:rPr>
          <w:spacing w:val="-1"/>
          <w:sz w:val="24"/>
          <w:szCs w:val="24"/>
          <w:u w:val="single" w:color="000000"/>
        </w:rPr>
        <w:t>E</w:t>
      </w:r>
      <w:r w:rsidRPr="00FC464E">
        <w:rPr>
          <w:sz w:val="24"/>
          <w:szCs w:val="24"/>
        </w:rPr>
        <w:t xml:space="preserve">: </w:t>
      </w:r>
      <w:r w:rsidRPr="00FC464E">
        <w:rPr>
          <w:spacing w:val="1"/>
          <w:sz w:val="24"/>
          <w:szCs w:val="24"/>
        </w:rPr>
        <w:t>S</w:t>
      </w:r>
      <w:r w:rsidRPr="00FC464E">
        <w:rPr>
          <w:sz w:val="24"/>
          <w:szCs w:val="24"/>
        </w:rPr>
        <w:t>ta</w:t>
      </w:r>
      <w:r w:rsidRPr="00FC464E">
        <w:rPr>
          <w:spacing w:val="-1"/>
          <w:sz w:val="24"/>
          <w:szCs w:val="24"/>
        </w:rPr>
        <w:t>r</w:t>
      </w:r>
      <w:r w:rsidRPr="00FC464E">
        <w:rPr>
          <w:spacing w:val="1"/>
          <w:sz w:val="24"/>
          <w:szCs w:val="24"/>
        </w:rPr>
        <w:t>t</w:t>
      </w:r>
      <w:r w:rsidRPr="00FC464E">
        <w:rPr>
          <w:spacing w:val="-1"/>
          <w:sz w:val="24"/>
          <w:szCs w:val="24"/>
        </w:rPr>
        <w:t>-</w:t>
      </w:r>
      <w:r w:rsidRPr="00FC464E">
        <w:rPr>
          <w:sz w:val="24"/>
          <w:szCs w:val="24"/>
        </w:rPr>
        <w:t xml:space="preserve">up funds </w:t>
      </w:r>
      <w:r w:rsidRPr="00FC464E">
        <w:rPr>
          <w:spacing w:val="1"/>
          <w:sz w:val="24"/>
          <w:szCs w:val="24"/>
        </w:rPr>
        <w:t>ar</w:t>
      </w:r>
      <w:r w:rsidRPr="00FC464E">
        <w:rPr>
          <w:sz w:val="24"/>
          <w:szCs w:val="24"/>
        </w:rPr>
        <w:t>e</w:t>
      </w:r>
      <w:r w:rsidRPr="00FC464E">
        <w:rPr>
          <w:spacing w:val="-1"/>
          <w:sz w:val="24"/>
          <w:szCs w:val="24"/>
        </w:rPr>
        <w:t xml:space="preserve"> </w:t>
      </w:r>
      <w:r w:rsidRPr="00FC464E">
        <w:rPr>
          <w:sz w:val="24"/>
          <w:szCs w:val="24"/>
        </w:rPr>
        <w:t>me</w:t>
      </w:r>
      <w:r w:rsidRPr="00FC464E">
        <w:rPr>
          <w:spacing w:val="-1"/>
          <w:sz w:val="24"/>
          <w:szCs w:val="24"/>
        </w:rPr>
        <w:t>a</w:t>
      </w:r>
      <w:r w:rsidRPr="00FC464E">
        <w:rPr>
          <w:sz w:val="24"/>
          <w:szCs w:val="24"/>
        </w:rPr>
        <w:t xml:space="preserve">nt </w:t>
      </w:r>
      <w:r w:rsidRPr="00FC464E">
        <w:rPr>
          <w:spacing w:val="1"/>
          <w:sz w:val="24"/>
          <w:szCs w:val="24"/>
        </w:rPr>
        <w:t>t</w:t>
      </w:r>
      <w:r w:rsidRPr="00FC464E">
        <w:rPr>
          <w:sz w:val="24"/>
          <w:szCs w:val="24"/>
        </w:rPr>
        <w:t>o suppl</w:t>
      </w:r>
      <w:r w:rsidRPr="00FC464E">
        <w:rPr>
          <w:spacing w:val="-1"/>
          <w:sz w:val="24"/>
          <w:szCs w:val="24"/>
        </w:rPr>
        <w:t>e</w:t>
      </w:r>
      <w:r w:rsidRPr="00FC464E">
        <w:rPr>
          <w:sz w:val="24"/>
          <w:szCs w:val="24"/>
        </w:rPr>
        <w:t xml:space="preserve">ment the </w:t>
      </w:r>
      <w:r w:rsidRPr="00FC464E">
        <w:rPr>
          <w:spacing w:val="-1"/>
          <w:sz w:val="24"/>
          <w:szCs w:val="24"/>
        </w:rPr>
        <w:t>c</w:t>
      </w:r>
      <w:r w:rsidRPr="00FC464E">
        <w:rPr>
          <w:sz w:val="24"/>
          <w:szCs w:val="24"/>
        </w:rPr>
        <w:t>osts</w:t>
      </w:r>
      <w:r w:rsidRPr="00FC464E">
        <w:rPr>
          <w:spacing w:val="1"/>
          <w:sz w:val="24"/>
          <w:szCs w:val="24"/>
        </w:rPr>
        <w:t xml:space="preserve"> </w:t>
      </w:r>
      <w:r w:rsidRPr="00FC464E">
        <w:rPr>
          <w:sz w:val="24"/>
          <w:szCs w:val="24"/>
        </w:rPr>
        <w:t>invo</w:t>
      </w:r>
      <w:r w:rsidRPr="00FC464E">
        <w:rPr>
          <w:spacing w:val="1"/>
          <w:sz w:val="24"/>
          <w:szCs w:val="24"/>
        </w:rPr>
        <w:t>l</w:t>
      </w:r>
      <w:r w:rsidRPr="00FC464E">
        <w:rPr>
          <w:sz w:val="24"/>
          <w:szCs w:val="24"/>
        </w:rPr>
        <w:t>v</w:t>
      </w:r>
      <w:r w:rsidRPr="00FC464E">
        <w:rPr>
          <w:spacing w:val="-1"/>
          <w:sz w:val="24"/>
          <w:szCs w:val="24"/>
        </w:rPr>
        <w:t>e</w:t>
      </w:r>
      <w:r w:rsidRPr="00FC464E">
        <w:rPr>
          <w:sz w:val="24"/>
          <w:szCs w:val="24"/>
        </w:rPr>
        <w:t>d with de</w:t>
      </w:r>
      <w:r w:rsidRPr="00FC464E">
        <w:rPr>
          <w:spacing w:val="2"/>
          <w:sz w:val="24"/>
          <w:szCs w:val="24"/>
        </w:rPr>
        <w:t>v</w:t>
      </w:r>
      <w:r w:rsidRPr="00FC464E">
        <w:rPr>
          <w:spacing w:val="-1"/>
          <w:sz w:val="24"/>
          <w:szCs w:val="24"/>
        </w:rPr>
        <w:t>e</w:t>
      </w:r>
      <w:r w:rsidRPr="00FC464E">
        <w:rPr>
          <w:sz w:val="24"/>
          <w:szCs w:val="24"/>
        </w:rPr>
        <w:t>lop</w:t>
      </w:r>
      <w:r w:rsidRPr="00FC464E">
        <w:rPr>
          <w:spacing w:val="1"/>
          <w:sz w:val="24"/>
          <w:szCs w:val="24"/>
        </w:rPr>
        <w:t>i</w:t>
      </w:r>
      <w:r w:rsidRPr="00FC464E">
        <w:rPr>
          <w:sz w:val="24"/>
          <w:szCs w:val="24"/>
        </w:rPr>
        <w:t>ng</w:t>
      </w:r>
      <w:r w:rsidRPr="00FC464E">
        <w:rPr>
          <w:spacing w:val="-2"/>
          <w:sz w:val="24"/>
          <w:szCs w:val="24"/>
        </w:rPr>
        <w:t xml:space="preserve"> </w:t>
      </w:r>
      <w:r w:rsidRPr="00FC464E">
        <w:rPr>
          <w:sz w:val="24"/>
          <w:szCs w:val="24"/>
        </w:rPr>
        <w:t>the p</w:t>
      </w:r>
      <w:r w:rsidRPr="00FC464E">
        <w:rPr>
          <w:spacing w:val="-1"/>
          <w:sz w:val="24"/>
          <w:szCs w:val="24"/>
        </w:rPr>
        <w:t>r</w:t>
      </w:r>
      <w:r w:rsidRPr="00FC464E">
        <w:rPr>
          <w:sz w:val="24"/>
          <w:szCs w:val="24"/>
        </w:rPr>
        <w:t>o</w:t>
      </w:r>
      <w:r w:rsidRPr="00FC464E">
        <w:rPr>
          <w:spacing w:val="3"/>
          <w:sz w:val="24"/>
          <w:szCs w:val="24"/>
        </w:rPr>
        <w:t>j</w:t>
      </w:r>
      <w:r w:rsidRPr="00FC464E">
        <w:rPr>
          <w:spacing w:val="-1"/>
          <w:sz w:val="24"/>
          <w:szCs w:val="24"/>
        </w:rPr>
        <w:t>ec</w:t>
      </w:r>
      <w:r w:rsidRPr="00FC464E">
        <w:rPr>
          <w:sz w:val="24"/>
          <w:szCs w:val="24"/>
        </w:rPr>
        <w:t xml:space="preserve">t. </w:t>
      </w:r>
      <w:r w:rsidRPr="00FC464E">
        <w:rPr>
          <w:spacing w:val="3"/>
          <w:sz w:val="24"/>
          <w:szCs w:val="24"/>
        </w:rPr>
        <w:t xml:space="preserve"> </w:t>
      </w:r>
      <w:r w:rsidRPr="00FC464E">
        <w:rPr>
          <w:spacing w:val="-3"/>
          <w:sz w:val="24"/>
          <w:szCs w:val="24"/>
        </w:rPr>
        <w:t>I</w:t>
      </w:r>
      <w:r w:rsidRPr="00FC464E">
        <w:rPr>
          <w:sz w:val="24"/>
          <w:szCs w:val="24"/>
        </w:rPr>
        <w:t>t is e</w:t>
      </w:r>
      <w:r w:rsidRPr="00FC464E">
        <w:rPr>
          <w:spacing w:val="2"/>
          <w:sz w:val="24"/>
          <w:szCs w:val="24"/>
        </w:rPr>
        <w:t>x</w:t>
      </w:r>
      <w:r w:rsidRPr="00FC464E">
        <w:rPr>
          <w:sz w:val="24"/>
          <w:szCs w:val="24"/>
        </w:rPr>
        <w:t>p</w:t>
      </w:r>
      <w:r w:rsidRPr="00FC464E">
        <w:rPr>
          <w:spacing w:val="-1"/>
          <w:sz w:val="24"/>
          <w:szCs w:val="24"/>
        </w:rPr>
        <w:t>ec</w:t>
      </w:r>
      <w:r w:rsidRPr="00FC464E">
        <w:rPr>
          <w:sz w:val="24"/>
          <w:szCs w:val="24"/>
        </w:rPr>
        <w:t>ted th</w:t>
      </w:r>
      <w:r w:rsidRPr="00FC464E">
        <w:rPr>
          <w:spacing w:val="-1"/>
          <w:sz w:val="24"/>
          <w:szCs w:val="24"/>
        </w:rPr>
        <w:t>a</w:t>
      </w:r>
      <w:r w:rsidRPr="00FC464E">
        <w:rPr>
          <w:sz w:val="24"/>
          <w:szCs w:val="24"/>
        </w:rPr>
        <w:t xml:space="preserve">t </w:t>
      </w:r>
      <w:r w:rsidRPr="00FC464E">
        <w:rPr>
          <w:spacing w:val="1"/>
          <w:sz w:val="24"/>
          <w:szCs w:val="24"/>
        </w:rPr>
        <w:t>t</w:t>
      </w:r>
      <w:r w:rsidRPr="00FC464E">
        <w:rPr>
          <w:sz w:val="24"/>
          <w:szCs w:val="24"/>
        </w:rPr>
        <w:t>he</w:t>
      </w:r>
      <w:r w:rsidRPr="00FC464E">
        <w:rPr>
          <w:spacing w:val="-1"/>
          <w:sz w:val="24"/>
          <w:szCs w:val="24"/>
        </w:rPr>
        <w:t xml:space="preserve"> a</w:t>
      </w:r>
      <w:r w:rsidRPr="00FC464E">
        <w:rPr>
          <w:sz w:val="24"/>
          <w:szCs w:val="24"/>
        </w:rPr>
        <w:t>ppl</w:t>
      </w:r>
      <w:r w:rsidRPr="00FC464E">
        <w:rPr>
          <w:spacing w:val="1"/>
          <w:sz w:val="24"/>
          <w:szCs w:val="24"/>
        </w:rPr>
        <w:t>i</w:t>
      </w:r>
      <w:r w:rsidRPr="00FC464E">
        <w:rPr>
          <w:spacing w:val="-1"/>
          <w:sz w:val="24"/>
          <w:szCs w:val="24"/>
        </w:rPr>
        <w:t>ca</w:t>
      </w:r>
      <w:r w:rsidRPr="00FC464E">
        <w:rPr>
          <w:sz w:val="24"/>
          <w:szCs w:val="24"/>
        </w:rPr>
        <w:t>nt wi</w:t>
      </w:r>
      <w:r w:rsidRPr="00FC464E">
        <w:rPr>
          <w:spacing w:val="1"/>
          <w:sz w:val="24"/>
          <w:szCs w:val="24"/>
        </w:rPr>
        <w:t>l</w:t>
      </w:r>
      <w:r w:rsidRPr="00FC464E">
        <w:rPr>
          <w:sz w:val="24"/>
          <w:szCs w:val="24"/>
        </w:rPr>
        <w:t>l have</w:t>
      </w:r>
      <w:r w:rsidRPr="00FC464E">
        <w:rPr>
          <w:spacing w:val="-1"/>
          <w:sz w:val="24"/>
          <w:szCs w:val="24"/>
        </w:rPr>
        <w:t xml:space="preserve"> </w:t>
      </w:r>
      <w:r w:rsidRPr="00FC464E">
        <w:rPr>
          <w:sz w:val="24"/>
          <w:szCs w:val="24"/>
        </w:rPr>
        <w:t>suf</w:t>
      </w:r>
      <w:r w:rsidRPr="00FC464E">
        <w:rPr>
          <w:spacing w:val="-1"/>
          <w:sz w:val="24"/>
          <w:szCs w:val="24"/>
        </w:rPr>
        <w:t>f</w:t>
      </w:r>
      <w:r w:rsidRPr="00FC464E">
        <w:rPr>
          <w:spacing w:val="3"/>
          <w:sz w:val="24"/>
          <w:szCs w:val="24"/>
        </w:rPr>
        <w:t>i</w:t>
      </w:r>
      <w:r w:rsidRPr="00FC464E">
        <w:rPr>
          <w:spacing w:val="-1"/>
          <w:sz w:val="24"/>
          <w:szCs w:val="24"/>
        </w:rPr>
        <w:t>c</w:t>
      </w:r>
      <w:r w:rsidRPr="00FC464E">
        <w:rPr>
          <w:sz w:val="24"/>
          <w:szCs w:val="24"/>
        </w:rPr>
        <w:t xml:space="preserve">ient </w:t>
      </w:r>
      <w:r w:rsidRPr="00FC464E">
        <w:rPr>
          <w:spacing w:val="1"/>
          <w:sz w:val="24"/>
          <w:szCs w:val="24"/>
        </w:rPr>
        <w:t>f</w:t>
      </w:r>
      <w:r w:rsidRPr="00FC464E">
        <w:rPr>
          <w:sz w:val="24"/>
          <w:szCs w:val="24"/>
        </w:rPr>
        <w:t xml:space="preserve">unds </w:t>
      </w:r>
      <w:r w:rsidRPr="00FC464E">
        <w:rPr>
          <w:spacing w:val="3"/>
          <w:sz w:val="24"/>
          <w:szCs w:val="24"/>
        </w:rPr>
        <w:t>t</w:t>
      </w:r>
      <w:r w:rsidRPr="00FC464E">
        <w:rPr>
          <w:sz w:val="24"/>
          <w:szCs w:val="24"/>
        </w:rPr>
        <w:t xml:space="preserve">o </w:t>
      </w:r>
      <w:r w:rsidRPr="00FC464E">
        <w:rPr>
          <w:spacing w:val="-1"/>
          <w:sz w:val="24"/>
          <w:szCs w:val="24"/>
        </w:rPr>
        <w:t>c</w:t>
      </w:r>
      <w:r w:rsidRPr="00FC464E">
        <w:rPr>
          <w:sz w:val="24"/>
          <w:szCs w:val="24"/>
        </w:rPr>
        <w:t>ontribute</w:t>
      </w:r>
      <w:r w:rsidRPr="00FC464E">
        <w:rPr>
          <w:spacing w:val="-1"/>
          <w:sz w:val="24"/>
          <w:szCs w:val="24"/>
        </w:rPr>
        <w:t xml:space="preserve"> </w:t>
      </w:r>
      <w:r w:rsidRPr="00FC464E">
        <w:rPr>
          <w:sz w:val="24"/>
          <w:szCs w:val="24"/>
        </w:rPr>
        <w:t xml:space="preserve">to </w:t>
      </w:r>
      <w:r w:rsidRPr="00FC464E">
        <w:rPr>
          <w:spacing w:val="1"/>
          <w:sz w:val="24"/>
          <w:szCs w:val="24"/>
        </w:rPr>
        <w:t>t</w:t>
      </w:r>
      <w:r w:rsidRPr="00FC464E">
        <w:rPr>
          <w:sz w:val="24"/>
          <w:szCs w:val="24"/>
        </w:rPr>
        <w:t>he</w:t>
      </w:r>
      <w:r w:rsidRPr="00FC464E">
        <w:rPr>
          <w:spacing w:val="-1"/>
          <w:sz w:val="24"/>
          <w:szCs w:val="24"/>
        </w:rPr>
        <w:t xml:space="preserve"> </w:t>
      </w:r>
      <w:r w:rsidRPr="00FC464E">
        <w:rPr>
          <w:sz w:val="24"/>
          <w:szCs w:val="24"/>
        </w:rPr>
        <w:t>d</w:t>
      </w:r>
      <w:r w:rsidRPr="00FC464E">
        <w:rPr>
          <w:spacing w:val="-1"/>
          <w:sz w:val="24"/>
          <w:szCs w:val="24"/>
        </w:rPr>
        <w:t>e</w:t>
      </w:r>
      <w:r w:rsidRPr="00FC464E">
        <w:rPr>
          <w:sz w:val="24"/>
          <w:szCs w:val="24"/>
        </w:rPr>
        <w:t>v</w:t>
      </w:r>
      <w:r w:rsidRPr="00FC464E">
        <w:rPr>
          <w:spacing w:val="-1"/>
          <w:sz w:val="24"/>
          <w:szCs w:val="24"/>
        </w:rPr>
        <w:t>e</w:t>
      </w:r>
      <w:r w:rsidRPr="00FC464E">
        <w:rPr>
          <w:sz w:val="24"/>
          <w:szCs w:val="24"/>
        </w:rPr>
        <w:t>lop</w:t>
      </w:r>
      <w:r w:rsidRPr="00FC464E">
        <w:rPr>
          <w:spacing w:val="1"/>
          <w:sz w:val="24"/>
          <w:szCs w:val="24"/>
        </w:rPr>
        <w:t>m</w:t>
      </w:r>
      <w:r w:rsidRPr="00FC464E">
        <w:rPr>
          <w:spacing w:val="-1"/>
          <w:sz w:val="24"/>
          <w:szCs w:val="24"/>
        </w:rPr>
        <w:t>e</w:t>
      </w:r>
      <w:r w:rsidRPr="00FC464E">
        <w:rPr>
          <w:sz w:val="24"/>
          <w:szCs w:val="24"/>
        </w:rPr>
        <w:t xml:space="preserve">nt. </w:t>
      </w:r>
      <w:r w:rsidRPr="00FC464E">
        <w:rPr>
          <w:spacing w:val="2"/>
          <w:sz w:val="24"/>
          <w:szCs w:val="24"/>
        </w:rPr>
        <w:t xml:space="preserve"> </w:t>
      </w:r>
    </w:p>
    <w:p w14:paraId="43763C60" w14:textId="77777777" w:rsidR="0068655A" w:rsidRDefault="0068655A" w:rsidP="0068655A">
      <w:pPr>
        <w:ind w:right="171"/>
        <w:rPr>
          <w:sz w:val="26"/>
          <w:szCs w:val="26"/>
        </w:rPr>
      </w:pPr>
    </w:p>
    <w:p w14:paraId="29F71767" w14:textId="77777777" w:rsidR="00E961A2" w:rsidRDefault="00176820">
      <w:pPr>
        <w:ind w:left="100" w:right="78"/>
        <w:rPr>
          <w:sz w:val="24"/>
          <w:szCs w:val="24"/>
        </w:rPr>
      </w:pP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note th</w:t>
      </w:r>
      <w:r>
        <w:rPr>
          <w:spacing w:val="-1"/>
          <w:sz w:val="24"/>
          <w:szCs w:val="24"/>
        </w:rPr>
        <w:t>a</w:t>
      </w:r>
      <w:r>
        <w:rPr>
          <w:sz w:val="24"/>
          <w:szCs w:val="24"/>
        </w:rPr>
        <w:t>t per</w:t>
      </w:r>
      <w:r>
        <w:rPr>
          <w:spacing w:val="-1"/>
          <w:sz w:val="24"/>
          <w:szCs w:val="24"/>
        </w:rPr>
        <w:t xml:space="preserve"> </w:t>
      </w:r>
      <w:r>
        <w:rPr>
          <w:spacing w:val="1"/>
          <w:sz w:val="24"/>
          <w:szCs w:val="24"/>
        </w:rPr>
        <w:t>S</w:t>
      </w:r>
      <w:r>
        <w:rPr>
          <w:spacing w:val="-1"/>
          <w:sz w:val="24"/>
          <w:szCs w:val="24"/>
        </w:rPr>
        <w:t>e</w:t>
      </w:r>
      <w:r>
        <w:rPr>
          <w:spacing w:val="2"/>
          <w:sz w:val="24"/>
          <w:szCs w:val="24"/>
        </w:rPr>
        <w:t>n</w:t>
      </w:r>
      <w:r>
        <w:rPr>
          <w:spacing w:val="1"/>
          <w:sz w:val="24"/>
          <w:szCs w:val="24"/>
        </w:rPr>
        <w:t>a</w:t>
      </w:r>
      <w:r>
        <w:rPr>
          <w:sz w:val="24"/>
          <w:szCs w:val="24"/>
        </w:rPr>
        <w:t xml:space="preserve">te </w:t>
      </w:r>
      <w:r>
        <w:rPr>
          <w:spacing w:val="-2"/>
          <w:sz w:val="24"/>
          <w:szCs w:val="24"/>
        </w:rPr>
        <w:t>B</w:t>
      </w:r>
      <w:r>
        <w:rPr>
          <w:sz w:val="24"/>
          <w:szCs w:val="24"/>
        </w:rPr>
        <w:t>i</w:t>
      </w:r>
      <w:r>
        <w:rPr>
          <w:spacing w:val="1"/>
          <w:sz w:val="24"/>
          <w:szCs w:val="24"/>
        </w:rPr>
        <w:t>l</w:t>
      </w:r>
      <w:r>
        <w:rPr>
          <w:sz w:val="24"/>
          <w:szCs w:val="24"/>
        </w:rPr>
        <w:t>l</w:t>
      </w:r>
      <w:r>
        <w:rPr>
          <w:spacing w:val="2"/>
          <w:sz w:val="24"/>
          <w:szCs w:val="24"/>
        </w:rPr>
        <w:t xml:space="preserve"> </w:t>
      </w:r>
      <w:r>
        <w:rPr>
          <w:sz w:val="24"/>
          <w:szCs w:val="24"/>
        </w:rPr>
        <w:t>(S</w:t>
      </w:r>
      <w:r>
        <w:rPr>
          <w:spacing w:val="-1"/>
          <w:sz w:val="24"/>
          <w:szCs w:val="24"/>
        </w:rPr>
        <w:t>B</w:t>
      </w:r>
      <w:r>
        <w:rPr>
          <w:sz w:val="24"/>
          <w:szCs w:val="24"/>
        </w:rPr>
        <w:t>)</w:t>
      </w:r>
      <w:r>
        <w:rPr>
          <w:spacing w:val="-1"/>
          <w:sz w:val="24"/>
          <w:szCs w:val="24"/>
        </w:rPr>
        <w:t xml:space="preserve"> </w:t>
      </w:r>
      <w:r>
        <w:rPr>
          <w:sz w:val="24"/>
          <w:szCs w:val="24"/>
        </w:rPr>
        <w:t>74, th</w:t>
      </w:r>
      <w:r>
        <w:rPr>
          <w:spacing w:val="2"/>
          <w:sz w:val="24"/>
          <w:szCs w:val="24"/>
        </w:rPr>
        <w:t>e</w:t>
      </w:r>
      <w:r>
        <w:rPr>
          <w:sz w:val="24"/>
          <w:szCs w:val="24"/>
        </w:rPr>
        <w:t>re</w:t>
      </w:r>
      <w:r>
        <w:rPr>
          <w:spacing w:val="-2"/>
          <w:sz w:val="24"/>
          <w:szCs w:val="24"/>
        </w:rPr>
        <w:t xml:space="preserve"> </w:t>
      </w:r>
      <w:r>
        <w:rPr>
          <w:sz w:val="24"/>
          <w:szCs w:val="24"/>
        </w:rPr>
        <w:t>is a</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ment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se</w:t>
      </w:r>
      <w:r>
        <w:rPr>
          <w:spacing w:val="-1"/>
          <w:sz w:val="24"/>
          <w:szCs w:val="24"/>
        </w:rPr>
        <w:t>r</w:t>
      </w:r>
      <w:r>
        <w:rPr>
          <w:spacing w:val="2"/>
          <w:sz w:val="24"/>
          <w:szCs w:val="24"/>
        </w:rPr>
        <w:t>v</w:t>
      </w:r>
      <w:r>
        <w:rPr>
          <w:sz w:val="24"/>
          <w:szCs w:val="24"/>
        </w:rPr>
        <w:t>ice</w:t>
      </w:r>
      <w:r>
        <w:rPr>
          <w:spacing w:val="-1"/>
          <w:sz w:val="24"/>
          <w:szCs w:val="24"/>
        </w:rPr>
        <w:t xml:space="preserve"> </w:t>
      </w:r>
      <w:r>
        <w:rPr>
          <w:sz w:val="24"/>
          <w:szCs w:val="24"/>
        </w:rPr>
        <w:t>pro</w:t>
      </w:r>
      <w:r>
        <w:rPr>
          <w:spacing w:val="-1"/>
          <w:sz w:val="24"/>
          <w:szCs w:val="24"/>
        </w:rPr>
        <w:t>v</w:t>
      </w:r>
      <w:r>
        <w:rPr>
          <w:sz w:val="24"/>
          <w:szCs w:val="24"/>
        </w:rPr>
        <w:t>ider 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f</w:t>
      </w:r>
      <w:r>
        <w:rPr>
          <w:sz w:val="24"/>
          <w:szCs w:val="24"/>
        </w:rPr>
        <w:t>unds thro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pacing w:val="2"/>
          <w:sz w:val="24"/>
          <w:szCs w:val="24"/>
        </w:rPr>
        <w:t>n</w:t>
      </w:r>
      <w:r>
        <w:rPr>
          <w:sz w:val="24"/>
          <w:szCs w:val="24"/>
        </w:rPr>
        <w:t xml:space="preserve">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pacing w:val="2"/>
          <w:sz w:val="24"/>
          <w:szCs w:val="24"/>
        </w:rPr>
        <w:t>n</w:t>
      </w:r>
      <w:r>
        <w:rPr>
          <w:sz w:val="24"/>
          <w:szCs w:val="24"/>
        </w:rPr>
        <w:t>ue tow</w:t>
      </w:r>
      <w:r>
        <w:rPr>
          <w:spacing w:val="-1"/>
          <w:sz w:val="24"/>
          <w:szCs w:val="24"/>
        </w:rPr>
        <w:t>a</w:t>
      </w:r>
      <w:r>
        <w:rPr>
          <w:sz w:val="24"/>
          <w:szCs w:val="24"/>
        </w:rPr>
        <w:t xml:space="preserve">rds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c</w:t>
      </w:r>
      <w:r>
        <w:rPr>
          <w:sz w:val="24"/>
          <w:szCs w:val="24"/>
        </w:rPr>
        <w:t>ost</w:t>
      </w:r>
      <w:r>
        <w:rPr>
          <w:spacing w:val="1"/>
          <w:sz w:val="24"/>
          <w:szCs w:val="24"/>
        </w:rPr>
        <w:t>s</w:t>
      </w:r>
      <w:r>
        <w:rPr>
          <w:sz w:val="24"/>
          <w:szCs w:val="24"/>
        </w:rPr>
        <w:t xml:space="preserve">. </w:t>
      </w:r>
      <w:r>
        <w:rPr>
          <w:spacing w:val="2"/>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re</w:t>
      </w:r>
      <w:r>
        <w:rPr>
          <w:spacing w:val="1"/>
          <w:sz w:val="24"/>
          <w:szCs w:val="24"/>
        </w:rPr>
        <w:t>f</w:t>
      </w:r>
      <w:r>
        <w:rPr>
          <w:spacing w:val="-1"/>
          <w:sz w:val="24"/>
          <w:szCs w:val="24"/>
        </w:rPr>
        <w:t>e</w:t>
      </w:r>
      <w:r>
        <w:rPr>
          <w:sz w:val="24"/>
          <w:szCs w:val="24"/>
        </w:rPr>
        <w:t>r to SB 74 f</w:t>
      </w:r>
      <w:r>
        <w:rPr>
          <w:spacing w:val="-1"/>
          <w:sz w:val="24"/>
          <w:szCs w:val="24"/>
        </w:rPr>
        <w:t>o</w:t>
      </w:r>
      <w:r>
        <w:rPr>
          <w:sz w:val="24"/>
          <w:szCs w:val="24"/>
        </w:rPr>
        <w:t>r mo</w:t>
      </w:r>
      <w:r>
        <w:rPr>
          <w:spacing w:val="-1"/>
          <w:sz w:val="24"/>
          <w:szCs w:val="24"/>
        </w:rPr>
        <w:t>r</w:t>
      </w:r>
      <w:r>
        <w:rPr>
          <w:sz w:val="24"/>
          <w:szCs w:val="24"/>
        </w:rPr>
        <w:t>e</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RCEB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1"/>
          <w:sz w:val="24"/>
          <w:szCs w:val="24"/>
        </w:rPr>
        <w:t xml:space="preserve"> </w:t>
      </w:r>
      <w:hyperlink r:id="rId11">
        <w:r>
          <w:rPr>
            <w:sz w:val="24"/>
            <w:szCs w:val="24"/>
            <w:u w:val="single" w:color="000000"/>
          </w:rPr>
          <w:t>w</w:t>
        </w:r>
        <w:r>
          <w:rPr>
            <w:spacing w:val="-1"/>
            <w:sz w:val="24"/>
            <w:szCs w:val="24"/>
            <w:u w:val="single" w:color="000000"/>
          </w:rPr>
          <w:t>w</w:t>
        </w:r>
        <w:r>
          <w:rPr>
            <w:sz w:val="24"/>
            <w:szCs w:val="24"/>
            <w:u w:val="single" w:color="000000"/>
          </w:rPr>
          <w:t>w</w:t>
        </w:r>
        <w:r>
          <w:rPr>
            <w:spacing w:val="2"/>
            <w:sz w:val="24"/>
            <w:szCs w:val="24"/>
            <w:u w:val="single" w:color="000000"/>
          </w:rPr>
          <w:t>.</w:t>
        </w:r>
        <w:r>
          <w:rPr>
            <w:sz w:val="24"/>
            <w:szCs w:val="24"/>
            <w:u w:val="single" w:color="000000"/>
          </w:rPr>
          <w:t>r</w:t>
        </w:r>
        <w:r>
          <w:rPr>
            <w:spacing w:val="-2"/>
            <w:sz w:val="24"/>
            <w:szCs w:val="24"/>
            <w:u w:val="single" w:color="000000"/>
          </w:rPr>
          <w:t>c</w:t>
        </w:r>
        <w:r>
          <w:rPr>
            <w:spacing w:val="1"/>
            <w:sz w:val="24"/>
            <w:szCs w:val="24"/>
            <w:u w:val="single" w:color="000000"/>
          </w:rPr>
          <w:t>e</w:t>
        </w:r>
        <w:r>
          <w:rPr>
            <w:sz w:val="24"/>
            <w:szCs w:val="24"/>
            <w:u w:val="single" w:color="000000"/>
          </w:rPr>
          <w:t>b.or</w:t>
        </w:r>
      </w:hyperlink>
      <w:r>
        <w:rPr>
          <w:spacing w:val="-2"/>
          <w:sz w:val="24"/>
          <w:szCs w:val="24"/>
          <w:u w:val="single" w:color="000000"/>
        </w:rPr>
        <w:t>g</w:t>
      </w:r>
      <w:r>
        <w:rPr>
          <w:sz w:val="24"/>
          <w:szCs w:val="24"/>
        </w:rPr>
        <w:t>.</w:t>
      </w:r>
    </w:p>
    <w:p w14:paraId="07498CCF" w14:textId="77777777" w:rsidR="00E961A2" w:rsidRDefault="00E961A2">
      <w:pPr>
        <w:spacing w:before="17" w:line="260" w:lineRule="exact"/>
        <w:rPr>
          <w:sz w:val="26"/>
          <w:szCs w:val="26"/>
        </w:rPr>
      </w:pPr>
    </w:p>
    <w:p w14:paraId="2BAB9221" w14:textId="77777777" w:rsidR="00E961A2" w:rsidRDefault="00176820">
      <w:pPr>
        <w:ind w:left="100" w:right="97"/>
        <w:rPr>
          <w:sz w:val="24"/>
          <w:szCs w:val="24"/>
        </w:rPr>
      </w:pPr>
      <w:r>
        <w:rPr>
          <w:spacing w:val="1"/>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rs </w:t>
      </w:r>
      <w:r>
        <w:rPr>
          <w:spacing w:val="-1"/>
          <w:sz w:val="24"/>
          <w:szCs w:val="24"/>
        </w:rPr>
        <w:t>r</w:t>
      </w:r>
      <w:r>
        <w:rPr>
          <w:spacing w:val="1"/>
          <w:sz w:val="24"/>
          <w:szCs w:val="24"/>
        </w:rPr>
        <w:t>e</w:t>
      </w:r>
      <w:r>
        <w:rPr>
          <w:spacing w:val="-1"/>
          <w:sz w:val="24"/>
          <w:szCs w:val="24"/>
        </w:rPr>
        <w:t>ce</w:t>
      </w:r>
      <w:r>
        <w:rPr>
          <w:sz w:val="24"/>
          <w:szCs w:val="24"/>
        </w:rPr>
        <w:t>iv</w:t>
      </w:r>
      <w:r>
        <w:rPr>
          <w:spacing w:val="3"/>
          <w:sz w:val="24"/>
          <w:szCs w:val="24"/>
        </w:rPr>
        <w:t>i</w:t>
      </w:r>
      <w:r>
        <w:rPr>
          <w:sz w:val="24"/>
          <w:szCs w:val="24"/>
        </w:rPr>
        <w:t>ng</w:t>
      </w:r>
      <w:r>
        <w:rPr>
          <w:spacing w:val="-2"/>
          <w:sz w:val="24"/>
          <w:szCs w:val="24"/>
        </w:rPr>
        <w:t xml:space="preserve"> </w:t>
      </w:r>
      <w:r>
        <w:rPr>
          <w:sz w:val="24"/>
          <w:szCs w:val="24"/>
        </w:rPr>
        <w:t>$500,000 to $2,000,</w:t>
      </w:r>
      <w:r>
        <w:rPr>
          <w:spacing w:val="3"/>
          <w:sz w:val="24"/>
          <w:szCs w:val="24"/>
        </w:rPr>
        <w:t>0</w:t>
      </w:r>
      <w:r>
        <w:rPr>
          <w:sz w:val="24"/>
          <w:szCs w:val="24"/>
        </w:rPr>
        <w:t>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from R</w:t>
      </w:r>
      <w:r>
        <w:rPr>
          <w:spacing w:val="1"/>
          <w:sz w:val="24"/>
          <w:szCs w:val="24"/>
        </w:rPr>
        <w:t>e</w:t>
      </w:r>
      <w:r>
        <w:rPr>
          <w:spacing w:val="-2"/>
          <w:sz w:val="24"/>
          <w:szCs w:val="24"/>
        </w:rPr>
        <w:t>g</w:t>
      </w:r>
      <w:r>
        <w:rPr>
          <w:spacing w:val="3"/>
          <w:sz w:val="24"/>
          <w:szCs w:val="24"/>
        </w:rPr>
        <w:t>i</w:t>
      </w:r>
      <w:r>
        <w:rPr>
          <w:sz w:val="24"/>
          <w:szCs w:val="24"/>
        </w:rPr>
        <w:t>on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 r</w:t>
      </w:r>
      <w:r>
        <w:rPr>
          <w:spacing w:val="-2"/>
          <w:sz w:val="24"/>
          <w:szCs w:val="24"/>
        </w:rPr>
        <w:t>e</w:t>
      </w:r>
      <w:r>
        <w:rPr>
          <w:sz w:val="24"/>
          <w:szCs w:val="24"/>
        </w:rPr>
        <w:t>quir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 xml:space="preserve">t an </w:t>
      </w:r>
      <w:r>
        <w:rPr>
          <w:spacing w:val="-1"/>
          <w:sz w:val="24"/>
          <w:szCs w:val="24"/>
        </w:rPr>
        <w:t>a</w:t>
      </w:r>
      <w:r>
        <w:rPr>
          <w:spacing w:val="2"/>
          <w:sz w:val="24"/>
          <w:szCs w:val="24"/>
        </w:rPr>
        <w:t>n</w:t>
      </w:r>
      <w:r>
        <w:rPr>
          <w:sz w:val="24"/>
          <w:szCs w:val="24"/>
        </w:rPr>
        <w:t>nu</w:t>
      </w:r>
      <w:r>
        <w:rPr>
          <w:spacing w:val="-1"/>
          <w:sz w:val="24"/>
          <w:szCs w:val="24"/>
        </w:rPr>
        <w:t>a</w:t>
      </w:r>
      <w:r>
        <w:rPr>
          <w:sz w:val="24"/>
          <w:szCs w:val="24"/>
        </w:rPr>
        <w:t>l</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pacing w:val="3"/>
          <w:sz w:val="24"/>
          <w:szCs w:val="24"/>
        </w:rPr>
        <w:t>i</w:t>
      </w:r>
      <w:r>
        <w:rPr>
          <w:spacing w:val="-1"/>
          <w:sz w:val="24"/>
          <w:szCs w:val="24"/>
        </w:rPr>
        <w:t>a</w:t>
      </w:r>
      <w:r>
        <w:rPr>
          <w:sz w:val="24"/>
          <w:szCs w:val="24"/>
        </w:rPr>
        <w:t>l r</w:t>
      </w:r>
      <w:r>
        <w:rPr>
          <w:spacing w:val="-1"/>
          <w:sz w:val="24"/>
          <w:szCs w:val="24"/>
        </w:rPr>
        <w:t>e</w:t>
      </w:r>
      <w:r>
        <w:rPr>
          <w:sz w:val="24"/>
          <w:szCs w:val="24"/>
        </w:rPr>
        <w:t xml:space="preserve">view </w:t>
      </w:r>
      <w:r>
        <w:rPr>
          <w:spacing w:val="2"/>
          <w:sz w:val="24"/>
          <w:szCs w:val="24"/>
        </w:rPr>
        <w:t>o</w:t>
      </w:r>
      <w:r>
        <w:rPr>
          <w:sz w:val="24"/>
          <w:szCs w:val="24"/>
        </w:rPr>
        <w:t xml:space="preserve">r </w:t>
      </w:r>
      <w:r>
        <w:rPr>
          <w:spacing w:val="-2"/>
          <w:sz w:val="24"/>
          <w:szCs w:val="24"/>
        </w:rPr>
        <w:t>a</w:t>
      </w:r>
      <w:r>
        <w:rPr>
          <w:sz w:val="24"/>
          <w:szCs w:val="24"/>
        </w:rPr>
        <w:t>n inde</w:t>
      </w:r>
      <w:r>
        <w:rPr>
          <w:spacing w:val="2"/>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to</w:t>
      </w:r>
      <w:r>
        <w:rPr>
          <w:spacing w:val="-2"/>
          <w:sz w:val="24"/>
          <w:szCs w:val="24"/>
        </w:rPr>
        <w:t xml:space="preserve"> </w:t>
      </w:r>
      <w:r>
        <w:rPr>
          <w:sz w:val="24"/>
          <w:szCs w:val="24"/>
        </w:rPr>
        <w:t>RCE</w:t>
      </w:r>
      <w:r>
        <w:rPr>
          <w:spacing w:val="-1"/>
          <w:sz w:val="24"/>
          <w:szCs w:val="24"/>
        </w:rPr>
        <w:t>B</w:t>
      </w:r>
      <w:r>
        <w:rPr>
          <w:sz w:val="24"/>
          <w:szCs w:val="24"/>
        </w:rPr>
        <w:t xml:space="preserve">. </w:t>
      </w:r>
      <w:r>
        <w:rPr>
          <w:spacing w:val="2"/>
          <w:sz w:val="24"/>
          <w:szCs w:val="24"/>
        </w:rPr>
        <w:t xml:space="preserve"> </w:t>
      </w:r>
      <w:r>
        <w:rPr>
          <w:spacing w:val="-6"/>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w:t>
      </w:r>
      <w:r>
        <w:rPr>
          <w:spacing w:val="3"/>
          <w:sz w:val="24"/>
          <w:szCs w:val="24"/>
        </w:rPr>
        <w:t>v</w:t>
      </w:r>
      <w:r>
        <w:rPr>
          <w:spacing w:val="-1"/>
          <w:sz w:val="24"/>
          <w:szCs w:val="24"/>
        </w:rPr>
        <w:t>e</w:t>
      </w:r>
      <w:r>
        <w:rPr>
          <w:sz w:val="24"/>
          <w:szCs w:val="24"/>
        </w:rPr>
        <w:t>s eq</w:t>
      </w:r>
      <w:r>
        <w:rPr>
          <w:spacing w:val="-1"/>
          <w:sz w:val="24"/>
          <w:szCs w:val="24"/>
        </w:rPr>
        <w:t>ua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 f</w:t>
      </w:r>
      <w:r>
        <w:rPr>
          <w:spacing w:val="-1"/>
          <w:sz w:val="24"/>
          <w:szCs w:val="24"/>
        </w:rPr>
        <w:t>r</w:t>
      </w:r>
      <w:r>
        <w:rPr>
          <w:sz w:val="24"/>
          <w:szCs w:val="24"/>
        </w:rPr>
        <w:t xml:space="preserve">om </w:t>
      </w:r>
      <w:r>
        <w:rPr>
          <w:spacing w:val="1"/>
          <w:sz w:val="24"/>
          <w:szCs w:val="24"/>
        </w:rPr>
        <w:t>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3"/>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 r</w:t>
      </w:r>
      <w:r>
        <w:rPr>
          <w:spacing w:val="-2"/>
          <w:sz w:val="24"/>
          <w:szCs w:val="24"/>
        </w:rPr>
        <w:t>e</w:t>
      </w:r>
      <w:r>
        <w:rPr>
          <w:sz w:val="24"/>
          <w:szCs w:val="24"/>
        </w:rPr>
        <w:t>qui</w:t>
      </w:r>
      <w:r>
        <w:rPr>
          <w:spacing w:val="2"/>
          <w:sz w:val="24"/>
          <w:szCs w:val="24"/>
        </w:rPr>
        <w:t>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t an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w:t>
      </w:r>
      <w:r>
        <w:rPr>
          <w:spacing w:val="3"/>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2"/>
          <w:sz w:val="24"/>
          <w:szCs w:val="24"/>
        </w:rPr>
        <w:t xml:space="preserve"> </w:t>
      </w:r>
      <w:r>
        <w:rPr>
          <w:spacing w:val="-1"/>
          <w:sz w:val="24"/>
          <w:szCs w:val="24"/>
        </w:rPr>
        <w:t>a</w:t>
      </w:r>
      <w:r>
        <w:rPr>
          <w:sz w:val="24"/>
          <w:szCs w:val="24"/>
        </w:rPr>
        <w:t>nd subm</w:t>
      </w:r>
      <w:r>
        <w:rPr>
          <w:spacing w:val="1"/>
          <w:sz w:val="24"/>
          <w:szCs w:val="24"/>
        </w:rPr>
        <w:t>i</w:t>
      </w:r>
      <w:r>
        <w:rPr>
          <w:sz w:val="24"/>
          <w:szCs w:val="24"/>
        </w:rPr>
        <w:t xml:space="preserve">t </w:t>
      </w:r>
      <w:r>
        <w:rPr>
          <w:spacing w:val="1"/>
          <w:sz w:val="24"/>
          <w:szCs w:val="24"/>
        </w:rPr>
        <w:t>i</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RCE</w:t>
      </w:r>
      <w:r>
        <w:rPr>
          <w:spacing w:val="-1"/>
          <w:sz w:val="24"/>
          <w:szCs w:val="24"/>
        </w:rPr>
        <w:t>B</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is to be </w:t>
      </w:r>
      <w:r>
        <w:rPr>
          <w:spacing w:val="-1"/>
          <w:sz w:val="24"/>
          <w:szCs w:val="24"/>
        </w:rPr>
        <w:t>f</w:t>
      </w:r>
      <w:r>
        <w:rPr>
          <w:sz w:val="24"/>
          <w:szCs w:val="24"/>
        </w:rPr>
        <w:t>un</w:t>
      </w:r>
      <w:r>
        <w:rPr>
          <w:spacing w:val="2"/>
          <w:sz w:val="24"/>
          <w:szCs w:val="24"/>
        </w:rPr>
        <w:t>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r.</w:t>
      </w:r>
    </w:p>
    <w:p w14:paraId="7011C6EA" w14:textId="77777777" w:rsidR="00DE4922" w:rsidRDefault="00DE4922">
      <w:pPr>
        <w:ind w:left="100" w:right="97"/>
        <w:rPr>
          <w:sz w:val="24"/>
          <w:szCs w:val="24"/>
        </w:rPr>
      </w:pPr>
    </w:p>
    <w:p w14:paraId="7508F16C" w14:textId="77777777" w:rsidR="00314F1F" w:rsidRDefault="00314F1F" w:rsidP="00D5640E">
      <w:pPr>
        <w:ind w:right="101"/>
        <w:rPr>
          <w:b/>
          <w:sz w:val="24"/>
          <w:szCs w:val="24"/>
        </w:rPr>
      </w:pPr>
    </w:p>
    <w:p w14:paraId="7322A428" w14:textId="77777777" w:rsidR="00D5640E" w:rsidRDefault="00CA1C3E" w:rsidP="00EB3909">
      <w:pPr>
        <w:ind w:left="100" w:right="101"/>
        <w:rPr>
          <w:b/>
          <w:sz w:val="24"/>
          <w:szCs w:val="24"/>
        </w:rPr>
      </w:pPr>
      <w:r>
        <w:rPr>
          <w:b/>
          <w:sz w:val="24"/>
          <w:szCs w:val="24"/>
        </w:rPr>
        <w:t>RCEB-FY-22-23 Project #4</w:t>
      </w:r>
      <w:r w:rsidR="00D5640E">
        <w:rPr>
          <w:b/>
          <w:sz w:val="24"/>
          <w:szCs w:val="24"/>
        </w:rPr>
        <w:tab/>
      </w:r>
      <w:r w:rsidR="00D5640E">
        <w:rPr>
          <w:b/>
          <w:sz w:val="24"/>
          <w:szCs w:val="24"/>
        </w:rPr>
        <w:tab/>
      </w:r>
      <w:r w:rsidR="00D5640E">
        <w:rPr>
          <w:b/>
          <w:sz w:val="24"/>
          <w:szCs w:val="24"/>
        </w:rPr>
        <w:tab/>
      </w:r>
      <w:r w:rsidR="00D5640E">
        <w:rPr>
          <w:b/>
          <w:sz w:val="24"/>
          <w:szCs w:val="24"/>
        </w:rPr>
        <w:tab/>
      </w:r>
      <w:r>
        <w:rPr>
          <w:b/>
          <w:sz w:val="24"/>
          <w:szCs w:val="24"/>
        </w:rPr>
        <w:t>$400,000</w:t>
      </w:r>
      <w:r w:rsidR="00D5640E">
        <w:rPr>
          <w:b/>
          <w:sz w:val="24"/>
          <w:szCs w:val="24"/>
        </w:rPr>
        <w:t xml:space="preserve"> for Start-up Costs</w:t>
      </w:r>
    </w:p>
    <w:p w14:paraId="13009057" w14:textId="77777777" w:rsidR="00D5640E" w:rsidRDefault="00D5640E" w:rsidP="00D5640E">
      <w:pPr>
        <w:ind w:left="5760" w:right="101"/>
        <w:rPr>
          <w:b/>
          <w:sz w:val="24"/>
          <w:szCs w:val="24"/>
        </w:rPr>
      </w:pPr>
      <w:r>
        <w:rPr>
          <w:b/>
          <w:sz w:val="24"/>
          <w:szCs w:val="24"/>
        </w:rPr>
        <w:t xml:space="preserve">Ongoing </w:t>
      </w:r>
      <w:r>
        <w:rPr>
          <w:b/>
          <w:sz w:val="24"/>
          <w:szCs w:val="24"/>
        </w:rPr>
        <w:lastRenderedPageBreak/>
        <w:t>rate: to be negotiated p</w:t>
      </w:r>
      <w:r>
        <w:rPr>
          <w:b/>
          <w:sz w:val="24"/>
          <w:szCs w:val="24"/>
        </w:rPr>
        <w:lastRenderedPageBreak/>
        <w:t xml:space="preserve">ursuant to State Law and </w:t>
      </w:r>
      <w:r>
        <w:rPr>
          <w:b/>
          <w:sz w:val="24"/>
          <w:szCs w:val="24"/>
        </w:rPr>
        <w:lastRenderedPageBreak/>
        <w:t>Regulation</w:t>
      </w:r>
      <w:r w:rsidRPr="00D5640E">
        <w:rPr>
          <w:b/>
          <w:sz w:val="24"/>
          <w:szCs w:val="24"/>
        </w:rPr>
        <w:t>s</w:t>
      </w:r>
    </w:p>
    <w:p w14:paraId="17AE0C2F" w14:textId="77777777" w:rsidR="003C3265" w:rsidRDefault="003C3265" w:rsidP="00EB3909">
      <w:pPr>
        <w:ind w:left="100" w:right="101"/>
        <w:rPr>
          <w:b/>
          <w:spacing w:val="1"/>
          <w:sz w:val="24"/>
          <w:szCs w:val="24"/>
        </w:rPr>
      </w:pPr>
    </w:p>
    <w:p w14:paraId="0B1631DB" w14:textId="7F005201" w:rsidR="001474E7" w:rsidRDefault="001715EC" w:rsidP="001715EC">
      <w:pPr>
        <w:ind w:right="101"/>
        <w:rPr>
          <w:b/>
          <w:sz w:val="24"/>
          <w:szCs w:val="24"/>
        </w:rPr>
      </w:pPr>
      <w:r>
        <w:rPr>
          <w:sz w:val="24"/>
          <w:szCs w:val="24"/>
        </w:rPr>
        <w:t xml:space="preserve">RCEB has identified the need for a </w:t>
      </w:r>
      <w:r w:rsidR="00224B55">
        <w:rPr>
          <w:sz w:val="24"/>
          <w:szCs w:val="24"/>
        </w:rPr>
        <w:t xml:space="preserve">dental </w:t>
      </w:r>
      <w:r>
        <w:rPr>
          <w:sz w:val="24"/>
          <w:szCs w:val="24"/>
        </w:rPr>
        <w:t xml:space="preserve">service provider </w:t>
      </w:r>
      <w:r w:rsidR="00224B55">
        <w:rPr>
          <w:sz w:val="24"/>
          <w:szCs w:val="24"/>
        </w:rPr>
        <w:t xml:space="preserve">who is able to develop contracts with health insurance providers </w:t>
      </w:r>
      <w:r w:rsidR="00914672">
        <w:rPr>
          <w:sz w:val="24"/>
          <w:szCs w:val="24"/>
        </w:rPr>
        <w:t xml:space="preserve">for sedation and facility costs and </w:t>
      </w:r>
      <w:bookmarkStart w:id="0" w:name="_GoBack"/>
      <w:bookmarkEnd w:id="0"/>
      <w:r w:rsidRPr="00CA1C3E">
        <w:rPr>
          <w:sz w:val="24"/>
          <w:szCs w:val="24"/>
        </w:rPr>
        <w:t>create a special needs dental surgery resource for adults and children</w:t>
      </w:r>
      <w:r w:rsidR="00122D5E">
        <w:rPr>
          <w:sz w:val="24"/>
          <w:szCs w:val="24"/>
        </w:rPr>
        <w:t xml:space="preserve"> with intellectual/ developmental disabilities</w:t>
      </w:r>
      <w:r w:rsidRPr="00CA1C3E">
        <w:rPr>
          <w:sz w:val="24"/>
          <w:szCs w:val="24"/>
        </w:rPr>
        <w:t xml:space="preserve"> who reside in Contra Costa Co</w:t>
      </w:r>
      <w:r w:rsidR="00914672">
        <w:rPr>
          <w:sz w:val="24"/>
          <w:szCs w:val="24"/>
        </w:rPr>
        <w:t xml:space="preserve">unty and Alameda County and </w:t>
      </w:r>
      <w:r w:rsidRPr="00CA1C3E">
        <w:rPr>
          <w:sz w:val="24"/>
          <w:szCs w:val="24"/>
        </w:rPr>
        <w:t xml:space="preserve">require sedation or general </w:t>
      </w:r>
      <w:r w:rsidR="00366802">
        <w:rPr>
          <w:sz w:val="24"/>
          <w:szCs w:val="24"/>
        </w:rPr>
        <w:t>anesthesia</w:t>
      </w:r>
      <w:r w:rsidR="00224B55">
        <w:rPr>
          <w:sz w:val="24"/>
          <w:szCs w:val="24"/>
        </w:rPr>
        <w:t xml:space="preserve"> for dental care</w:t>
      </w:r>
      <w:r w:rsidR="00366802">
        <w:rPr>
          <w:sz w:val="24"/>
          <w:szCs w:val="24"/>
        </w:rPr>
        <w:t>.</w:t>
      </w:r>
      <w:r w:rsidR="00224B55">
        <w:rPr>
          <w:sz w:val="24"/>
          <w:szCs w:val="24"/>
        </w:rPr>
        <w:t xml:space="preserve"> </w:t>
      </w:r>
      <w:r w:rsidR="00443E3A">
        <w:rPr>
          <w:sz w:val="24"/>
          <w:szCs w:val="24"/>
        </w:rPr>
        <w:t xml:space="preserve">The service provider will work collaboratively with RCEB by attending meetings </w:t>
      </w:r>
      <w:r w:rsidR="00443E3A">
        <w:rPr>
          <w:sz w:val="24"/>
          <w:szCs w:val="24"/>
        </w:rPr>
        <w:lastRenderedPageBreak/>
        <w:t xml:space="preserve">and/or providing regular verbal or written feedback as requested or appropriate. </w:t>
      </w:r>
    </w:p>
    <w:p w14:paraId="6D835CAC" w14:textId="77777777" w:rsidR="00444CBF" w:rsidRDefault="00444CBF" w:rsidP="001474E7">
      <w:pPr>
        <w:spacing w:before="2"/>
        <w:ind w:left="100"/>
        <w:rPr>
          <w:spacing w:val="1"/>
          <w:sz w:val="24"/>
          <w:szCs w:val="24"/>
          <w:u w:val="single" w:color="000000"/>
        </w:rPr>
      </w:pPr>
    </w:p>
    <w:p w14:paraId="63872293" w14:textId="77777777" w:rsidR="0084732F" w:rsidRDefault="00176820" w:rsidP="001474E7">
      <w:pPr>
        <w:spacing w:before="2"/>
        <w:ind w:left="100"/>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r>
        <w:rPr>
          <w:spacing w:val="3"/>
          <w:sz w:val="24"/>
          <w:szCs w:val="24"/>
        </w:rPr>
        <w:t xml:space="preserve"> </w:t>
      </w:r>
    </w:p>
    <w:p w14:paraId="5246576A" w14:textId="77777777" w:rsidR="00137CF7" w:rsidRDefault="00137CF7" w:rsidP="00137CF7">
      <w:pPr>
        <w:pStyle w:val="ListParagraph"/>
        <w:numPr>
          <w:ilvl w:val="0"/>
          <w:numId w:val="2"/>
        </w:numPr>
        <w:ind w:left="810"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14:paraId="6F945A91" w14:textId="77777777" w:rsidR="00137CF7" w:rsidRPr="00137FE3" w:rsidRDefault="00137CF7" w:rsidP="00137CF7">
      <w:pPr>
        <w:pStyle w:val="ListParagraph"/>
        <w:numPr>
          <w:ilvl w:val="0"/>
          <w:numId w:val="2"/>
        </w:numPr>
        <w:ind w:left="810"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14:paraId="29635D72" w14:textId="77777777" w:rsidR="00137CF7" w:rsidRPr="00137FE3" w:rsidRDefault="00137CF7" w:rsidP="00137CF7">
      <w:pPr>
        <w:pStyle w:val="ListParagraph"/>
        <w:numPr>
          <w:ilvl w:val="0"/>
          <w:numId w:val="2"/>
        </w:numPr>
        <w:ind w:left="810" w:right="108"/>
        <w:rPr>
          <w:sz w:val="24"/>
          <w:szCs w:val="24"/>
        </w:rPr>
      </w:pPr>
      <w:r>
        <w:rPr>
          <w:sz w:val="24"/>
          <w:szCs w:val="24"/>
        </w:rPr>
        <w:t>One electronic copy of the proposal should contain all of the information tha</w:t>
      </w:r>
      <w:r w:rsidR="00947EB8">
        <w:rPr>
          <w:sz w:val="24"/>
          <w:szCs w:val="24"/>
        </w:rPr>
        <w:t xml:space="preserve">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14:paraId="6404A020" w14:textId="77777777" w:rsidR="00137CF7" w:rsidRPr="00907A38" w:rsidRDefault="00137CF7" w:rsidP="00137CF7">
      <w:pPr>
        <w:pStyle w:val="ListParagraph"/>
        <w:numPr>
          <w:ilvl w:val="0"/>
          <w:numId w:val="2"/>
        </w:numPr>
        <w:ind w:left="810"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ls must</w:t>
      </w:r>
      <w:r w:rsidR="00947EB8">
        <w:rPr>
          <w:sz w:val="24"/>
          <w:szCs w:val="24"/>
        </w:rPr>
        <w:t xml:space="preserve"> be</w:t>
      </w:r>
      <w:r w:rsidRPr="00907A38">
        <w:rPr>
          <w:sz w:val="24"/>
          <w:szCs w:val="24"/>
        </w:rPr>
        <w:t xml:space="preserve">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14:paraId="207FD0EE" w14:textId="77777777" w:rsidR="00137CF7" w:rsidRPr="00137FE3" w:rsidRDefault="00137CF7" w:rsidP="00137CF7">
      <w:pPr>
        <w:pStyle w:val="ListParagraph"/>
        <w:numPr>
          <w:ilvl w:val="0"/>
          <w:numId w:val="2"/>
        </w:numPr>
        <w:ind w:left="810" w:right="108"/>
        <w:rPr>
          <w:sz w:val="24"/>
          <w:szCs w:val="24"/>
        </w:rPr>
      </w:pPr>
      <w:r>
        <w:rPr>
          <w:sz w:val="24"/>
          <w:szCs w:val="24"/>
        </w:rPr>
        <w:t>Email two</w:t>
      </w:r>
      <w:r w:rsidRPr="00907A38">
        <w:rPr>
          <w:sz w:val="24"/>
          <w:szCs w:val="24"/>
        </w:rPr>
        <w:t xml:space="preserve"> 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12" w:history="1">
        <w:r w:rsidRPr="006E5CBA">
          <w:rPr>
            <w:rStyle w:val="Hyperlink"/>
            <w:sz w:val="24"/>
            <w:szCs w:val="24"/>
            <w:u w:color="0000FF"/>
          </w:rPr>
          <w:t>r</w:t>
        </w:r>
        <w:r w:rsidRPr="006E5CBA">
          <w:rPr>
            <w:rStyle w:val="Hyperlink"/>
            <w:spacing w:val="-1"/>
            <w:sz w:val="24"/>
            <w:szCs w:val="24"/>
            <w:u w:color="0000FF"/>
          </w:rPr>
          <w:t>f</w:t>
        </w:r>
        <w:r w:rsidRPr="006E5CBA">
          <w:rPr>
            <w:rStyle w:val="Hyperlink"/>
            <w:spacing w:val="2"/>
            <w:sz w:val="24"/>
            <w:szCs w:val="24"/>
            <w:u w:color="0000FF"/>
          </w:rPr>
          <w:t>p</w:t>
        </w:r>
        <w:r w:rsidRPr="006E5CBA">
          <w:rPr>
            <w:rStyle w:val="Hyperlink"/>
            <w:sz w:val="24"/>
            <w:szCs w:val="24"/>
            <w:u w:color="0000FF"/>
          </w:rPr>
          <w:t>@</w:t>
        </w:r>
        <w:r w:rsidRPr="006E5CBA">
          <w:rPr>
            <w:rStyle w:val="Hyperlink"/>
            <w:spacing w:val="-1"/>
            <w:sz w:val="24"/>
            <w:szCs w:val="24"/>
            <w:u w:color="0000FF"/>
          </w:rPr>
          <w:t>r</w:t>
        </w:r>
        <w:r w:rsidRPr="006E5CBA">
          <w:rPr>
            <w:rStyle w:val="Hyperlink"/>
            <w:spacing w:val="1"/>
            <w:sz w:val="24"/>
            <w:szCs w:val="24"/>
            <w:u w:color="0000FF"/>
          </w:rPr>
          <w:t>c</w:t>
        </w:r>
        <w:r w:rsidRPr="006E5CBA">
          <w:rPr>
            <w:rStyle w:val="Hyperlink"/>
            <w:spacing w:val="-1"/>
            <w:sz w:val="24"/>
            <w:szCs w:val="24"/>
            <w:u w:color="0000FF"/>
          </w:rPr>
          <w:t>e</w:t>
        </w:r>
        <w:r w:rsidRPr="006E5CBA">
          <w:rPr>
            <w:rStyle w:val="Hyperlink"/>
            <w:sz w:val="24"/>
            <w:szCs w:val="24"/>
            <w:u w:color="0000FF"/>
          </w:rPr>
          <w:t>b.o</w:t>
        </w:r>
        <w:r w:rsidRPr="006E5CBA">
          <w:rPr>
            <w:rStyle w:val="Hyperlink"/>
            <w:spacing w:val="1"/>
            <w:sz w:val="24"/>
            <w:szCs w:val="24"/>
            <w:u w:color="0000FF"/>
          </w:rPr>
          <w:t>r</w:t>
        </w:r>
        <w:r w:rsidRPr="006E5CBA">
          <w:rPr>
            <w:rStyle w:val="Hyperlink"/>
            <w:spacing w:val="-2"/>
            <w:sz w:val="24"/>
            <w:szCs w:val="24"/>
            <w:u w:color="0000FF"/>
          </w:rPr>
          <w:t>g</w:t>
        </w:r>
      </w:hyperlink>
      <w:r w:rsidRPr="005A0CE2">
        <w:rPr>
          <w:color w:val="0000FF"/>
          <w:sz w:val="24"/>
          <w:szCs w:val="24"/>
          <w:u w:val="single"/>
        </w:rPr>
        <w:t>.</w:t>
      </w:r>
      <w:r>
        <w:rPr>
          <w:color w:val="0000FF"/>
          <w:sz w:val="24"/>
          <w:szCs w:val="24"/>
          <w:u w:val="single"/>
        </w:rPr>
        <w:t xml:space="preserve">  </w:t>
      </w:r>
    </w:p>
    <w:p w14:paraId="627F041D" w14:textId="77777777" w:rsidR="00137CF7" w:rsidRPr="00137FE3" w:rsidRDefault="00137CF7" w:rsidP="00137CF7">
      <w:pPr>
        <w:pStyle w:val="ListParagraph"/>
        <w:numPr>
          <w:ilvl w:val="0"/>
          <w:numId w:val="2"/>
        </w:numPr>
        <w:ind w:left="810" w:right="108"/>
        <w:rPr>
          <w:sz w:val="24"/>
          <w:szCs w:val="24"/>
        </w:rPr>
      </w:pPr>
      <w:r w:rsidRPr="00997D81">
        <w:rPr>
          <w:b/>
          <w:sz w:val="24"/>
          <w:szCs w:val="24"/>
          <w:u w:val="single"/>
        </w:rPr>
        <w:lastRenderedPageBreak/>
        <w:t>The two electronic</w:t>
      </w:r>
      <w:r>
        <w:rPr>
          <w:b/>
          <w:color w:val="000000"/>
          <w:spacing w:val="2"/>
          <w:sz w:val="24"/>
          <w:szCs w:val="24"/>
          <w:u w:val="single"/>
        </w:rPr>
        <w:t xml:space="preserve"> copies </w:t>
      </w:r>
      <w:r w:rsidRPr="00137FE3">
        <w:rPr>
          <w:b/>
          <w:color w:val="000000"/>
          <w:sz w:val="24"/>
          <w:szCs w:val="24"/>
          <w:u w:val="single"/>
        </w:rPr>
        <w:t>must</w:t>
      </w:r>
      <w:r w:rsidRPr="00137FE3">
        <w:rPr>
          <w:b/>
          <w:color w:val="000000"/>
          <w:spacing w:val="1"/>
          <w:sz w:val="24"/>
          <w:szCs w:val="24"/>
          <w:u w:val="single"/>
        </w:rPr>
        <w:t xml:space="preserve"> </w:t>
      </w:r>
      <w:r w:rsidRPr="00137FE3">
        <w:rPr>
          <w:b/>
          <w:color w:val="000000"/>
          <w:sz w:val="24"/>
          <w:szCs w:val="24"/>
          <w:u w:val="single"/>
        </w:rPr>
        <w:t>be</w:t>
      </w:r>
      <w:r w:rsidRPr="00137FE3">
        <w:rPr>
          <w:b/>
          <w:color w:val="000000"/>
          <w:spacing w:val="1"/>
          <w:sz w:val="24"/>
          <w:szCs w:val="24"/>
          <w:u w:val="single"/>
        </w:rPr>
        <w:t xml:space="preserve"> </w:t>
      </w:r>
      <w:r w:rsidRPr="00137FE3">
        <w:rPr>
          <w:b/>
          <w:color w:val="000000"/>
          <w:sz w:val="24"/>
          <w:szCs w:val="24"/>
          <w:u w:val="single"/>
        </w:rPr>
        <w:t>r</w:t>
      </w:r>
      <w:r w:rsidRPr="00137FE3">
        <w:rPr>
          <w:b/>
          <w:color w:val="000000"/>
          <w:spacing w:val="-2"/>
          <w:sz w:val="24"/>
          <w:szCs w:val="24"/>
          <w:u w:val="single"/>
        </w:rPr>
        <w:t>e</w:t>
      </w:r>
      <w:r w:rsidRPr="00137FE3">
        <w:rPr>
          <w:b/>
          <w:color w:val="000000"/>
          <w:spacing w:val="1"/>
          <w:sz w:val="24"/>
          <w:szCs w:val="24"/>
          <w:u w:val="single"/>
        </w:rPr>
        <w:t>c</w:t>
      </w:r>
      <w:r w:rsidRPr="00137FE3">
        <w:rPr>
          <w:b/>
          <w:color w:val="000000"/>
          <w:spacing w:val="-1"/>
          <w:sz w:val="24"/>
          <w:szCs w:val="24"/>
          <w:u w:val="single"/>
        </w:rPr>
        <w:t>e</w:t>
      </w:r>
      <w:r w:rsidRPr="00137FE3">
        <w:rPr>
          <w:b/>
          <w:color w:val="000000"/>
          <w:sz w:val="24"/>
          <w:szCs w:val="24"/>
          <w:u w:val="single"/>
        </w:rPr>
        <w:t xml:space="preserve">ived </w:t>
      </w:r>
      <w:r w:rsidRPr="00137FE3">
        <w:rPr>
          <w:b/>
          <w:color w:val="000000"/>
          <w:spacing w:val="4"/>
          <w:sz w:val="24"/>
          <w:szCs w:val="24"/>
          <w:u w:val="single"/>
        </w:rPr>
        <w:t>b</w:t>
      </w:r>
      <w:r w:rsidRPr="00137FE3">
        <w:rPr>
          <w:b/>
          <w:color w:val="000000"/>
          <w:sz w:val="24"/>
          <w:szCs w:val="24"/>
          <w:u w:val="single"/>
        </w:rPr>
        <w:t>y</w:t>
      </w:r>
      <w:r w:rsidRPr="00137FE3">
        <w:rPr>
          <w:b/>
          <w:color w:val="000000"/>
          <w:spacing w:val="-2"/>
          <w:sz w:val="24"/>
          <w:szCs w:val="24"/>
          <w:u w:val="single"/>
        </w:rPr>
        <w:t xml:space="preserve"> </w:t>
      </w:r>
      <w:r w:rsidRPr="00137FE3">
        <w:rPr>
          <w:b/>
          <w:color w:val="000000"/>
          <w:sz w:val="24"/>
          <w:szCs w:val="24"/>
          <w:u w:val="single"/>
        </w:rPr>
        <w:t>5:00 pm</w:t>
      </w:r>
      <w:r w:rsidRPr="00137FE3">
        <w:rPr>
          <w:b/>
          <w:color w:val="000000"/>
          <w:spacing w:val="1"/>
          <w:sz w:val="24"/>
          <w:szCs w:val="24"/>
          <w:u w:val="single"/>
        </w:rPr>
        <w:t xml:space="preserve"> </w:t>
      </w:r>
      <w:r w:rsidRPr="00137FE3">
        <w:rPr>
          <w:b/>
          <w:color w:val="000000"/>
          <w:sz w:val="24"/>
          <w:szCs w:val="24"/>
          <w:u w:val="single"/>
        </w:rPr>
        <w:t>on the R</w:t>
      </w:r>
      <w:r w:rsidRPr="00137FE3">
        <w:rPr>
          <w:b/>
          <w:color w:val="000000"/>
          <w:spacing w:val="-1"/>
          <w:sz w:val="24"/>
          <w:szCs w:val="24"/>
          <w:u w:val="single"/>
        </w:rPr>
        <w:t>F</w:t>
      </w:r>
      <w:r w:rsidRPr="00137FE3">
        <w:rPr>
          <w:b/>
          <w:color w:val="000000"/>
          <w:sz w:val="24"/>
          <w:szCs w:val="24"/>
          <w:u w:val="single"/>
        </w:rPr>
        <w:t>P</w:t>
      </w:r>
      <w:r w:rsidRPr="00137FE3">
        <w:rPr>
          <w:b/>
          <w:color w:val="000000"/>
          <w:spacing w:val="1"/>
          <w:sz w:val="24"/>
          <w:szCs w:val="24"/>
          <w:u w:val="single"/>
        </w:rPr>
        <w:t xml:space="preserve"> </w:t>
      </w:r>
      <w:r w:rsidRPr="00137FE3">
        <w:rPr>
          <w:b/>
          <w:color w:val="000000"/>
          <w:sz w:val="24"/>
          <w:szCs w:val="24"/>
          <w:u w:val="single"/>
        </w:rPr>
        <w:t>d</w:t>
      </w:r>
      <w:r w:rsidRPr="00137FE3">
        <w:rPr>
          <w:b/>
          <w:color w:val="000000"/>
          <w:spacing w:val="-1"/>
          <w:sz w:val="24"/>
          <w:szCs w:val="24"/>
          <w:u w:val="single"/>
        </w:rPr>
        <w:t>e</w:t>
      </w:r>
      <w:r w:rsidRPr="00137FE3">
        <w:rPr>
          <w:b/>
          <w:color w:val="000000"/>
          <w:spacing w:val="1"/>
          <w:sz w:val="24"/>
          <w:szCs w:val="24"/>
          <w:u w:val="single"/>
        </w:rPr>
        <w:t>a</w:t>
      </w:r>
      <w:r w:rsidRPr="00137FE3">
        <w:rPr>
          <w:b/>
          <w:color w:val="000000"/>
          <w:sz w:val="24"/>
          <w:szCs w:val="24"/>
          <w:u w:val="single"/>
        </w:rPr>
        <w:t>dl</w:t>
      </w:r>
      <w:r w:rsidRPr="00137FE3">
        <w:rPr>
          <w:b/>
          <w:color w:val="000000"/>
          <w:spacing w:val="1"/>
          <w:sz w:val="24"/>
          <w:szCs w:val="24"/>
          <w:u w:val="single"/>
        </w:rPr>
        <w:t>i</w:t>
      </w:r>
      <w:r w:rsidRPr="00137FE3">
        <w:rPr>
          <w:b/>
          <w:color w:val="000000"/>
          <w:sz w:val="24"/>
          <w:szCs w:val="24"/>
          <w:u w:val="single"/>
        </w:rPr>
        <w:t>ne</w:t>
      </w:r>
      <w:r w:rsidR="00444CBF">
        <w:rPr>
          <w:b/>
          <w:color w:val="000000"/>
          <w:sz w:val="24"/>
          <w:szCs w:val="24"/>
          <w:u w:val="single"/>
        </w:rPr>
        <w:t>: Friday, March 24</w:t>
      </w:r>
      <w:r>
        <w:rPr>
          <w:b/>
          <w:color w:val="000000"/>
          <w:sz w:val="24"/>
          <w:szCs w:val="24"/>
          <w:u w:val="single"/>
        </w:rPr>
        <w:t>, 2023</w:t>
      </w:r>
      <w:r>
        <w:rPr>
          <w:color w:val="000000"/>
          <w:spacing w:val="-1"/>
          <w:sz w:val="24"/>
          <w:szCs w:val="24"/>
        </w:rPr>
        <w:t xml:space="preserve">.  </w:t>
      </w:r>
      <w:r w:rsidRPr="00137FE3">
        <w:rPr>
          <w:color w:val="000000"/>
          <w:sz w:val="24"/>
          <w:szCs w:val="24"/>
        </w:rPr>
        <w:t xml:space="preserve">Incomplete applications will not be considered.  </w:t>
      </w:r>
    </w:p>
    <w:p w14:paraId="3DCDBB94" w14:textId="77777777" w:rsidR="00137CF7" w:rsidRDefault="00137CF7" w:rsidP="001474E7">
      <w:pPr>
        <w:spacing w:before="2"/>
        <w:ind w:left="100"/>
        <w:rPr>
          <w:spacing w:val="3"/>
          <w:sz w:val="24"/>
          <w:szCs w:val="24"/>
        </w:rPr>
      </w:pPr>
    </w:p>
    <w:p w14:paraId="18A1FDF3" w14:textId="77777777" w:rsidR="00E961A2" w:rsidRDefault="00E961A2">
      <w:pPr>
        <w:spacing w:before="16" w:line="260" w:lineRule="exact"/>
        <w:rPr>
          <w:sz w:val="26"/>
          <w:szCs w:val="26"/>
        </w:rPr>
      </w:pPr>
    </w:p>
    <w:p w14:paraId="19981D4F" w14:textId="77777777" w:rsidR="00137CF7" w:rsidRDefault="00176820" w:rsidP="00B47099">
      <w:pPr>
        <w:ind w:right="196"/>
        <w:rPr>
          <w:sz w:val="24"/>
          <w:szCs w:val="24"/>
        </w:rPr>
      </w:pPr>
      <w:r>
        <w:rPr>
          <w:spacing w:val="1"/>
          <w:sz w:val="24"/>
          <w:szCs w:val="24"/>
        </w:rPr>
        <w:t>W</w:t>
      </w:r>
      <w:r>
        <w:rPr>
          <w:sz w:val="24"/>
          <w:szCs w:val="24"/>
        </w:rPr>
        <w:t>e</w:t>
      </w:r>
      <w:r>
        <w:rPr>
          <w:spacing w:val="-1"/>
          <w:sz w:val="24"/>
          <w:szCs w:val="24"/>
        </w:rPr>
        <w:t xml:space="preserve"> </w:t>
      </w:r>
      <w:r>
        <w:rPr>
          <w:sz w:val="24"/>
          <w:szCs w:val="24"/>
        </w:rPr>
        <w:t>look fo</w:t>
      </w:r>
      <w:r>
        <w:rPr>
          <w:spacing w:val="-1"/>
          <w:sz w:val="24"/>
          <w:szCs w:val="24"/>
        </w:rPr>
        <w:t>r</w:t>
      </w:r>
      <w:r>
        <w:rPr>
          <w:sz w:val="24"/>
          <w:szCs w:val="24"/>
        </w:rPr>
        <w:t>w</w:t>
      </w:r>
      <w:r>
        <w:rPr>
          <w:spacing w:val="-1"/>
          <w:sz w:val="24"/>
          <w:szCs w:val="24"/>
        </w:rPr>
        <w:t>a</w:t>
      </w:r>
      <w:r>
        <w:rPr>
          <w:sz w:val="24"/>
          <w:szCs w:val="24"/>
        </w:rPr>
        <w:t xml:space="preserve">rd to </w:t>
      </w:r>
      <w:r>
        <w:rPr>
          <w:spacing w:val="1"/>
          <w:sz w:val="24"/>
          <w:szCs w:val="24"/>
        </w:rPr>
        <w:t>r</w:t>
      </w:r>
      <w:r>
        <w:rPr>
          <w:spacing w:val="-1"/>
          <w:sz w:val="24"/>
          <w:szCs w:val="24"/>
        </w:rPr>
        <w:t>ece</w:t>
      </w:r>
      <w:r>
        <w:rPr>
          <w:spacing w:val="3"/>
          <w:sz w:val="24"/>
          <w:szCs w:val="24"/>
        </w:rPr>
        <w:t>i</w:t>
      </w:r>
      <w:r>
        <w:rPr>
          <w:sz w:val="24"/>
          <w:szCs w:val="24"/>
        </w:rPr>
        <w:t>ving</w:t>
      </w:r>
      <w:r>
        <w:rPr>
          <w:spacing w:val="3"/>
          <w:sz w:val="24"/>
          <w:szCs w:val="24"/>
        </w:rPr>
        <w:t xml:space="preserve"> </w:t>
      </w:r>
      <w:r>
        <w:rPr>
          <w:spacing w:val="-5"/>
          <w:sz w:val="24"/>
          <w:szCs w:val="24"/>
        </w:rPr>
        <w:t>y</w:t>
      </w:r>
      <w:r>
        <w:rPr>
          <w:sz w:val="24"/>
          <w:szCs w:val="24"/>
        </w:rPr>
        <w:t xml:space="preserve">our </w:t>
      </w:r>
      <w:r>
        <w:rPr>
          <w:spacing w:val="-1"/>
          <w:sz w:val="24"/>
          <w:szCs w:val="24"/>
        </w:rPr>
        <w:t>p</w:t>
      </w:r>
      <w:r>
        <w:rPr>
          <w:sz w:val="24"/>
          <w:szCs w:val="24"/>
        </w:rPr>
        <w:t>ropo</w:t>
      </w:r>
      <w:r>
        <w:rPr>
          <w:spacing w:val="2"/>
          <w:sz w:val="24"/>
          <w:szCs w:val="24"/>
        </w:rPr>
        <w:t>s</w:t>
      </w:r>
      <w:r>
        <w:rPr>
          <w:spacing w:val="-1"/>
          <w:sz w:val="24"/>
          <w:szCs w:val="24"/>
        </w:rPr>
        <w:t>a</w:t>
      </w:r>
      <w:r>
        <w:rPr>
          <w:sz w:val="24"/>
          <w:szCs w:val="24"/>
        </w:rPr>
        <w:t xml:space="preserve">ls.  </w:t>
      </w:r>
    </w:p>
    <w:p w14:paraId="7BA924DB" w14:textId="77777777" w:rsidR="00137CF7" w:rsidRDefault="00137CF7">
      <w:pPr>
        <w:ind w:left="100" w:right="196"/>
        <w:rPr>
          <w:sz w:val="24"/>
          <w:szCs w:val="24"/>
        </w:rPr>
      </w:pPr>
    </w:p>
    <w:p w14:paraId="22F7D880" w14:textId="77777777" w:rsidR="00137CF7" w:rsidRPr="00137CF7" w:rsidRDefault="00137CF7" w:rsidP="00137CF7">
      <w:pPr>
        <w:spacing w:before="72"/>
        <w:ind w:right="452"/>
        <w:rPr>
          <w:spacing w:val="1"/>
          <w:sz w:val="24"/>
          <w:szCs w:val="24"/>
        </w:rPr>
      </w:pPr>
      <w:r>
        <w:rPr>
          <w:spacing w:val="1"/>
          <w:sz w:val="24"/>
          <w:szCs w:val="24"/>
        </w:rPr>
        <w:t>RCEB will host a RFP Question and Answer Sess</w:t>
      </w:r>
      <w:r w:rsidR="00642EC1">
        <w:rPr>
          <w:spacing w:val="1"/>
          <w:sz w:val="24"/>
          <w:szCs w:val="24"/>
        </w:rPr>
        <w:t>ion on February</w:t>
      </w:r>
      <w:r w:rsidR="00A912EA">
        <w:rPr>
          <w:spacing w:val="1"/>
          <w:sz w:val="24"/>
          <w:szCs w:val="24"/>
        </w:rPr>
        <w:t xml:space="preserve"> 28, 2023, from 10:00 am to 11:30</w:t>
      </w:r>
      <w:r w:rsidR="00642EC1">
        <w:rPr>
          <w:spacing w:val="1"/>
          <w:sz w:val="24"/>
          <w:szCs w:val="24"/>
        </w:rPr>
        <w:t xml:space="preserve"> A</w:t>
      </w:r>
      <w:r w:rsidRPr="004E0D74">
        <w:rPr>
          <w:spacing w:val="1"/>
          <w:sz w:val="24"/>
          <w:szCs w:val="24"/>
        </w:rPr>
        <w:t>M.  The RFP Q &amp;A Session will be</w:t>
      </w:r>
      <w:r w:rsidR="00642EC1">
        <w:rPr>
          <w:spacing w:val="1"/>
          <w:sz w:val="24"/>
          <w:szCs w:val="24"/>
        </w:rPr>
        <w:t xml:space="preserve"> held on Zoom. </w:t>
      </w:r>
      <w:r>
        <w:rPr>
          <w:spacing w:val="1"/>
          <w:sz w:val="24"/>
          <w:szCs w:val="24"/>
        </w:rPr>
        <w:t xml:space="preserve">Please see below </w:t>
      </w:r>
      <w:r w:rsidRPr="004E0D74">
        <w:rPr>
          <w:spacing w:val="1"/>
          <w:sz w:val="24"/>
          <w:szCs w:val="24"/>
        </w:rPr>
        <w:t xml:space="preserve">for Zoom Log in Information.  </w:t>
      </w:r>
    </w:p>
    <w:p w14:paraId="1939728E" w14:textId="77777777" w:rsidR="006A0884" w:rsidRDefault="006A0884" w:rsidP="00482702">
      <w:pPr>
        <w:ind w:right="196"/>
        <w:rPr>
          <w:color w:val="000000"/>
          <w:sz w:val="24"/>
          <w:szCs w:val="24"/>
        </w:rPr>
      </w:pPr>
    </w:p>
    <w:p w14:paraId="4BEC7313" w14:textId="77777777" w:rsidR="006A0884" w:rsidRPr="00306648" w:rsidRDefault="006A0884" w:rsidP="006A0884">
      <w:pPr>
        <w:tabs>
          <w:tab w:val="left" w:pos="5378"/>
        </w:tabs>
        <w:rPr>
          <w:b/>
          <w:sz w:val="24"/>
          <w:szCs w:val="24"/>
          <w:u w:val="single"/>
        </w:rPr>
      </w:pPr>
      <w:r w:rsidRPr="00306648">
        <w:rPr>
          <w:b/>
          <w:sz w:val="24"/>
          <w:szCs w:val="24"/>
          <w:u w:val="single"/>
        </w:rPr>
        <w:t>Zoom Log In In</w:t>
      </w:r>
      <w:r w:rsidR="00482702" w:rsidRPr="00306648">
        <w:rPr>
          <w:b/>
          <w:sz w:val="24"/>
          <w:szCs w:val="24"/>
          <w:u w:val="single"/>
        </w:rPr>
        <w:t>formation for RFP Q&amp;A Session</w:t>
      </w:r>
    </w:p>
    <w:p w14:paraId="4907704D" w14:textId="77777777" w:rsidR="006A0884" w:rsidRDefault="006A0884" w:rsidP="006A0884">
      <w:pPr>
        <w:tabs>
          <w:tab w:val="left" w:pos="5378"/>
        </w:tabs>
        <w:rPr>
          <w:sz w:val="24"/>
          <w:szCs w:val="24"/>
        </w:rPr>
      </w:pPr>
    </w:p>
    <w:p w14:paraId="3D6C0FFE" w14:textId="77777777" w:rsidR="00306648" w:rsidRPr="00306648" w:rsidRDefault="00306648" w:rsidP="00306648">
      <w:pPr>
        <w:rPr>
          <w:sz w:val="24"/>
          <w:szCs w:val="24"/>
        </w:rPr>
      </w:pPr>
      <w:r w:rsidRPr="00306648">
        <w:rPr>
          <w:sz w:val="24"/>
          <w:szCs w:val="24"/>
        </w:rPr>
        <w:t>Topic: RFP Q&amp;A</w:t>
      </w:r>
    </w:p>
    <w:p w14:paraId="75AE4AD4" w14:textId="77777777" w:rsidR="00306648" w:rsidRPr="00306648" w:rsidRDefault="00306648" w:rsidP="00306648">
      <w:pPr>
        <w:rPr>
          <w:sz w:val="24"/>
          <w:szCs w:val="24"/>
        </w:rPr>
      </w:pPr>
      <w:r w:rsidRPr="00306648">
        <w:rPr>
          <w:sz w:val="24"/>
          <w:szCs w:val="24"/>
        </w:rPr>
        <w:t>Time: Feb 28, 2023 10:00 AM Pacific Time (US and Canada)</w:t>
      </w:r>
    </w:p>
    <w:p w14:paraId="3A7992C3" w14:textId="77777777" w:rsidR="00306648" w:rsidRPr="00306648" w:rsidRDefault="00306648" w:rsidP="00306648">
      <w:pPr>
        <w:rPr>
          <w:sz w:val="24"/>
          <w:szCs w:val="24"/>
        </w:rPr>
      </w:pPr>
    </w:p>
    <w:p w14:paraId="65002478" w14:textId="77777777" w:rsidR="00306648" w:rsidRPr="00306648" w:rsidRDefault="00306648" w:rsidP="00306648">
      <w:pPr>
        <w:rPr>
          <w:sz w:val="24"/>
          <w:szCs w:val="24"/>
        </w:rPr>
      </w:pPr>
      <w:r w:rsidRPr="00306648">
        <w:rPr>
          <w:sz w:val="24"/>
          <w:szCs w:val="24"/>
        </w:rPr>
        <w:t>Join Zoom Meeting</w:t>
      </w:r>
    </w:p>
    <w:p w14:paraId="5184036F" w14:textId="77777777" w:rsidR="00306648" w:rsidRPr="00306648" w:rsidRDefault="00FA207C" w:rsidP="00306648">
      <w:pPr>
        <w:rPr>
          <w:sz w:val="24"/>
          <w:szCs w:val="24"/>
        </w:rPr>
      </w:pPr>
      <w:hyperlink r:id="rId13" w:history="1">
        <w:r w:rsidR="00306648" w:rsidRPr="00306648">
          <w:rPr>
            <w:rStyle w:val="Hyperlink"/>
            <w:rFonts w:eastAsiaTheme="majorEastAsia"/>
            <w:sz w:val="24"/>
            <w:szCs w:val="24"/>
          </w:rPr>
          <w:t>https://us06web.zoom.us/j/81339628176?pwd=cktTV3pwRzUyNjVUUXJIeGFXR0NCQT09</w:t>
        </w:r>
      </w:hyperlink>
    </w:p>
    <w:p w14:paraId="50848C1F" w14:textId="77777777" w:rsidR="00306648" w:rsidRPr="00306648" w:rsidRDefault="00306648" w:rsidP="00306648">
      <w:pPr>
        <w:rPr>
          <w:sz w:val="24"/>
          <w:szCs w:val="24"/>
        </w:rPr>
      </w:pPr>
    </w:p>
    <w:p w14:paraId="08005017" w14:textId="77777777" w:rsidR="00306648" w:rsidRPr="00306648" w:rsidRDefault="00306648" w:rsidP="00306648">
      <w:pPr>
        <w:rPr>
          <w:sz w:val="24"/>
          <w:szCs w:val="24"/>
        </w:rPr>
      </w:pPr>
      <w:r w:rsidRPr="00306648">
        <w:rPr>
          <w:sz w:val="24"/>
          <w:szCs w:val="24"/>
        </w:rPr>
        <w:t>Meeting ID: 813 3962 8176</w:t>
      </w:r>
    </w:p>
    <w:p w14:paraId="0F0D3922" w14:textId="77777777" w:rsidR="006A0884" w:rsidRPr="00306648" w:rsidRDefault="00306648" w:rsidP="00306648">
      <w:pPr>
        <w:rPr>
          <w:sz w:val="24"/>
          <w:szCs w:val="24"/>
        </w:rPr>
      </w:pPr>
      <w:r w:rsidRPr="00306648">
        <w:rPr>
          <w:sz w:val="24"/>
          <w:szCs w:val="24"/>
        </w:rPr>
        <w:t>Passcode: 007947</w:t>
      </w:r>
    </w:p>
    <w:p w14:paraId="0955785D" w14:textId="77777777" w:rsidR="00482702" w:rsidRPr="00306648" w:rsidRDefault="00482702" w:rsidP="006A0884">
      <w:pPr>
        <w:tabs>
          <w:tab w:val="left" w:pos="5378"/>
        </w:tabs>
        <w:rPr>
          <w:sz w:val="24"/>
          <w:szCs w:val="24"/>
        </w:rPr>
      </w:pPr>
    </w:p>
    <w:p w14:paraId="2EF7454D" w14:textId="77777777" w:rsidR="00482702" w:rsidRDefault="00482702" w:rsidP="00482702">
      <w:pPr>
        <w:ind w:right="196"/>
        <w:rPr>
          <w:color w:val="000000"/>
          <w:sz w:val="24"/>
          <w:szCs w:val="24"/>
        </w:rPr>
      </w:pPr>
      <w:r>
        <w:rPr>
          <w:sz w:val="24"/>
          <w:szCs w:val="24"/>
        </w:rPr>
        <w:t>All addit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i</w:t>
      </w:r>
      <w:r>
        <w:rPr>
          <w:sz w:val="24"/>
          <w:szCs w:val="24"/>
        </w:rPr>
        <w:t>nquiri</w:t>
      </w:r>
      <w:r>
        <w:rPr>
          <w:spacing w:val="-1"/>
          <w:sz w:val="24"/>
          <w:szCs w:val="24"/>
        </w:rPr>
        <w:t>e</w:t>
      </w:r>
      <w:r>
        <w:rPr>
          <w:sz w:val="24"/>
          <w:szCs w:val="24"/>
        </w:rPr>
        <w:t>s r</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ding</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re</w:t>
      </w:r>
      <w:r>
        <w:rPr>
          <w:sz w:val="24"/>
          <w:szCs w:val="24"/>
        </w:rPr>
        <w:t>qu</w:t>
      </w:r>
      <w:r>
        <w:rPr>
          <w:spacing w:val="-1"/>
          <w:sz w:val="24"/>
          <w:szCs w:val="24"/>
        </w:rPr>
        <w:t>e</w:t>
      </w:r>
      <w:r>
        <w:rPr>
          <w:sz w:val="24"/>
          <w:szCs w:val="24"/>
        </w:rPr>
        <w:t>st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pacing w:val="-1"/>
          <w:sz w:val="24"/>
          <w:szCs w:val="24"/>
        </w:rPr>
        <w:t>ca</w:t>
      </w:r>
      <w:r>
        <w:rPr>
          <w:sz w:val="24"/>
          <w:szCs w:val="24"/>
        </w:rPr>
        <w:t>l a</w:t>
      </w:r>
      <w:r>
        <w:rPr>
          <w:spacing w:val="2"/>
          <w:sz w:val="24"/>
          <w:szCs w:val="24"/>
        </w:rPr>
        <w:t>s</w:t>
      </w:r>
      <w:r>
        <w:rPr>
          <w:sz w:val="24"/>
          <w:szCs w:val="24"/>
        </w:rPr>
        <w:t>si</w:t>
      </w:r>
      <w:r>
        <w:rPr>
          <w:spacing w:val="1"/>
          <w:sz w:val="24"/>
          <w:szCs w:val="24"/>
        </w:rPr>
        <w:t>s</w:t>
      </w:r>
      <w:r>
        <w:rPr>
          <w:sz w:val="24"/>
          <w:szCs w:val="24"/>
        </w:rPr>
        <w:t>tan</w:t>
      </w:r>
      <w:r>
        <w:rPr>
          <w:spacing w:val="-1"/>
          <w:sz w:val="24"/>
          <w:szCs w:val="24"/>
        </w:rPr>
        <w:t>c</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dir</w:t>
      </w:r>
      <w:r>
        <w:rPr>
          <w:spacing w:val="1"/>
          <w:sz w:val="24"/>
          <w:szCs w:val="24"/>
        </w:rPr>
        <w:t>e</w:t>
      </w:r>
      <w:r>
        <w:rPr>
          <w:spacing w:val="-1"/>
          <w:sz w:val="24"/>
          <w:szCs w:val="24"/>
        </w:rPr>
        <w:t>c</w:t>
      </w:r>
      <w:r>
        <w:rPr>
          <w:sz w:val="24"/>
          <w:szCs w:val="24"/>
        </w:rPr>
        <w:t>ted to</w:t>
      </w:r>
      <w:r>
        <w:rPr>
          <w:spacing w:val="3"/>
          <w:sz w:val="24"/>
          <w:szCs w:val="24"/>
        </w:rPr>
        <w:t xml:space="preserve"> Mary Lynn Rochlitz</w:t>
      </w:r>
      <w:r>
        <w:rPr>
          <w:sz w:val="24"/>
          <w:szCs w:val="24"/>
        </w:rPr>
        <w:t xml:space="preserve">, </w:t>
      </w:r>
      <w:r>
        <w:rPr>
          <w:spacing w:val="1"/>
          <w:sz w:val="24"/>
          <w:szCs w:val="24"/>
        </w:rPr>
        <w:t>S</w:t>
      </w:r>
      <w:r>
        <w:rPr>
          <w:spacing w:val="-1"/>
          <w:sz w:val="24"/>
          <w:szCs w:val="24"/>
        </w:rPr>
        <w:t>e</w:t>
      </w:r>
      <w:r>
        <w:rPr>
          <w:sz w:val="24"/>
          <w:szCs w:val="24"/>
        </w:rPr>
        <w:t>nior Resou</w:t>
      </w:r>
      <w:r>
        <w:rPr>
          <w:spacing w:val="-1"/>
          <w:sz w:val="24"/>
          <w:szCs w:val="24"/>
        </w:rPr>
        <w:t>rc</w:t>
      </w:r>
      <w:r>
        <w:rPr>
          <w:sz w:val="24"/>
          <w:szCs w:val="24"/>
        </w:rPr>
        <w:t xml:space="preserve">e </w:t>
      </w:r>
      <w:r>
        <w:rPr>
          <w:spacing w:val="1"/>
          <w:sz w:val="24"/>
          <w:szCs w:val="24"/>
        </w:rPr>
        <w:t>S</w:t>
      </w:r>
      <w:r>
        <w:rPr>
          <w:sz w:val="24"/>
          <w:szCs w:val="24"/>
        </w:rPr>
        <w:t>p</w:t>
      </w:r>
      <w:r>
        <w:rPr>
          <w:spacing w:val="-1"/>
          <w:sz w:val="24"/>
          <w:szCs w:val="24"/>
        </w:rPr>
        <w:t>ec</w:t>
      </w:r>
      <w:r>
        <w:rPr>
          <w:sz w:val="24"/>
          <w:szCs w:val="24"/>
        </w:rPr>
        <w:t>ialist</w:t>
      </w:r>
      <w:r>
        <w:rPr>
          <w:spacing w:val="1"/>
          <w:sz w:val="24"/>
          <w:szCs w:val="24"/>
        </w:rPr>
        <w:t xml:space="preserve"> </w:t>
      </w:r>
      <w:r>
        <w:rPr>
          <w:spacing w:val="-1"/>
          <w:sz w:val="24"/>
          <w:szCs w:val="24"/>
        </w:rPr>
        <w:t>a</w:t>
      </w:r>
      <w:r>
        <w:rPr>
          <w:sz w:val="24"/>
          <w:szCs w:val="24"/>
        </w:rPr>
        <w:t>t (510) 618-6499/</w:t>
      </w:r>
      <w:r>
        <w:rPr>
          <w:spacing w:val="-1"/>
          <w:sz w:val="24"/>
          <w:szCs w:val="24"/>
        </w:rPr>
        <w:t>e-</w:t>
      </w:r>
      <w:r>
        <w:rPr>
          <w:sz w:val="24"/>
          <w:szCs w:val="24"/>
        </w:rPr>
        <w:t xml:space="preserve">mail </w:t>
      </w:r>
      <w:r>
        <w:rPr>
          <w:spacing w:val="-1"/>
          <w:sz w:val="24"/>
          <w:szCs w:val="24"/>
        </w:rPr>
        <w:t>a</w:t>
      </w:r>
      <w:r>
        <w:rPr>
          <w:sz w:val="24"/>
          <w:szCs w:val="24"/>
        </w:rPr>
        <w:t xml:space="preserve">t </w:t>
      </w:r>
      <w:hyperlink r:id="rId14">
        <w:r>
          <w:rPr>
            <w:color w:val="0000FF"/>
            <w:sz w:val="24"/>
            <w:szCs w:val="24"/>
            <w:u w:val="single" w:color="0000FF"/>
          </w:rPr>
          <w:t>mlrochlitz@</w:t>
        </w:r>
        <w:r>
          <w:rPr>
            <w:color w:val="0000FF"/>
            <w:spacing w:val="1"/>
            <w:sz w:val="24"/>
            <w:szCs w:val="24"/>
            <w:u w:val="single" w:color="0000FF"/>
          </w:rPr>
          <w:t>r</w:t>
        </w:r>
        <w:r>
          <w:rPr>
            <w:color w:val="0000FF"/>
            <w:spacing w:val="-1"/>
            <w:sz w:val="24"/>
            <w:szCs w:val="24"/>
            <w:u w:val="single" w:color="0000FF"/>
          </w:rPr>
          <w:t>ce</w:t>
        </w:r>
        <w:r>
          <w:rPr>
            <w:color w:val="0000FF"/>
            <w:sz w:val="24"/>
            <w:szCs w:val="24"/>
            <w:u w:val="single" w:color="0000FF"/>
          </w:rPr>
          <w:t>b.o</w:t>
        </w:r>
        <w:r>
          <w:rPr>
            <w:color w:val="0000FF"/>
            <w:spacing w:val="1"/>
            <w:sz w:val="24"/>
            <w:szCs w:val="24"/>
            <w:u w:val="single" w:color="0000FF"/>
          </w:rPr>
          <w:t>r</w:t>
        </w:r>
        <w:r>
          <w:rPr>
            <w:color w:val="0000FF"/>
            <w:spacing w:val="-2"/>
            <w:sz w:val="24"/>
            <w:szCs w:val="24"/>
            <w:u w:val="single" w:color="0000FF"/>
          </w:rPr>
          <w:t>g</w:t>
        </w:r>
        <w:r>
          <w:rPr>
            <w:color w:val="000000"/>
            <w:sz w:val="24"/>
            <w:szCs w:val="24"/>
          </w:rPr>
          <w:t>.</w:t>
        </w:r>
        <w:r>
          <w:rPr>
            <w:color w:val="000000"/>
            <w:spacing w:val="2"/>
            <w:sz w:val="24"/>
            <w:szCs w:val="24"/>
          </w:rPr>
          <w:t xml:space="preserve"> </w:t>
        </w:r>
        <w:r>
          <w:rPr>
            <w:b/>
            <w:color w:val="000000"/>
            <w:spacing w:val="-3"/>
            <w:sz w:val="24"/>
            <w:szCs w:val="24"/>
          </w:rPr>
          <w:t>P</w:t>
        </w:r>
      </w:hyperlink>
      <w:r>
        <w:rPr>
          <w:b/>
          <w:color w:val="000000"/>
          <w:sz w:val="24"/>
          <w:szCs w:val="24"/>
        </w:rPr>
        <w:t>lea</w:t>
      </w:r>
      <w:r>
        <w:rPr>
          <w:b/>
          <w:color w:val="000000"/>
          <w:spacing w:val="2"/>
          <w:sz w:val="24"/>
          <w:szCs w:val="24"/>
        </w:rPr>
        <w:t>s</w:t>
      </w:r>
      <w:r>
        <w:rPr>
          <w:b/>
          <w:color w:val="000000"/>
          <w:sz w:val="24"/>
          <w:szCs w:val="24"/>
        </w:rPr>
        <w:t>e</w:t>
      </w:r>
      <w:r>
        <w:rPr>
          <w:b/>
          <w:color w:val="000000"/>
          <w:spacing w:val="-1"/>
          <w:sz w:val="24"/>
          <w:szCs w:val="24"/>
        </w:rPr>
        <w:t xml:space="preserve"> </w:t>
      </w:r>
      <w:r>
        <w:rPr>
          <w:b/>
          <w:color w:val="000000"/>
          <w:spacing w:val="1"/>
          <w:sz w:val="24"/>
          <w:szCs w:val="24"/>
        </w:rPr>
        <w:t>d</w:t>
      </w:r>
      <w:r>
        <w:rPr>
          <w:b/>
          <w:color w:val="000000"/>
          <w:sz w:val="24"/>
          <w:szCs w:val="24"/>
        </w:rPr>
        <w:t xml:space="preserve">o </w:t>
      </w:r>
      <w:r>
        <w:rPr>
          <w:b/>
          <w:color w:val="000000"/>
          <w:spacing w:val="1"/>
          <w:sz w:val="24"/>
          <w:szCs w:val="24"/>
        </w:rPr>
        <w:t>n</w:t>
      </w:r>
      <w:r>
        <w:rPr>
          <w:b/>
          <w:color w:val="000000"/>
          <w:sz w:val="24"/>
          <w:szCs w:val="24"/>
        </w:rPr>
        <w:t>ot</w:t>
      </w:r>
      <w:r>
        <w:rPr>
          <w:b/>
          <w:color w:val="000000"/>
          <w:spacing w:val="-1"/>
          <w:sz w:val="24"/>
          <w:szCs w:val="24"/>
        </w:rPr>
        <w:t xml:space="preserve"> </w:t>
      </w:r>
      <w:r>
        <w:rPr>
          <w:b/>
          <w:color w:val="000000"/>
          <w:spacing w:val="1"/>
          <w:sz w:val="24"/>
          <w:szCs w:val="24"/>
        </w:rPr>
        <w:t>c</w:t>
      </w:r>
      <w:r>
        <w:rPr>
          <w:b/>
          <w:color w:val="000000"/>
          <w:sz w:val="24"/>
          <w:szCs w:val="24"/>
        </w:rPr>
        <w:t>all</w:t>
      </w:r>
      <w:r>
        <w:rPr>
          <w:b/>
          <w:color w:val="000000"/>
          <w:spacing w:val="1"/>
          <w:sz w:val="24"/>
          <w:szCs w:val="24"/>
        </w:rPr>
        <w:t xml:space="preserve"> f</w:t>
      </w:r>
      <w:r>
        <w:rPr>
          <w:b/>
          <w:color w:val="000000"/>
          <w:sz w:val="24"/>
          <w:szCs w:val="24"/>
        </w:rPr>
        <w:t>or</w:t>
      </w:r>
      <w:r>
        <w:rPr>
          <w:b/>
          <w:color w:val="000000"/>
          <w:spacing w:val="-1"/>
          <w:sz w:val="24"/>
          <w:szCs w:val="24"/>
        </w:rPr>
        <w:t xml:space="preserve"> </w:t>
      </w:r>
      <w:r>
        <w:rPr>
          <w:b/>
          <w:color w:val="000000"/>
          <w:sz w:val="24"/>
          <w:szCs w:val="24"/>
        </w:rPr>
        <w:t>a</w:t>
      </w:r>
      <w:r>
        <w:rPr>
          <w:b/>
          <w:color w:val="000000"/>
          <w:spacing w:val="1"/>
          <w:sz w:val="24"/>
          <w:szCs w:val="24"/>
        </w:rPr>
        <w:t>p</w:t>
      </w:r>
      <w:r>
        <w:rPr>
          <w:b/>
          <w:color w:val="000000"/>
          <w:spacing w:val="-1"/>
          <w:sz w:val="24"/>
          <w:szCs w:val="24"/>
        </w:rPr>
        <w:t>p</w:t>
      </w:r>
      <w:r>
        <w:rPr>
          <w:b/>
          <w:color w:val="000000"/>
          <w:sz w:val="24"/>
          <w:szCs w:val="24"/>
        </w:rPr>
        <w:t>l</w:t>
      </w:r>
      <w:r>
        <w:rPr>
          <w:b/>
          <w:color w:val="000000"/>
          <w:spacing w:val="1"/>
          <w:sz w:val="24"/>
          <w:szCs w:val="24"/>
        </w:rPr>
        <w:t>i</w:t>
      </w:r>
      <w:r>
        <w:rPr>
          <w:b/>
          <w:color w:val="000000"/>
          <w:spacing w:val="-1"/>
          <w:sz w:val="24"/>
          <w:szCs w:val="24"/>
        </w:rPr>
        <w:t>c</w:t>
      </w:r>
      <w:r>
        <w:rPr>
          <w:b/>
          <w:color w:val="000000"/>
          <w:sz w:val="24"/>
          <w:szCs w:val="24"/>
        </w:rPr>
        <w:t>a</w:t>
      </w:r>
      <w:r>
        <w:rPr>
          <w:b/>
          <w:color w:val="000000"/>
          <w:spacing w:val="-1"/>
          <w:sz w:val="24"/>
          <w:szCs w:val="24"/>
        </w:rPr>
        <w:t>t</w:t>
      </w:r>
      <w:r>
        <w:rPr>
          <w:b/>
          <w:color w:val="000000"/>
          <w:sz w:val="24"/>
          <w:szCs w:val="24"/>
        </w:rPr>
        <w:t>ion sta</w:t>
      </w:r>
      <w:r>
        <w:rPr>
          <w:b/>
          <w:color w:val="000000"/>
          <w:spacing w:val="-1"/>
          <w:sz w:val="24"/>
          <w:szCs w:val="24"/>
        </w:rPr>
        <w:t>t</w:t>
      </w:r>
      <w:r>
        <w:rPr>
          <w:b/>
          <w:color w:val="000000"/>
          <w:spacing w:val="1"/>
          <w:sz w:val="24"/>
          <w:szCs w:val="24"/>
        </w:rPr>
        <w:t>u</w:t>
      </w:r>
      <w:r>
        <w:rPr>
          <w:b/>
          <w:color w:val="000000"/>
          <w:sz w:val="24"/>
          <w:szCs w:val="24"/>
        </w:rPr>
        <w:t>s</w:t>
      </w:r>
      <w:r>
        <w:rPr>
          <w:color w:val="000000"/>
          <w:sz w:val="24"/>
          <w:szCs w:val="24"/>
        </w:rPr>
        <w:t>.</w:t>
      </w:r>
    </w:p>
    <w:p w14:paraId="5F2A79AE" w14:textId="77777777" w:rsidR="00482702" w:rsidRDefault="00482702" w:rsidP="006A0884">
      <w:pPr>
        <w:tabs>
          <w:tab w:val="left" w:pos="5378"/>
        </w:tabs>
        <w:rPr>
          <w:sz w:val="24"/>
          <w:szCs w:val="24"/>
        </w:rPr>
      </w:pPr>
    </w:p>
    <w:p w14:paraId="7B8AF8D3" w14:textId="77777777" w:rsidR="00E961A2" w:rsidRDefault="00E961A2">
      <w:pPr>
        <w:spacing w:before="16" w:line="260" w:lineRule="exact"/>
        <w:rPr>
          <w:sz w:val="26"/>
          <w:szCs w:val="26"/>
        </w:rPr>
      </w:pPr>
    </w:p>
    <w:p w14:paraId="1D78B715" w14:textId="77777777" w:rsidR="00E961A2" w:rsidRPr="00137CF7" w:rsidRDefault="00176820">
      <w:pPr>
        <w:ind w:left="100" w:right="582"/>
        <w:rPr>
          <w:b/>
          <w:sz w:val="24"/>
          <w:szCs w:val="24"/>
          <w:u w:val="single"/>
        </w:rPr>
      </w:pPr>
      <w:r w:rsidRPr="00137CF7">
        <w:rPr>
          <w:b/>
          <w:spacing w:val="1"/>
          <w:sz w:val="24"/>
          <w:szCs w:val="24"/>
          <w:u w:val="single"/>
        </w:rPr>
        <w:t>P</w:t>
      </w:r>
      <w:r w:rsidR="00137CF7" w:rsidRPr="00137CF7">
        <w:rPr>
          <w:b/>
          <w:sz w:val="24"/>
          <w:szCs w:val="24"/>
          <w:u w:val="single"/>
        </w:rPr>
        <w:t>roposal Requirements</w:t>
      </w:r>
    </w:p>
    <w:p w14:paraId="3B1460FE" w14:textId="77777777" w:rsidR="00E961A2" w:rsidRDefault="00E961A2">
      <w:pPr>
        <w:spacing w:before="16" w:line="260" w:lineRule="exact"/>
        <w:rPr>
          <w:sz w:val="26"/>
          <w:szCs w:val="26"/>
        </w:rPr>
      </w:pPr>
    </w:p>
    <w:p w14:paraId="17D9CB3D" w14:textId="77777777" w:rsidR="00E961A2" w:rsidRDefault="00176820">
      <w:pPr>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14:paraId="1956AA45" w14:textId="77777777" w:rsidR="00E961A2" w:rsidRDefault="00E961A2">
      <w:pPr>
        <w:spacing w:before="16" w:line="260" w:lineRule="exact"/>
        <w:rPr>
          <w:sz w:val="26"/>
          <w:szCs w:val="26"/>
        </w:rPr>
      </w:pPr>
    </w:p>
    <w:p w14:paraId="2CCEDB01" w14:textId="77777777" w:rsidR="00E961A2" w:rsidRDefault="00176820">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14:paraId="16B48936" w14:textId="77777777" w:rsidR="00E961A2" w:rsidRDefault="00E961A2">
      <w:pPr>
        <w:spacing w:before="16" w:line="260" w:lineRule="exact"/>
        <w:rPr>
          <w:sz w:val="26"/>
          <w:szCs w:val="26"/>
        </w:rPr>
      </w:pPr>
    </w:p>
    <w:p w14:paraId="270099E9" w14:textId="77777777" w:rsidR="00A912EA" w:rsidRPr="001479C6" w:rsidRDefault="00A912EA" w:rsidP="00A912EA">
      <w:pPr>
        <w:ind w:left="460" w:right="406" w:hanging="360"/>
        <w:rPr>
          <w:sz w:val="22"/>
          <w:szCs w:val="22"/>
        </w:rPr>
      </w:pPr>
      <w:r w:rsidRPr="001479C6">
        <w:rPr>
          <w:sz w:val="22"/>
          <w:szCs w:val="22"/>
        </w:rPr>
        <w:lastRenderedPageBreak/>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14:paraId="5D1D4973" w14:textId="77777777" w:rsidR="00A912EA" w:rsidRPr="001479C6" w:rsidRDefault="00A912EA" w:rsidP="00A912EA">
      <w:pPr>
        <w:spacing w:line="200" w:lineRule="exact"/>
        <w:rPr>
          <w:sz w:val="22"/>
          <w:szCs w:val="22"/>
        </w:rPr>
      </w:pPr>
    </w:p>
    <w:p w14:paraId="47979765" w14:textId="77777777" w:rsidR="00366802" w:rsidRDefault="00366802" w:rsidP="00366802">
      <w:pPr>
        <w:ind w:left="1120"/>
        <w:rPr>
          <w:sz w:val="24"/>
          <w:szCs w:val="24"/>
        </w:rPr>
      </w:pPr>
      <w:r>
        <w:rPr>
          <w:sz w:val="24"/>
          <w:szCs w:val="24"/>
        </w:rPr>
        <w:t>Five to seven (5-7)</w:t>
      </w:r>
      <w:r>
        <w:rPr>
          <w:spacing w:val="-1"/>
          <w:sz w:val="24"/>
          <w:szCs w:val="24"/>
        </w:rPr>
        <w:t xml:space="preserve"> </w:t>
      </w:r>
      <w:r>
        <w:rPr>
          <w:sz w:val="24"/>
          <w:szCs w:val="24"/>
        </w:rPr>
        <w:t>p</w:t>
      </w:r>
      <w:r>
        <w:rPr>
          <w:spacing w:val="-1"/>
          <w:sz w:val="24"/>
          <w:szCs w:val="24"/>
        </w:rPr>
        <w:t>a</w:t>
      </w:r>
      <w:r>
        <w:rPr>
          <w:sz w:val="24"/>
          <w:szCs w:val="24"/>
        </w:rPr>
        <w:t>ge</w:t>
      </w:r>
      <w:r>
        <w:rPr>
          <w:spacing w:val="1"/>
          <w:sz w:val="24"/>
          <w:szCs w:val="24"/>
        </w:rPr>
        <w:t xml:space="preserve"> </w:t>
      </w:r>
      <w:r>
        <w:rPr>
          <w:spacing w:val="-3"/>
          <w:sz w:val="24"/>
          <w:szCs w:val="24"/>
        </w:rPr>
        <w:t>I</w:t>
      </w:r>
      <w:r>
        <w:rPr>
          <w:sz w:val="24"/>
          <w:szCs w:val="24"/>
        </w:rPr>
        <w:t>d</w:t>
      </w:r>
      <w:r>
        <w:rPr>
          <w:spacing w:val="1"/>
          <w:sz w:val="24"/>
          <w:szCs w:val="24"/>
        </w:rPr>
        <w:t>e</w:t>
      </w:r>
      <w:r>
        <w:rPr>
          <w:sz w:val="24"/>
          <w:szCs w:val="24"/>
        </w:rPr>
        <w:t>a</w:t>
      </w:r>
      <w:r>
        <w:rPr>
          <w:spacing w:val="-1"/>
          <w:sz w:val="24"/>
          <w:szCs w:val="24"/>
        </w:rPr>
        <w:t xml:space="preserve"> </w:t>
      </w:r>
      <w:r>
        <w:rPr>
          <w:spacing w:val="1"/>
          <w:sz w:val="24"/>
          <w:szCs w:val="24"/>
        </w:rPr>
        <w:t>S</w:t>
      </w:r>
      <w:r>
        <w:rPr>
          <w:sz w:val="24"/>
          <w:szCs w:val="24"/>
        </w:rPr>
        <w:t>t</w:t>
      </w:r>
      <w:r>
        <w:rPr>
          <w:spacing w:val="1"/>
          <w:sz w:val="24"/>
          <w:szCs w:val="24"/>
        </w:rPr>
        <w:t>a</w:t>
      </w:r>
      <w:r>
        <w:rPr>
          <w:sz w:val="24"/>
          <w:szCs w:val="24"/>
        </w:rPr>
        <w:t>t</w:t>
      </w:r>
      <w:r>
        <w:rPr>
          <w:spacing w:val="-1"/>
          <w:sz w:val="24"/>
          <w:szCs w:val="24"/>
        </w:rPr>
        <w:t>e</w:t>
      </w:r>
      <w:r>
        <w:rPr>
          <w:sz w:val="24"/>
          <w:szCs w:val="24"/>
        </w:rPr>
        <w:t xml:space="preserve">ment </w:t>
      </w:r>
      <w:r>
        <w:rPr>
          <w:spacing w:val="-1"/>
          <w:sz w:val="24"/>
          <w:szCs w:val="24"/>
        </w:rPr>
        <w:t>a</w:t>
      </w:r>
      <w:r>
        <w:rPr>
          <w:sz w:val="24"/>
          <w:szCs w:val="24"/>
        </w:rPr>
        <w:t>ddr</w:t>
      </w:r>
      <w:r>
        <w:rPr>
          <w:spacing w:val="-2"/>
          <w:sz w:val="24"/>
          <w:szCs w:val="24"/>
        </w:rPr>
        <w:t>e</w:t>
      </w:r>
      <w:r>
        <w:rPr>
          <w:sz w:val="24"/>
          <w:szCs w:val="24"/>
        </w:rPr>
        <w:t>ss</w:t>
      </w:r>
      <w:r>
        <w:rPr>
          <w:spacing w:val="1"/>
          <w:sz w:val="24"/>
          <w:szCs w:val="24"/>
        </w:rPr>
        <w:t>i</w:t>
      </w:r>
      <w:r>
        <w:rPr>
          <w:spacing w:val="2"/>
          <w:sz w:val="24"/>
          <w:szCs w:val="24"/>
        </w:rPr>
        <w:t>n</w:t>
      </w:r>
      <w:r>
        <w:rPr>
          <w:sz w:val="24"/>
          <w:szCs w:val="24"/>
        </w:rPr>
        <w:t>g</w:t>
      </w:r>
      <w:r>
        <w:rPr>
          <w:spacing w:val="-2"/>
          <w:sz w:val="24"/>
          <w:szCs w:val="24"/>
        </w:rPr>
        <w:t xml:space="preserve"> </w:t>
      </w:r>
      <w:r>
        <w:rPr>
          <w:spacing w:val="3"/>
          <w:sz w:val="24"/>
          <w:szCs w:val="24"/>
        </w:rPr>
        <w:t>t</w:t>
      </w:r>
      <w:r>
        <w:rPr>
          <w:sz w:val="24"/>
          <w:szCs w:val="24"/>
        </w:rPr>
        <w:t>he</w:t>
      </w:r>
      <w:r>
        <w:rPr>
          <w:spacing w:val="-1"/>
          <w:sz w:val="24"/>
          <w:szCs w:val="24"/>
        </w:rPr>
        <w:t xml:space="preserve"> f</w:t>
      </w:r>
      <w:r>
        <w:rPr>
          <w:sz w:val="24"/>
          <w:szCs w:val="24"/>
        </w:rPr>
        <w:t>ol</w:t>
      </w:r>
      <w:r>
        <w:rPr>
          <w:spacing w:val="1"/>
          <w:sz w:val="24"/>
          <w:szCs w:val="24"/>
        </w:rPr>
        <w:t>l</w:t>
      </w:r>
      <w:r>
        <w:rPr>
          <w:sz w:val="24"/>
          <w:szCs w:val="24"/>
        </w:rPr>
        <w:t>owin</w:t>
      </w:r>
      <w:r>
        <w:rPr>
          <w:spacing w:val="-2"/>
          <w:sz w:val="24"/>
          <w:szCs w:val="24"/>
        </w:rPr>
        <w:t>g</w:t>
      </w:r>
      <w:r>
        <w:rPr>
          <w:sz w:val="24"/>
          <w:szCs w:val="24"/>
        </w:rPr>
        <w:t>:</w:t>
      </w:r>
    </w:p>
    <w:p w14:paraId="1D97D6A2" w14:textId="77777777" w:rsidR="00366802" w:rsidRDefault="00366802" w:rsidP="00366802">
      <w:pPr>
        <w:spacing w:before="16" w:line="260" w:lineRule="exact"/>
        <w:rPr>
          <w:sz w:val="26"/>
          <w:szCs w:val="26"/>
        </w:rPr>
      </w:pPr>
    </w:p>
    <w:p w14:paraId="6511CFA1" w14:textId="77777777" w:rsidR="00366802" w:rsidRDefault="00366802" w:rsidP="00366802">
      <w:pPr>
        <w:ind w:left="1180" w:right="113" w:hanging="360"/>
        <w:rPr>
          <w:sz w:val="24"/>
          <w:szCs w:val="24"/>
        </w:rPr>
      </w:pPr>
      <w:r>
        <w:rPr>
          <w:spacing w:val="-1"/>
          <w:sz w:val="24"/>
          <w:szCs w:val="24"/>
        </w:rPr>
        <w:t>a</w:t>
      </w:r>
      <w:r>
        <w:rPr>
          <w:sz w:val="24"/>
          <w:szCs w:val="24"/>
        </w:rPr>
        <w:t xml:space="preserve">.  </w:t>
      </w:r>
      <w:r>
        <w:rPr>
          <w:spacing w:val="14"/>
          <w:sz w:val="24"/>
          <w:szCs w:val="24"/>
        </w:rPr>
        <w:t xml:space="preserve"> </w:t>
      </w:r>
      <w:r>
        <w:rPr>
          <w:sz w:val="24"/>
          <w:szCs w:val="24"/>
        </w:rPr>
        <w:t>A b</w:t>
      </w:r>
      <w:r>
        <w:rPr>
          <w:spacing w:val="-1"/>
          <w:sz w:val="24"/>
          <w:szCs w:val="24"/>
        </w:rPr>
        <w:t>r</w:t>
      </w:r>
      <w:r>
        <w:rPr>
          <w:sz w:val="24"/>
          <w:szCs w:val="24"/>
        </w:rPr>
        <w:t>ief</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z w:val="24"/>
          <w:szCs w:val="24"/>
        </w:rPr>
        <w:t>ription of</w:t>
      </w:r>
      <w:r>
        <w:rPr>
          <w:spacing w:val="4"/>
          <w:sz w:val="24"/>
          <w:szCs w:val="24"/>
        </w:rPr>
        <w:t xml:space="preserve"> </w:t>
      </w:r>
      <w:r>
        <w:rPr>
          <w:spacing w:val="-5"/>
          <w:sz w:val="24"/>
          <w:szCs w:val="24"/>
        </w:rPr>
        <w:t>y</w:t>
      </w:r>
      <w:r>
        <w:rPr>
          <w:spacing w:val="2"/>
          <w:sz w:val="24"/>
          <w:szCs w:val="24"/>
        </w:rPr>
        <w:t>o</w:t>
      </w:r>
      <w:r>
        <w:rPr>
          <w:sz w:val="24"/>
          <w:szCs w:val="24"/>
        </w:rPr>
        <w:t>ur</w:t>
      </w:r>
      <w:r>
        <w:rPr>
          <w:spacing w:val="-1"/>
          <w:sz w:val="24"/>
          <w:szCs w:val="24"/>
        </w:rPr>
        <w:t xml:space="preserve"> </w:t>
      </w:r>
      <w:r>
        <w:rPr>
          <w:sz w:val="24"/>
          <w:szCs w:val="24"/>
        </w:rPr>
        <w:t>phi</w:t>
      </w:r>
      <w:r>
        <w:rPr>
          <w:spacing w:val="1"/>
          <w:sz w:val="24"/>
          <w:szCs w:val="24"/>
        </w:rPr>
        <w:t>l</w:t>
      </w:r>
      <w:r>
        <w:rPr>
          <w:sz w:val="24"/>
          <w:szCs w:val="24"/>
        </w:rPr>
        <w:t>osop</w:t>
      </w:r>
      <w:r>
        <w:rPr>
          <w:spacing w:val="2"/>
          <w:sz w:val="24"/>
          <w:szCs w:val="24"/>
        </w:rPr>
        <w:t>h</w:t>
      </w:r>
      <w:r>
        <w:rPr>
          <w:spacing w:val="-5"/>
          <w:sz w:val="24"/>
          <w:szCs w:val="24"/>
        </w:rPr>
        <w:t>y</w:t>
      </w:r>
      <w:r>
        <w:rPr>
          <w:sz w:val="24"/>
          <w:szCs w:val="24"/>
        </w:rPr>
        <w:t>, v</w:t>
      </w:r>
      <w:r>
        <w:rPr>
          <w:spacing w:val="-1"/>
          <w:sz w:val="24"/>
          <w:szCs w:val="24"/>
        </w:rPr>
        <w:t>a</w:t>
      </w:r>
      <w:r>
        <w:rPr>
          <w:sz w:val="24"/>
          <w:szCs w:val="24"/>
        </w:rPr>
        <w:t>lues,</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on</w:t>
      </w:r>
      <w:r>
        <w:rPr>
          <w:spacing w:val="-1"/>
          <w:sz w:val="24"/>
          <w:szCs w:val="24"/>
        </w:rPr>
        <w:t>a</w:t>
      </w:r>
      <w:r>
        <w:rPr>
          <w:sz w:val="24"/>
          <w:szCs w:val="24"/>
        </w:rPr>
        <w:t>l, and innov</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se</w:t>
      </w:r>
      <w:r>
        <w:rPr>
          <w:spacing w:val="-1"/>
          <w:sz w:val="24"/>
          <w:szCs w:val="24"/>
        </w:rPr>
        <w:t>r</w:t>
      </w:r>
      <w:r>
        <w:rPr>
          <w:sz w:val="24"/>
          <w:szCs w:val="24"/>
        </w:rPr>
        <w:t xml:space="preserve">vice </w:t>
      </w:r>
      <w:r>
        <w:rPr>
          <w:spacing w:val="-1"/>
          <w:sz w:val="24"/>
          <w:szCs w:val="24"/>
        </w:rPr>
        <w:t>a</w:t>
      </w:r>
      <w:r>
        <w:rPr>
          <w:sz w:val="24"/>
          <w:szCs w:val="24"/>
        </w:rPr>
        <w:t>ppro</w:t>
      </w:r>
      <w:r>
        <w:rPr>
          <w:spacing w:val="-2"/>
          <w:sz w:val="24"/>
          <w:szCs w:val="24"/>
        </w:rPr>
        <w:t>a</w:t>
      </w:r>
      <w:r>
        <w:rPr>
          <w:spacing w:val="-1"/>
          <w:sz w:val="24"/>
          <w:szCs w:val="24"/>
        </w:rPr>
        <w:t>c</w:t>
      </w:r>
      <w:r>
        <w:rPr>
          <w:spacing w:val="2"/>
          <w:sz w:val="24"/>
          <w:szCs w:val="24"/>
        </w:rPr>
        <w:t>h</w:t>
      </w:r>
      <w:r>
        <w:rPr>
          <w:spacing w:val="-1"/>
          <w:sz w:val="24"/>
          <w:szCs w:val="24"/>
        </w:rPr>
        <w:t>e</w:t>
      </w:r>
      <w:r>
        <w:rPr>
          <w:sz w:val="24"/>
          <w:szCs w:val="24"/>
        </w:rPr>
        <w:t>s tow</w:t>
      </w:r>
      <w:r>
        <w:rPr>
          <w:spacing w:val="-1"/>
          <w:sz w:val="24"/>
          <w:szCs w:val="24"/>
        </w:rPr>
        <w:t>a</w:t>
      </w:r>
      <w:r>
        <w:rPr>
          <w:spacing w:val="1"/>
          <w:sz w:val="24"/>
          <w:szCs w:val="24"/>
        </w:rPr>
        <w:t>r</w:t>
      </w:r>
      <w:r>
        <w:rPr>
          <w:sz w:val="24"/>
          <w:szCs w:val="24"/>
        </w:rPr>
        <w:t>d pr</w:t>
      </w:r>
      <w:r>
        <w:rPr>
          <w:spacing w:val="-1"/>
          <w:sz w:val="24"/>
          <w:szCs w:val="24"/>
        </w:rPr>
        <w:t>o</w:t>
      </w:r>
      <w:r>
        <w:rPr>
          <w:sz w:val="24"/>
          <w:szCs w:val="24"/>
        </w:rPr>
        <w:t>v</w:t>
      </w:r>
      <w:r>
        <w:rPr>
          <w:spacing w:val="3"/>
          <w:sz w:val="24"/>
          <w:szCs w:val="24"/>
        </w:rPr>
        <w:t>i</w:t>
      </w:r>
      <w:r>
        <w:rPr>
          <w:sz w:val="24"/>
          <w:szCs w:val="24"/>
        </w:rPr>
        <w:t>ding</w:t>
      </w:r>
      <w:r>
        <w:rPr>
          <w:spacing w:val="-2"/>
          <w:sz w:val="24"/>
          <w:szCs w:val="24"/>
        </w:rPr>
        <w:t xml:space="preserve"> </w:t>
      </w:r>
      <w:r>
        <w:rPr>
          <w:sz w:val="24"/>
          <w:szCs w:val="24"/>
        </w:rPr>
        <w:t xml:space="preserve">the services described.  </w:t>
      </w:r>
    </w:p>
    <w:p w14:paraId="775737F7" w14:textId="77777777" w:rsidR="00366802" w:rsidRDefault="00366802" w:rsidP="00366802">
      <w:pPr>
        <w:spacing w:before="16" w:line="260" w:lineRule="exact"/>
        <w:rPr>
          <w:sz w:val="26"/>
          <w:szCs w:val="26"/>
        </w:rPr>
      </w:pPr>
    </w:p>
    <w:p w14:paraId="680AEED2" w14:textId="77777777" w:rsidR="00366802" w:rsidRDefault="00366802" w:rsidP="00366802">
      <w:pPr>
        <w:ind w:left="1180" w:right="61" w:hanging="360"/>
        <w:rPr>
          <w:spacing w:val="2"/>
          <w:sz w:val="24"/>
          <w:szCs w:val="24"/>
        </w:rPr>
      </w:pPr>
      <w:r>
        <w:rPr>
          <w:sz w:val="24"/>
          <w:szCs w:val="24"/>
        </w:rPr>
        <w:t xml:space="preserve">b.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w:t>
      </w:r>
      <w:r>
        <w:rPr>
          <w:spacing w:val="2"/>
          <w:sz w:val="24"/>
          <w:szCs w:val="24"/>
        </w:rPr>
        <w:t>b</w:t>
      </w:r>
      <w:r>
        <w:rPr>
          <w:sz w:val="24"/>
          <w:szCs w:val="24"/>
        </w:rPr>
        <w:t>e</w:t>
      </w:r>
      <w:r>
        <w:rPr>
          <w:spacing w:val="-1"/>
          <w:sz w:val="24"/>
          <w:szCs w:val="24"/>
        </w:rPr>
        <w:t xml:space="preserve"> your innovative and evidence approaches for dental care to individuals with developmental disabilities.</w:t>
      </w:r>
      <w:r>
        <w:rPr>
          <w:sz w:val="24"/>
          <w:szCs w:val="24"/>
        </w:rPr>
        <w:t xml:space="preserve">  </w:t>
      </w:r>
    </w:p>
    <w:p w14:paraId="0678E44E" w14:textId="77777777" w:rsidR="00366802" w:rsidRDefault="00366802" w:rsidP="00366802">
      <w:pPr>
        <w:spacing w:before="16" w:line="260" w:lineRule="exact"/>
        <w:rPr>
          <w:sz w:val="26"/>
          <w:szCs w:val="26"/>
        </w:rPr>
      </w:pPr>
    </w:p>
    <w:p w14:paraId="66DB3B08" w14:textId="77777777" w:rsidR="00366802" w:rsidRDefault="00366802" w:rsidP="00366802">
      <w:pPr>
        <w:tabs>
          <w:tab w:val="left" w:pos="1180"/>
        </w:tabs>
        <w:ind w:left="1180" w:right="65" w:hanging="360"/>
        <w:jc w:val="both"/>
        <w:rPr>
          <w:sz w:val="24"/>
          <w:szCs w:val="24"/>
        </w:rPr>
      </w:pPr>
      <w:r>
        <w:rPr>
          <w:sz w:val="24"/>
          <w:szCs w:val="24"/>
        </w:rPr>
        <w:t>c.</w:t>
      </w:r>
      <w:r>
        <w:rPr>
          <w:sz w:val="24"/>
          <w:szCs w:val="24"/>
        </w:rPr>
        <w:tab/>
        <w:t>A st</w:t>
      </w:r>
      <w:r>
        <w:rPr>
          <w:spacing w:val="-1"/>
          <w:sz w:val="24"/>
          <w:szCs w:val="24"/>
        </w:rPr>
        <w:t>a</w:t>
      </w:r>
      <w:r>
        <w:rPr>
          <w:sz w:val="24"/>
          <w:szCs w:val="24"/>
        </w:rPr>
        <w:t>tem</w:t>
      </w:r>
      <w:r>
        <w:rPr>
          <w:spacing w:val="-1"/>
          <w:sz w:val="24"/>
          <w:szCs w:val="24"/>
        </w:rPr>
        <w:t>e</w:t>
      </w:r>
      <w:r>
        <w:rPr>
          <w:sz w:val="24"/>
          <w:szCs w:val="24"/>
        </w:rPr>
        <w:t>nt ou</w:t>
      </w:r>
      <w:r>
        <w:rPr>
          <w:spacing w:val="1"/>
          <w:sz w:val="24"/>
          <w:szCs w:val="24"/>
        </w:rPr>
        <w:t>t</w:t>
      </w:r>
      <w:r>
        <w:rPr>
          <w:sz w:val="24"/>
          <w:szCs w:val="24"/>
        </w:rPr>
        <w:t>l</w:t>
      </w:r>
      <w:r>
        <w:rPr>
          <w:spacing w:val="1"/>
          <w:sz w:val="24"/>
          <w:szCs w:val="24"/>
        </w:rPr>
        <w:t>i</w:t>
      </w:r>
      <w:r>
        <w:rPr>
          <w:sz w:val="24"/>
          <w:szCs w:val="24"/>
        </w:rPr>
        <w:t>ning</w:t>
      </w:r>
      <w:r>
        <w:rPr>
          <w:spacing w:val="3"/>
          <w:sz w:val="24"/>
          <w:szCs w:val="24"/>
        </w:rPr>
        <w:t xml:space="preserve"> </w:t>
      </w:r>
      <w:r>
        <w:rPr>
          <w:spacing w:val="-5"/>
          <w:sz w:val="24"/>
          <w:szCs w:val="24"/>
        </w:rPr>
        <w:t>y</w:t>
      </w:r>
      <w:r>
        <w:rPr>
          <w:spacing w:val="2"/>
          <w:sz w:val="24"/>
          <w:szCs w:val="24"/>
        </w:rPr>
        <w:t>o</w:t>
      </w:r>
      <w:r>
        <w:rPr>
          <w:sz w:val="24"/>
          <w:szCs w:val="24"/>
        </w:rPr>
        <w:t>ur</w:t>
      </w:r>
      <w:r>
        <w:rPr>
          <w:spacing w:val="-1"/>
          <w:sz w:val="24"/>
          <w:szCs w:val="24"/>
        </w:rPr>
        <w:t xml:space="preserve"> </w:t>
      </w:r>
      <w:r>
        <w:rPr>
          <w:sz w:val="24"/>
          <w:szCs w:val="24"/>
        </w:rPr>
        <w:t>plan to s</w:t>
      </w:r>
      <w:r>
        <w:rPr>
          <w:spacing w:val="-1"/>
          <w:sz w:val="24"/>
          <w:szCs w:val="24"/>
        </w:rPr>
        <w:t>e</w:t>
      </w:r>
      <w:r>
        <w:rPr>
          <w:sz w:val="24"/>
          <w:szCs w:val="24"/>
        </w:rPr>
        <w:t>rve</w:t>
      </w:r>
      <w:r>
        <w:rPr>
          <w:spacing w:val="-2"/>
          <w:sz w:val="24"/>
          <w:szCs w:val="24"/>
        </w:rPr>
        <w:t xml:space="preserve"> </w:t>
      </w:r>
      <w:r>
        <w:rPr>
          <w:sz w:val="24"/>
          <w:szCs w:val="24"/>
        </w:rPr>
        <w:t>div</w:t>
      </w:r>
      <w:r>
        <w:rPr>
          <w:spacing w:val="2"/>
          <w:sz w:val="24"/>
          <w:szCs w:val="24"/>
        </w:rPr>
        <w:t>e</w:t>
      </w:r>
      <w:r>
        <w:rPr>
          <w:sz w:val="24"/>
          <w:szCs w:val="24"/>
        </w:rPr>
        <w:t>rse</w:t>
      </w:r>
      <w:r>
        <w:rPr>
          <w:spacing w:val="-1"/>
          <w:sz w:val="24"/>
          <w:szCs w:val="24"/>
        </w:rPr>
        <w:t xml:space="preserve"> </w:t>
      </w:r>
      <w:r>
        <w:rPr>
          <w:spacing w:val="1"/>
          <w:sz w:val="24"/>
          <w:szCs w:val="24"/>
        </w:rPr>
        <w:t>c</w:t>
      </w:r>
      <w:r>
        <w:rPr>
          <w:sz w:val="24"/>
          <w:szCs w:val="24"/>
        </w:rPr>
        <w:t>l</w:t>
      </w:r>
      <w:r>
        <w:rPr>
          <w:spacing w:val="1"/>
          <w:sz w:val="24"/>
          <w:szCs w:val="24"/>
        </w:rPr>
        <w:t>i</w:t>
      </w:r>
      <w:r>
        <w:rPr>
          <w:spacing w:val="-1"/>
          <w:sz w:val="24"/>
          <w:szCs w:val="24"/>
        </w:rPr>
        <w:t>e</w:t>
      </w:r>
      <w:r>
        <w:rPr>
          <w:sz w:val="24"/>
          <w:szCs w:val="24"/>
        </w:rPr>
        <w:t xml:space="preserve">nts,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w:t>
      </w:r>
      <w:r>
        <w:rPr>
          <w:spacing w:val="-2"/>
          <w:sz w:val="24"/>
          <w:szCs w:val="24"/>
        </w:rPr>
        <w:t>g</w:t>
      </w:r>
      <w:r>
        <w:rPr>
          <w:sz w:val="24"/>
          <w:szCs w:val="24"/>
        </w:rPr>
        <w:t>, 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ted to, </w:t>
      </w:r>
      <w:r>
        <w:rPr>
          <w:spacing w:val="-1"/>
          <w:sz w:val="24"/>
          <w:szCs w:val="24"/>
        </w:rPr>
        <w:t>c</w:t>
      </w:r>
      <w:r>
        <w:rPr>
          <w:sz w:val="24"/>
          <w:szCs w:val="24"/>
        </w:rPr>
        <w:t>ul</w:t>
      </w:r>
      <w:r>
        <w:rPr>
          <w:spacing w:val="1"/>
          <w:sz w:val="24"/>
          <w:szCs w:val="24"/>
        </w:rPr>
        <w:t>t</w:t>
      </w:r>
      <w:r>
        <w:rPr>
          <w:sz w:val="24"/>
          <w:szCs w:val="24"/>
        </w:rPr>
        <w:t>u</w:t>
      </w:r>
      <w:r>
        <w:rPr>
          <w:spacing w:val="-1"/>
          <w:sz w:val="24"/>
          <w:szCs w:val="24"/>
        </w:rPr>
        <w:t>ra</w:t>
      </w:r>
      <w:r>
        <w:rPr>
          <w:sz w:val="24"/>
          <w:szCs w:val="24"/>
        </w:rPr>
        <w:t>l</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nd l</w:t>
      </w:r>
      <w:r>
        <w:rPr>
          <w:spacing w:val="1"/>
          <w:sz w:val="24"/>
          <w:szCs w:val="24"/>
        </w:rPr>
        <w:t>i</w:t>
      </w:r>
      <w:r>
        <w:rPr>
          <w:sz w:val="24"/>
          <w:szCs w:val="24"/>
        </w:rPr>
        <w:t>n</w:t>
      </w:r>
      <w:r>
        <w:rPr>
          <w:spacing w:val="-2"/>
          <w:sz w:val="24"/>
          <w:szCs w:val="24"/>
        </w:rPr>
        <w:t>g</w:t>
      </w:r>
      <w:r>
        <w:rPr>
          <w:sz w:val="24"/>
          <w:szCs w:val="24"/>
        </w:rPr>
        <w:t>uis</w:t>
      </w:r>
      <w:r>
        <w:rPr>
          <w:spacing w:val="1"/>
          <w:sz w:val="24"/>
          <w:szCs w:val="24"/>
        </w:rPr>
        <w:t>t</w:t>
      </w:r>
      <w:r>
        <w:rPr>
          <w:sz w:val="24"/>
          <w:szCs w:val="24"/>
        </w:rPr>
        <w:t>ic</w:t>
      </w:r>
      <w:r>
        <w:rPr>
          <w:spacing w:val="-1"/>
          <w:sz w:val="24"/>
          <w:szCs w:val="24"/>
        </w:rPr>
        <w:t>a</w:t>
      </w:r>
      <w:r>
        <w:rPr>
          <w:spacing w:val="3"/>
          <w:sz w:val="24"/>
          <w:szCs w:val="24"/>
        </w:rPr>
        <w:t>ll</w:t>
      </w:r>
      <w:r>
        <w:rPr>
          <w:sz w:val="24"/>
          <w:szCs w:val="24"/>
        </w:rPr>
        <w:t>y</w:t>
      </w:r>
      <w:r>
        <w:rPr>
          <w:spacing w:val="-5"/>
          <w:sz w:val="24"/>
          <w:szCs w:val="24"/>
        </w:rPr>
        <w:t xml:space="preserve"> </w:t>
      </w:r>
      <w:r>
        <w:rPr>
          <w:sz w:val="24"/>
          <w:szCs w:val="24"/>
        </w:rPr>
        <w:t>dive</w:t>
      </w:r>
      <w:r>
        <w:rPr>
          <w:spacing w:val="-1"/>
          <w:sz w:val="24"/>
          <w:szCs w:val="24"/>
        </w:rPr>
        <w:t>r</w:t>
      </w:r>
      <w:r>
        <w:rPr>
          <w:spacing w:val="2"/>
          <w:sz w:val="24"/>
          <w:szCs w:val="24"/>
        </w:rPr>
        <w:t>s</w:t>
      </w:r>
      <w:r>
        <w:rPr>
          <w:sz w:val="24"/>
          <w:szCs w:val="24"/>
        </w:rPr>
        <w:t>e</w:t>
      </w:r>
      <w:r>
        <w:rPr>
          <w:spacing w:val="-1"/>
          <w:sz w:val="24"/>
          <w:szCs w:val="24"/>
        </w:rPr>
        <w:t xml:space="preserve"> c</w:t>
      </w:r>
      <w:r>
        <w:rPr>
          <w:sz w:val="24"/>
          <w:szCs w:val="24"/>
        </w:rPr>
        <w:t>l</w:t>
      </w:r>
      <w:r>
        <w:rPr>
          <w:spacing w:val="1"/>
          <w:sz w:val="24"/>
          <w:szCs w:val="24"/>
        </w:rPr>
        <w:t>i</w:t>
      </w:r>
      <w:r>
        <w:rPr>
          <w:spacing w:val="-1"/>
          <w:sz w:val="24"/>
          <w:szCs w:val="24"/>
        </w:rPr>
        <w:t>e</w:t>
      </w:r>
      <w:r>
        <w:rPr>
          <w:sz w:val="24"/>
          <w:szCs w:val="24"/>
        </w:rPr>
        <w:t xml:space="preserve">nts. </w:t>
      </w:r>
      <w:r>
        <w:rPr>
          <w:spacing w:val="1"/>
          <w:sz w:val="24"/>
          <w:szCs w:val="24"/>
        </w:rPr>
        <w:t>P</w:t>
      </w:r>
      <w:r>
        <w:rPr>
          <w:sz w:val="24"/>
          <w:szCs w:val="24"/>
        </w:rPr>
        <w:t>rovide</w:t>
      </w:r>
      <w:r>
        <w:rPr>
          <w:spacing w:val="-1"/>
          <w:sz w:val="24"/>
          <w:szCs w:val="24"/>
        </w:rPr>
        <w:t xml:space="preserve"> e</w:t>
      </w:r>
      <w:r>
        <w:rPr>
          <w:spacing w:val="2"/>
          <w:sz w:val="24"/>
          <w:szCs w:val="24"/>
        </w:rPr>
        <w:t>x</w:t>
      </w:r>
      <w:r>
        <w:rPr>
          <w:spacing w:val="3"/>
          <w:sz w:val="24"/>
          <w:szCs w:val="24"/>
        </w:rPr>
        <w:t>a</w:t>
      </w:r>
      <w:r>
        <w:rPr>
          <w:sz w:val="24"/>
          <w:szCs w:val="24"/>
        </w:rPr>
        <w:t>mp</w:t>
      </w:r>
      <w:r>
        <w:rPr>
          <w:spacing w:val="1"/>
          <w:sz w:val="24"/>
          <w:szCs w:val="24"/>
        </w:rPr>
        <w:t>l</w:t>
      </w:r>
      <w:r>
        <w:rPr>
          <w:spacing w:val="-1"/>
          <w:sz w:val="24"/>
          <w:szCs w:val="24"/>
        </w:rPr>
        <w:t>e</w:t>
      </w:r>
      <w:r>
        <w:rPr>
          <w:sz w:val="24"/>
          <w:szCs w:val="24"/>
        </w:rPr>
        <w:t>s of</w:t>
      </w:r>
      <w:r>
        <w:rPr>
          <w:spacing w:val="2"/>
          <w:sz w:val="24"/>
          <w:szCs w:val="24"/>
        </w:rPr>
        <w:t xml:space="preserve"> </w:t>
      </w:r>
      <w:r>
        <w:rPr>
          <w:spacing w:val="-5"/>
          <w:sz w:val="24"/>
          <w:szCs w:val="24"/>
        </w:rPr>
        <w:t>y</w:t>
      </w:r>
      <w:r>
        <w:rPr>
          <w:sz w:val="24"/>
          <w:szCs w:val="24"/>
        </w:rPr>
        <w:t>o</w:t>
      </w:r>
      <w:r>
        <w:rPr>
          <w:spacing w:val="2"/>
          <w:sz w:val="24"/>
          <w:szCs w:val="24"/>
        </w:rPr>
        <w:t>u</w:t>
      </w:r>
      <w:r>
        <w:rPr>
          <w:sz w:val="24"/>
          <w:szCs w:val="24"/>
        </w:rPr>
        <w:t xml:space="preserve">r </w:t>
      </w:r>
      <w:r>
        <w:rPr>
          <w:spacing w:val="-2"/>
          <w:sz w:val="24"/>
          <w:szCs w:val="24"/>
        </w:rPr>
        <w:t>c</w:t>
      </w:r>
      <w:r>
        <w:rPr>
          <w:sz w:val="24"/>
          <w:szCs w:val="24"/>
        </w:rPr>
        <w:t>o</w:t>
      </w:r>
      <w:r>
        <w:rPr>
          <w:spacing w:val="3"/>
          <w:sz w:val="24"/>
          <w:szCs w:val="24"/>
        </w:rPr>
        <w:t>m</w:t>
      </w:r>
      <w:r>
        <w:rPr>
          <w:sz w:val="24"/>
          <w:szCs w:val="24"/>
        </w:rPr>
        <w:t>m</w:t>
      </w:r>
      <w:r>
        <w:rPr>
          <w:spacing w:val="1"/>
          <w:sz w:val="24"/>
          <w:szCs w:val="24"/>
        </w:rPr>
        <w:t>i</w:t>
      </w:r>
      <w:r>
        <w:rPr>
          <w:sz w:val="24"/>
          <w:szCs w:val="24"/>
        </w:rPr>
        <w:t>t</w:t>
      </w:r>
      <w:r>
        <w:rPr>
          <w:spacing w:val="1"/>
          <w:sz w:val="24"/>
          <w:szCs w:val="24"/>
        </w:rPr>
        <w:t>m</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ddr</w:t>
      </w:r>
      <w:r>
        <w:rPr>
          <w:spacing w:val="-2"/>
          <w:sz w:val="24"/>
          <w:szCs w:val="24"/>
        </w:rPr>
        <w:t>e</w:t>
      </w:r>
      <w:r>
        <w:rPr>
          <w:sz w:val="24"/>
          <w:szCs w:val="24"/>
        </w:rPr>
        <w:t>ss</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the n</w:t>
      </w:r>
      <w:r>
        <w:rPr>
          <w:spacing w:val="1"/>
          <w:sz w:val="24"/>
          <w:szCs w:val="24"/>
        </w:rPr>
        <w:t>e</w:t>
      </w:r>
      <w:r>
        <w:rPr>
          <w:spacing w:val="-1"/>
          <w:sz w:val="24"/>
          <w:szCs w:val="24"/>
        </w:rPr>
        <w:t>e</w:t>
      </w:r>
      <w:r>
        <w:rPr>
          <w:sz w:val="24"/>
          <w:szCs w:val="24"/>
        </w:rPr>
        <w:t xml:space="preserve">ds </w:t>
      </w:r>
      <w:r>
        <w:rPr>
          <w:sz w:val="24"/>
          <w:szCs w:val="24"/>
        </w:rPr>
        <w:lastRenderedPageBreak/>
        <w:t xml:space="preserve">of </w:t>
      </w:r>
      <w:r>
        <w:rPr>
          <w:spacing w:val="2"/>
          <w:sz w:val="24"/>
          <w:szCs w:val="24"/>
        </w:rPr>
        <w:t>t</w:t>
      </w:r>
      <w:r>
        <w:rPr>
          <w:sz w:val="24"/>
          <w:szCs w:val="24"/>
        </w:rPr>
        <w:t>hose</w:t>
      </w:r>
      <w:r>
        <w:rPr>
          <w:spacing w:val="-1"/>
          <w:sz w:val="24"/>
          <w:szCs w:val="24"/>
        </w:rPr>
        <w:t xml:space="preserve"> </w:t>
      </w:r>
      <w:r>
        <w:rPr>
          <w:sz w:val="24"/>
          <w:szCs w:val="24"/>
        </w:rPr>
        <w:t>dive</w:t>
      </w:r>
      <w:r>
        <w:rPr>
          <w:spacing w:val="-1"/>
          <w:sz w:val="24"/>
          <w:szCs w:val="24"/>
        </w:rPr>
        <w:t>r</w:t>
      </w:r>
      <w:r>
        <w:rPr>
          <w:sz w:val="24"/>
          <w:szCs w:val="24"/>
        </w:rPr>
        <w:t>se</w:t>
      </w:r>
      <w:r>
        <w:rPr>
          <w:spacing w:val="-1"/>
          <w:sz w:val="24"/>
          <w:szCs w:val="24"/>
        </w:rPr>
        <w:t xml:space="preserve"> c</w:t>
      </w:r>
      <w:r>
        <w:rPr>
          <w:sz w:val="24"/>
          <w:szCs w:val="24"/>
        </w:rPr>
        <w:t>l</w:t>
      </w:r>
      <w:r>
        <w:rPr>
          <w:spacing w:val="1"/>
          <w:sz w:val="24"/>
          <w:szCs w:val="24"/>
        </w:rPr>
        <w:t>i</w:t>
      </w:r>
      <w:r>
        <w:rPr>
          <w:spacing w:val="-1"/>
          <w:sz w:val="24"/>
          <w:szCs w:val="24"/>
        </w:rPr>
        <w:t>e</w:t>
      </w:r>
      <w:r>
        <w:rPr>
          <w:sz w:val="24"/>
          <w:szCs w:val="24"/>
        </w:rPr>
        <w:t>nts.</w:t>
      </w:r>
      <w:r>
        <w:rPr>
          <w:spacing w:val="3"/>
          <w:sz w:val="24"/>
          <w:szCs w:val="24"/>
        </w:rPr>
        <w:t xml:space="preserve"> </w:t>
      </w:r>
      <w:r>
        <w:rPr>
          <w:spacing w:val="-3"/>
          <w:sz w:val="24"/>
          <w:szCs w:val="24"/>
        </w:rPr>
        <w:t>I</w:t>
      </w:r>
      <w:r>
        <w:rPr>
          <w:spacing w:val="2"/>
          <w:sz w:val="24"/>
          <w:szCs w:val="24"/>
        </w:rPr>
        <w:t>n</w:t>
      </w:r>
      <w:r>
        <w:rPr>
          <w:spacing w:val="-1"/>
          <w:sz w:val="24"/>
          <w:szCs w:val="24"/>
        </w:rPr>
        <w:t>c</w:t>
      </w:r>
      <w:r>
        <w:rPr>
          <w:spacing w:val="3"/>
          <w:sz w:val="24"/>
          <w:szCs w:val="24"/>
        </w:rPr>
        <w:t>l</w:t>
      </w:r>
      <w:r>
        <w:rPr>
          <w:sz w:val="24"/>
          <w:szCs w:val="24"/>
        </w:rPr>
        <w:t>ude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pacing w:val="-1"/>
          <w:sz w:val="24"/>
          <w:szCs w:val="24"/>
        </w:rPr>
        <w:t>a</w:t>
      </w:r>
      <w:r>
        <w:rPr>
          <w:sz w:val="24"/>
          <w:szCs w:val="24"/>
        </w:rPr>
        <w:t>ddi</w:t>
      </w:r>
      <w:r>
        <w:rPr>
          <w:spacing w:val="1"/>
          <w:sz w:val="24"/>
          <w:szCs w:val="24"/>
        </w:rPr>
        <w:t>t</w:t>
      </w:r>
      <w:r>
        <w:rPr>
          <w:sz w:val="24"/>
          <w:szCs w:val="24"/>
        </w:rPr>
        <w:t>ional</w:t>
      </w:r>
      <w:r>
        <w:rPr>
          <w:spacing w:val="3"/>
          <w:sz w:val="24"/>
          <w:szCs w:val="24"/>
        </w:rPr>
        <w:t xml:space="preserve"> </w:t>
      </w:r>
      <w:r>
        <w:rPr>
          <w:sz w:val="24"/>
          <w:szCs w:val="24"/>
        </w:rPr>
        <w:t>info</w:t>
      </w:r>
      <w:r>
        <w:rPr>
          <w:spacing w:val="1"/>
          <w:sz w:val="24"/>
          <w:szCs w:val="24"/>
        </w:rPr>
        <w:t>r</w:t>
      </w:r>
      <w:r>
        <w:rPr>
          <w:sz w:val="24"/>
          <w:szCs w:val="24"/>
        </w:rPr>
        <w:t xml:space="preserve">mation </w:t>
      </w:r>
      <w:r>
        <w:rPr>
          <w:spacing w:val="1"/>
          <w:sz w:val="24"/>
          <w:szCs w:val="24"/>
        </w:rPr>
        <w:t>t</w:t>
      </w:r>
      <w:r>
        <w:rPr>
          <w:sz w:val="24"/>
          <w:szCs w:val="24"/>
        </w:rPr>
        <w:t>h</w:t>
      </w:r>
      <w:r>
        <w:rPr>
          <w:spacing w:val="-1"/>
          <w:sz w:val="24"/>
          <w:szCs w:val="24"/>
        </w:rPr>
        <w:t>a</w:t>
      </w:r>
      <w:r>
        <w:rPr>
          <w:sz w:val="24"/>
          <w:szCs w:val="24"/>
        </w:rPr>
        <w:t xml:space="preserve">t </w:t>
      </w:r>
      <w:r>
        <w:rPr>
          <w:spacing w:val="-5"/>
          <w:sz w:val="24"/>
          <w:szCs w:val="24"/>
        </w:rPr>
        <w:t>y</w:t>
      </w:r>
      <w:r>
        <w:rPr>
          <w:spacing w:val="2"/>
          <w:sz w:val="24"/>
          <w:szCs w:val="24"/>
        </w:rPr>
        <w:t>o</w:t>
      </w:r>
      <w:r>
        <w:rPr>
          <w:sz w:val="24"/>
          <w:szCs w:val="24"/>
        </w:rPr>
        <w:t>u d</w:t>
      </w:r>
      <w:r>
        <w:rPr>
          <w:spacing w:val="1"/>
          <w:sz w:val="24"/>
          <w:szCs w:val="24"/>
        </w:rPr>
        <w:t>e</w:t>
      </w:r>
      <w:r>
        <w:rPr>
          <w:spacing w:val="-1"/>
          <w:sz w:val="24"/>
          <w:szCs w:val="24"/>
        </w:rPr>
        <w:t>e</w:t>
      </w:r>
      <w:r>
        <w:rPr>
          <w:sz w:val="24"/>
          <w:szCs w:val="24"/>
        </w:rPr>
        <w:t>m r</w:t>
      </w:r>
      <w:r>
        <w:rPr>
          <w:spacing w:val="-1"/>
          <w:sz w:val="24"/>
          <w:szCs w:val="24"/>
        </w:rPr>
        <w:t>e</w:t>
      </w:r>
      <w:r>
        <w:rPr>
          <w:sz w:val="24"/>
          <w:szCs w:val="24"/>
        </w:rPr>
        <w:t>le</w:t>
      </w:r>
      <w:r>
        <w:rPr>
          <w:spacing w:val="2"/>
          <w:sz w:val="24"/>
          <w:szCs w:val="24"/>
        </w:rPr>
        <w:t>v</w:t>
      </w:r>
      <w:r>
        <w:rPr>
          <w:spacing w:val="-1"/>
          <w:sz w:val="24"/>
          <w:szCs w:val="24"/>
        </w:rPr>
        <w:t>a</w:t>
      </w:r>
      <w:r>
        <w:rPr>
          <w:sz w:val="24"/>
          <w:szCs w:val="24"/>
        </w:rPr>
        <w:t xml:space="preserve">nt </w:t>
      </w:r>
      <w:r>
        <w:rPr>
          <w:spacing w:val="1"/>
          <w:sz w:val="24"/>
          <w:szCs w:val="24"/>
        </w:rPr>
        <w:t>t</w:t>
      </w:r>
      <w:r>
        <w:rPr>
          <w:sz w:val="24"/>
          <w:szCs w:val="24"/>
        </w:rPr>
        <w:t>o is</w:t>
      </w:r>
      <w:r>
        <w:rPr>
          <w:spacing w:val="1"/>
          <w:sz w:val="24"/>
          <w:szCs w:val="24"/>
        </w:rPr>
        <w:t>s</w:t>
      </w:r>
      <w:r>
        <w:rPr>
          <w:sz w:val="24"/>
          <w:szCs w:val="24"/>
        </w:rPr>
        <w:t>u</w:t>
      </w:r>
      <w:r>
        <w:rPr>
          <w:spacing w:val="-1"/>
          <w:sz w:val="24"/>
          <w:szCs w:val="24"/>
        </w:rPr>
        <w:t>e</w:t>
      </w:r>
      <w:r>
        <w:rPr>
          <w:sz w:val="24"/>
          <w:szCs w:val="24"/>
        </w:rPr>
        <w:t xml:space="preserve">s of </w:t>
      </w:r>
      <w:r>
        <w:rPr>
          <w:spacing w:val="-1"/>
          <w:sz w:val="24"/>
          <w:szCs w:val="24"/>
        </w:rPr>
        <w:t>e</w:t>
      </w:r>
      <w:r>
        <w:rPr>
          <w:sz w:val="24"/>
          <w:szCs w:val="24"/>
        </w:rPr>
        <w:t>qui</w:t>
      </w:r>
      <w:r>
        <w:rPr>
          <w:spacing w:val="6"/>
          <w:sz w:val="24"/>
          <w:szCs w:val="24"/>
        </w:rPr>
        <w:t>t</w:t>
      </w:r>
      <w:r>
        <w:rPr>
          <w:sz w:val="24"/>
          <w:szCs w:val="24"/>
        </w:rPr>
        <w:t>y</w:t>
      </w:r>
      <w:r>
        <w:rPr>
          <w:spacing w:val="-5"/>
          <w:sz w:val="24"/>
          <w:szCs w:val="24"/>
        </w:rPr>
        <w:t xml:space="preserve"> </w:t>
      </w:r>
      <w:r>
        <w:rPr>
          <w:spacing w:val="-1"/>
          <w:sz w:val="24"/>
          <w:szCs w:val="24"/>
        </w:rPr>
        <w:t>a</w:t>
      </w:r>
      <w:r>
        <w:rPr>
          <w:sz w:val="24"/>
          <w:szCs w:val="24"/>
        </w:rPr>
        <w:t>nd dive</w:t>
      </w:r>
      <w:r>
        <w:rPr>
          <w:spacing w:val="-1"/>
          <w:sz w:val="24"/>
          <w:szCs w:val="24"/>
        </w:rPr>
        <w:t>r</w:t>
      </w:r>
      <w:r>
        <w:rPr>
          <w:sz w:val="24"/>
          <w:szCs w:val="24"/>
        </w:rPr>
        <w:t>si</w:t>
      </w:r>
      <w:r>
        <w:rPr>
          <w:spacing w:val="6"/>
          <w:sz w:val="24"/>
          <w:szCs w:val="24"/>
        </w:rPr>
        <w:t>t</w:t>
      </w:r>
      <w:r>
        <w:rPr>
          <w:spacing w:val="-2"/>
          <w:sz w:val="24"/>
          <w:szCs w:val="24"/>
        </w:rPr>
        <w:t>y</w:t>
      </w:r>
      <w:r>
        <w:rPr>
          <w:sz w:val="24"/>
          <w:szCs w:val="24"/>
        </w:rPr>
        <w:t xml:space="preserve">. </w:t>
      </w:r>
      <w:r>
        <w:rPr>
          <w:spacing w:val="3"/>
          <w:sz w:val="24"/>
          <w:szCs w:val="24"/>
        </w:rPr>
        <w:t xml:space="preserve"> </w:t>
      </w:r>
    </w:p>
    <w:p w14:paraId="037492AD" w14:textId="77777777" w:rsidR="00366802" w:rsidRDefault="00366802" w:rsidP="00366802">
      <w:pPr>
        <w:spacing w:before="16" w:line="260" w:lineRule="exact"/>
        <w:rPr>
          <w:sz w:val="26"/>
          <w:szCs w:val="26"/>
        </w:rPr>
      </w:pPr>
    </w:p>
    <w:p w14:paraId="2A2BB87D" w14:textId="77777777" w:rsidR="00366802" w:rsidRDefault="00366802" w:rsidP="00366802">
      <w:pPr>
        <w:ind w:left="1180" w:right="432" w:hanging="360"/>
        <w:rPr>
          <w:sz w:val="24"/>
          <w:szCs w:val="24"/>
        </w:rPr>
      </w:pPr>
      <w:r>
        <w:rPr>
          <w:sz w:val="24"/>
          <w:szCs w:val="24"/>
        </w:rPr>
        <w:t xml:space="preserve">d.   </w:t>
      </w:r>
      <w:r>
        <w:rPr>
          <w:spacing w:val="1"/>
          <w:sz w:val="24"/>
          <w:szCs w:val="24"/>
        </w:rPr>
        <w:t>S</w:t>
      </w:r>
      <w:r>
        <w:rPr>
          <w:sz w:val="24"/>
          <w:szCs w:val="24"/>
        </w:rPr>
        <w:t>p</w:t>
      </w:r>
      <w:r>
        <w:rPr>
          <w:spacing w:val="-1"/>
          <w:sz w:val="24"/>
          <w:szCs w:val="24"/>
        </w:rPr>
        <w:t>ec</w:t>
      </w:r>
      <w:r>
        <w:rPr>
          <w:sz w:val="24"/>
          <w:szCs w:val="24"/>
        </w:rPr>
        <w:t>ific t</w:t>
      </w:r>
      <w:r>
        <w:rPr>
          <w:spacing w:val="1"/>
          <w:sz w:val="24"/>
          <w:szCs w:val="24"/>
        </w:rPr>
        <w:t>i</w:t>
      </w:r>
      <w:r>
        <w:rPr>
          <w:sz w:val="24"/>
          <w:szCs w:val="24"/>
        </w:rPr>
        <w:t xml:space="preserve">me lines </w:t>
      </w:r>
      <w:r>
        <w:rPr>
          <w:spacing w:val="-1"/>
          <w:sz w:val="24"/>
          <w:szCs w:val="24"/>
        </w:rPr>
        <w:t>f</w:t>
      </w:r>
      <w:r>
        <w:rPr>
          <w:sz w:val="24"/>
          <w:szCs w:val="24"/>
        </w:rPr>
        <w:t xml:space="preserve">or </w:t>
      </w:r>
      <w:r>
        <w:rPr>
          <w:spacing w:val="-1"/>
          <w:sz w:val="24"/>
          <w:szCs w:val="24"/>
        </w:rPr>
        <w:t>c</w:t>
      </w:r>
      <w:r>
        <w:rPr>
          <w:spacing w:val="2"/>
          <w:sz w:val="24"/>
          <w:szCs w:val="24"/>
        </w:rPr>
        <w:t>o</w:t>
      </w:r>
      <w:r>
        <w:rPr>
          <w:sz w:val="24"/>
          <w:szCs w:val="24"/>
        </w:rPr>
        <w:t>mp</w:t>
      </w:r>
      <w:r>
        <w:rPr>
          <w:spacing w:val="1"/>
          <w:sz w:val="24"/>
          <w:szCs w:val="24"/>
        </w:rPr>
        <w:t>l</w:t>
      </w:r>
      <w:r>
        <w:rPr>
          <w:spacing w:val="-1"/>
          <w:sz w:val="24"/>
          <w:szCs w:val="24"/>
        </w:rPr>
        <w:t>e</w:t>
      </w:r>
      <w:r>
        <w:rPr>
          <w:sz w:val="24"/>
          <w:szCs w:val="24"/>
        </w:rPr>
        <w:t>t</w:t>
      </w:r>
      <w:r>
        <w:rPr>
          <w:spacing w:val="1"/>
          <w:sz w:val="24"/>
          <w:szCs w:val="24"/>
        </w:rPr>
        <w:t>i</w:t>
      </w:r>
      <w:r>
        <w:rPr>
          <w:sz w:val="24"/>
          <w:szCs w:val="24"/>
        </w:rPr>
        <w:t>on</w:t>
      </w:r>
      <w:r>
        <w:rPr>
          <w:spacing w:val="1"/>
          <w:sz w:val="24"/>
          <w:szCs w:val="24"/>
        </w:rPr>
        <w:t xml:space="preserve"> </w:t>
      </w:r>
      <w:r>
        <w:rPr>
          <w:sz w:val="24"/>
          <w:szCs w:val="24"/>
        </w:rPr>
        <w:t>of</w:t>
      </w:r>
      <w:r>
        <w:rPr>
          <w:spacing w:val="-1"/>
          <w:sz w:val="24"/>
          <w:szCs w:val="24"/>
        </w:rPr>
        <w:t xml:space="preserve"> </w:t>
      </w:r>
      <w:r>
        <w:rPr>
          <w:sz w:val="24"/>
          <w:szCs w:val="24"/>
        </w:rPr>
        <w:t>th</w:t>
      </w:r>
      <w:r>
        <w:rPr>
          <w:spacing w:val="1"/>
          <w:sz w:val="24"/>
          <w:szCs w:val="24"/>
        </w:rPr>
        <w:t>i</w:t>
      </w:r>
      <w:r>
        <w:rPr>
          <w:sz w:val="24"/>
          <w:szCs w:val="24"/>
        </w:rPr>
        <w:t>s proj</w:t>
      </w:r>
      <w:r>
        <w:rPr>
          <w:spacing w:val="-1"/>
          <w:sz w:val="24"/>
          <w:szCs w:val="24"/>
        </w:rPr>
        <w:t>ec</w:t>
      </w:r>
      <w:r>
        <w:rPr>
          <w:sz w:val="24"/>
          <w:szCs w:val="24"/>
        </w:rPr>
        <w:t xml:space="preserve">t </w:t>
      </w:r>
      <w:r>
        <w:rPr>
          <w:spacing w:val="1"/>
          <w:sz w:val="24"/>
          <w:szCs w:val="24"/>
        </w:rPr>
        <w:t>t</w:t>
      </w:r>
      <w:r>
        <w:rPr>
          <w:sz w:val="24"/>
          <w:szCs w:val="24"/>
        </w:rPr>
        <w:t>h</w:t>
      </w:r>
      <w:r>
        <w:rPr>
          <w:spacing w:val="-1"/>
          <w:sz w:val="24"/>
          <w:szCs w:val="24"/>
        </w:rPr>
        <w:t>a</w:t>
      </w:r>
      <w:r>
        <w:rPr>
          <w:sz w:val="24"/>
          <w:szCs w:val="24"/>
        </w:rPr>
        <w:t>t cov</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m</w:t>
      </w:r>
      <w:r>
        <w:rPr>
          <w:spacing w:val="1"/>
          <w:sz w:val="24"/>
          <w:szCs w:val="24"/>
        </w:rPr>
        <w:t>a</w:t>
      </w:r>
      <w:r>
        <w:rPr>
          <w:sz w:val="24"/>
          <w:szCs w:val="24"/>
        </w:rPr>
        <w:t>jor</w:t>
      </w:r>
      <w:r>
        <w:rPr>
          <w:spacing w:val="-1"/>
          <w:sz w:val="24"/>
          <w:szCs w:val="24"/>
        </w:rPr>
        <w:t xml:space="preserve"> </w:t>
      </w:r>
      <w:r>
        <w:rPr>
          <w:sz w:val="24"/>
          <w:szCs w:val="24"/>
        </w:rPr>
        <w:t xml:space="preserve">steps in </w:t>
      </w:r>
      <w:r>
        <w:rPr>
          <w:spacing w:val="1"/>
          <w:sz w:val="24"/>
          <w:szCs w:val="24"/>
        </w:rPr>
        <w:t>t</w:t>
      </w:r>
      <w:r>
        <w:rPr>
          <w:sz w:val="24"/>
          <w:szCs w:val="24"/>
        </w:rPr>
        <w:t>he p</w:t>
      </w:r>
      <w:r>
        <w:rPr>
          <w:spacing w:val="-1"/>
          <w:sz w:val="24"/>
          <w:szCs w:val="24"/>
        </w:rPr>
        <w:t>r</w:t>
      </w:r>
      <w:r>
        <w:rPr>
          <w:sz w:val="24"/>
          <w:szCs w:val="24"/>
        </w:rPr>
        <w:t>o</w:t>
      </w:r>
      <w:r>
        <w:rPr>
          <w:spacing w:val="-1"/>
          <w:sz w:val="24"/>
          <w:szCs w:val="24"/>
        </w:rPr>
        <w:t>ce</w:t>
      </w:r>
      <w:r>
        <w:rPr>
          <w:sz w:val="24"/>
          <w:szCs w:val="24"/>
        </w:rPr>
        <w:t xml:space="preserve">ss </w:t>
      </w:r>
      <w:r>
        <w:rPr>
          <w:spacing w:val="1"/>
          <w:sz w:val="24"/>
          <w:szCs w:val="24"/>
        </w:rPr>
        <w:t>l</w:t>
      </w:r>
      <w:r>
        <w:rPr>
          <w:spacing w:val="-1"/>
          <w:sz w:val="24"/>
          <w:szCs w:val="24"/>
        </w:rPr>
        <w:t>ea</w:t>
      </w:r>
      <w:r>
        <w:rPr>
          <w:sz w:val="24"/>
          <w:szCs w:val="24"/>
        </w:rPr>
        <w:t>di</w:t>
      </w:r>
      <w:r>
        <w:rPr>
          <w:spacing w:val="3"/>
          <w:sz w:val="24"/>
          <w:szCs w:val="24"/>
        </w:rPr>
        <w:t>n</w:t>
      </w:r>
      <w:r>
        <w:rPr>
          <w:sz w:val="24"/>
          <w:szCs w:val="24"/>
        </w:rPr>
        <w:t>g</w:t>
      </w:r>
      <w:r>
        <w:rPr>
          <w:spacing w:val="-2"/>
          <w:sz w:val="24"/>
          <w:szCs w:val="24"/>
        </w:rPr>
        <w:t xml:space="preserve"> </w:t>
      </w:r>
      <w:r>
        <w:rPr>
          <w:sz w:val="24"/>
          <w:szCs w:val="24"/>
        </w:rPr>
        <w:t xml:space="preserve">up to </w:t>
      </w:r>
      <w:r>
        <w:rPr>
          <w:spacing w:val="1"/>
          <w:sz w:val="24"/>
          <w:szCs w:val="24"/>
        </w:rPr>
        <w:t>t</w:t>
      </w:r>
      <w:r>
        <w:rPr>
          <w:sz w:val="24"/>
          <w:szCs w:val="24"/>
        </w:rPr>
        <w:t>he</w:t>
      </w:r>
      <w:r>
        <w:rPr>
          <w:spacing w:val="1"/>
          <w:sz w:val="24"/>
          <w:szCs w:val="24"/>
        </w:rPr>
        <w:t xml:space="preserve"> </w:t>
      </w:r>
      <w:r>
        <w:rPr>
          <w:sz w:val="24"/>
          <w:szCs w:val="24"/>
        </w:rPr>
        <w:t>ta</w:t>
      </w:r>
      <w:r>
        <w:rPr>
          <w:spacing w:val="-1"/>
          <w:sz w:val="24"/>
          <w:szCs w:val="24"/>
        </w:rPr>
        <w:t>r</w:t>
      </w:r>
      <w:r>
        <w:rPr>
          <w:sz w:val="24"/>
          <w:szCs w:val="24"/>
        </w:rPr>
        <w:t>g</w:t>
      </w:r>
      <w:r>
        <w:rPr>
          <w:spacing w:val="-1"/>
          <w:sz w:val="24"/>
          <w:szCs w:val="24"/>
        </w:rPr>
        <w:t>e</w:t>
      </w:r>
      <w:r>
        <w:rPr>
          <w:sz w:val="24"/>
          <w:szCs w:val="24"/>
        </w:rPr>
        <w:t>ted o</w:t>
      </w:r>
      <w:r>
        <w:rPr>
          <w:spacing w:val="1"/>
          <w:sz w:val="24"/>
          <w:szCs w:val="24"/>
        </w:rPr>
        <w:t>p</w:t>
      </w:r>
      <w:r>
        <w:rPr>
          <w:spacing w:val="-1"/>
          <w:sz w:val="24"/>
          <w:szCs w:val="24"/>
        </w:rPr>
        <w:t>e</w:t>
      </w:r>
      <w:r>
        <w:rPr>
          <w:sz w:val="24"/>
          <w:szCs w:val="24"/>
        </w:rPr>
        <w:t>ni</w:t>
      </w:r>
      <w:r>
        <w:rPr>
          <w:spacing w:val="3"/>
          <w:sz w:val="24"/>
          <w:szCs w:val="24"/>
        </w:rPr>
        <w:t>n</w:t>
      </w:r>
      <w:r>
        <w:rPr>
          <w:sz w:val="24"/>
          <w:szCs w:val="24"/>
        </w:rPr>
        <w:t>g</w:t>
      </w:r>
      <w:r>
        <w:rPr>
          <w:spacing w:val="-2"/>
          <w:sz w:val="24"/>
          <w:szCs w:val="24"/>
        </w:rPr>
        <w:t xml:space="preserve"> </w:t>
      </w:r>
      <w:r>
        <w:rPr>
          <w:spacing w:val="2"/>
          <w:sz w:val="24"/>
          <w:szCs w:val="24"/>
        </w:rPr>
        <w:t>d</w:t>
      </w:r>
      <w:r>
        <w:rPr>
          <w:spacing w:val="-1"/>
          <w:sz w:val="24"/>
          <w:szCs w:val="24"/>
        </w:rPr>
        <w:t>a</w:t>
      </w:r>
      <w:r>
        <w:rPr>
          <w:sz w:val="24"/>
          <w:szCs w:val="24"/>
        </w:rPr>
        <w:t>te of</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ce</w:t>
      </w:r>
      <w:r>
        <w:rPr>
          <w:sz w:val="24"/>
          <w:szCs w:val="24"/>
        </w:rPr>
        <w:t xml:space="preserve">s. </w:t>
      </w:r>
    </w:p>
    <w:p w14:paraId="6A514B61" w14:textId="77777777" w:rsidR="00366802" w:rsidRDefault="00366802" w:rsidP="00366802">
      <w:pPr>
        <w:spacing w:before="16" w:line="260" w:lineRule="exact"/>
        <w:rPr>
          <w:sz w:val="26"/>
          <w:szCs w:val="26"/>
        </w:rPr>
      </w:pPr>
    </w:p>
    <w:p w14:paraId="4BC5BC60" w14:textId="77777777" w:rsidR="00366802" w:rsidRDefault="00366802" w:rsidP="00366802">
      <w:pPr>
        <w:ind w:left="460" w:right="84" w:hanging="360"/>
        <w:rPr>
          <w:sz w:val="24"/>
          <w:szCs w:val="24"/>
        </w:rPr>
      </w:pPr>
      <w:r>
        <w:rPr>
          <w:sz w:val="24"/>
          <w:szCs w:val="24"/>
        </w:rPr>
        <w:t>4.   A line i</w:t>
      </w:r>
      <w:r>
        <w:rPr>
          <w:spacing w:val="1"/>
          <w:sz w:val="24"/>
          <w:szCs w:val="24"/>
        </w:rPr>
        <w:t>t</w:t>
      </w:r>
      <w:r>
        <w:rPr>
          <w:spacing w:val="-1"/>
          <w:sz w:val="24"/>
          <w:szCs w:val="24"/>
        </w:rPr>
        <w:t>e</w:t>
      </w:r>
      <w:r>
        <w:rPr>
          <w:sz w:val="24"/>
          <w:szCs w:val="24"/>
        </w:rPr>
        <w:t>m</w:t>
      </w:r>
      <w:r>
        <w:rPr>
          <w:spacing w:val="1"/>
          <w:sz w:val="24"/>
          <w:szCs w:val="24"/>
        </w:rPr>
        <w:t xml:space="preserve"> </w:t>
      </w:r>
      <w:r>
        <w:rPr>
          <w:b/>
          <w:sz w:val="24"/>
          <w:szCs w:val="24"/>
        </w:rPr>
        <w:t>O</w:t>
      </w:r>
      <w:r>
        <w:rPr>
          <w:b/>
          <w:spacing w:val="1"/>
          <w:sz w:val="24"/>
          <w:szCs w:val="24"/>
        </w:rPr>
        <w:t>n</w:t>
      </w:r>
      <w:r>
        <w:rPr>
          <w:b/>
          <w:spacing w:val="-1"/>
          <w:sz w:val="24"/>
          <w:szCs w:val="24"/>
        </w:rPr>
        <w:t>-</w:t>
      </w:r>
      <w:r>
        <w:rPr>
          <w:b/>
          <w:sz w:val="24"/>
          <w:szCs w:val="24"/>
        </w:rPr>
        <w:t>goi</w:t>
      </w:r>
      <w:r>
        <w:rPr>
          <w:b/>
          <w:spacing w:val="1"/>
          <w:sz w:val="24"/>
          <w:szCs w:val="24"/>
        </w:rPr>
        <w:t>n</w:t>
      </w:r>
      <w:r>
        <w:rPr>
          <w:b/>
          <w:sz w:val="24"/>
          <w:szCs w:val="24"/>
        </w:rPr>
        <w:t xml:space="preserve">g </w:t>
      </w:r>
      <w:r>
        <w:rPr>
          <w:b/>
          <w:spacing w:val="-3"/>
          <w:sz w:val="24"/>
          <w:szCs w:val="24"/>
        </w:rPr>
        <w:t>M</w:t>
      </w:r>
      <w:r>
        <w:rPr>
          <w:b/>
          <w:sz w:val="24"/>
          <w:szCs w:val="24"/>
        </w:rPr>
        <w:t>o</w:t>
      </w:r>
      <w:r>
        <w:rPr>
          <w:b/>
          <w:spacing w:val="1"/>
          <w:sz w:val="24"/>
          <w:szCs w:val="24"/>
        </w:rPr>
        <w:t>n</w:t>
      </w:r>
      <w:r>
        <w:rPr>
          <w:b/>
          <w:sz w:val="24"/>
          <w:szCs w:val="24"/>
        </w:rPr>
        <w:t xml:space="preserve">thly </w:t>
      </w:r>
      <w:r>
        <w:rPr>
          <w:b/>
          <w:spacing w:val="1"/>
          <w:sz w:val="24"/>
          <w:szCs w:val="24"/>
        </w:rPr>
        <w:t>B</w:t>
      </w:r>
      <w:r>
        <w:rPr>
          <w:b/>
          <w:spacing w:val="-1"/>
          <w:sz w:val="24"/>
          <w:szCs w:val="24"/>
        </w:rPr>
        <w:t>u</w:t>
      </w:r>
      <w:r>
        <w:rPr>
          <w:b/>
          <w:spacing w:val="1"/>
          <w:sz w:val="24"/>
          <w:szCs w:val="24"/>
        </w:rPr>
        <w:t>d</w:t>
      </w:r>
      <w:r>
        <w:rPr>
          <w:b/>
          <w:sz w:val="24"/>
          <w:szCs w:val="24"/>
        </w:rPr>
        <w:t>g</w:t>
      </w:r>
      <w:r>
        <w:rPr>
          <w:b/>
          <w:spacing w:val="-1"/>
          <w:sz w:val="24"/>
          <w:szCs w:val="24"/>
        </w:rPr>
        <w:t>e</w:t>
      </w:r>
      <w:r>
        <w:rPr>
          <w:b/>
          <w:sz w:val="24"/>
          <w:szCs w:val="24"/>
        </w:rPr>
        <w:t>t</w:t>
      </w:r>
      <w:r>
        <w:rPr>
          <w:b/>
          <w:spacing w:val="1"/>
          <w:sz w:val="24"/>
          <w:szCs w:val="24"/>
        </w:rPr>
        <w:t xml:space="preserve"> </w:t>
      </w:r>
      <w:r>
        <w:rPr>
          <w:sz w:val="24"/>
          <w:szCs w:val="24"/>
        </w:rPr>
        <w:t>that ind</w:t>
      </w:r>
      <w:r>
        <w:rPr>
          <w:spacing w:val="1"/>
          <w:sz w:val="24"/>
          <w:szCs w:val="24"/>
        </w:rPr>
        <w:t>i</w:t>
      </w:r>
      <w:r>
        <w:rPr>
          <w:spacing w:val="-1"/>
          <w:sz w:val="24"/>
          <w:szCs w:val="24"/>
        </w:rPr>
        <w:t>ca</w:t>
      </w:r>
      <w:r>
        <w:rPr>
          <w:sz w:val="24"/>
          <w:szCs w:val="24"/>
        </w:rPr>
        <w:t>tes the</w:t>
      </w:r>
      <w:r>
        <w:rPr>
          <w:spacing w:val="-1"/>
          <w:sz w:val="24"/>
          <w:szCs w:val="24"/>
        </w:rPr>
        <w:t xml:space="preserve"> a</w:t>
      </w:r>
      <w:r>
        <w:rPr>
          <w:sz w:val="24"/>
          <w:szCs w:val="24"/>
        </w:rPr>
        <w:t>nt</w:t>
      </w:r>
      <w:r>
        <w:rPr>
          <w:spacing w:val="1"/>
          <w:sz w:val="24"/>
          <w:szCs w:val="24"/>
        </w:rPr>
        <w:t>i</w:t>
      </w:r>
      <w:r>
        <w:rPr>
          <w:spacing w:val="-1"/>
          <w:sz w:val="24"/>
          <w:szCs w:val="24"/>
        </w:rPr>
        <w:t>c</w:t>
      </w:r>
      <w:r>
        <w:rPr>
          <w:sz w:val="24"/>
          <w:szCs w:val="24"/>
        </w:rPr>
        <w:t>ipat</w:t>
      </w:r>
      <w:r>
        <w:rPr>
          <w:spacing w:val="-1"/>
          <w:sz w:val="24"/>
          <w:szCs w:val="24"/>
        </w:rPr>
        <w:t>e</w:t>
      </w:r>
      <w:r>
        <w:rPr>
          <w:sz w:val="24"/>
          <w:szCs w:val="24"/>
        </w:rPr>
        <w:t>d o</w:t>
      </w:r>
      <w:r>
        <w:rPr>
          <w:spacing w:val="2"/>
          <w:sz w:val="24"/>
          <w:szCs w:val="24"/>
        </w:rPr>
        <w:t>p</w:t>
      </w:r>
      <w:r>
        <w:rPr>
          <w:spacing w:val="-1"/>
          <w:sz w:val="24"/>
          <w:szCs w:val="24"/>
        </w:rPr>
        <w:t>e</w:t>
      </w:r>
      <w:r>
        <w:rPr>
          <w:sz w:val="24"/>
          <w:szCs w:val="24"/>
        </w:rPr>
        <w:t>rat</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osts</w:t>
      </w:r>
      <w:r>
        <w:rPr>
          <w:spacing w:val="1"/>
          <w:sz w:val="24"/>
          <w:szCs w:val="24"/>
        </w:rPr>
        <w:t xml:space="preserve"> </w:t>
      </w:r>
      <w:r>
        <w:rPr>
          <w:sz w:val="24"/>
          <w:szCs w:val="24"/>
        </w:rPr>
        <w:t>of</w:t>
      </w:r>
      <w:r>
        <w:rPr>
          <w:spacing w:val="4"/>
          <w:sz w:val="24"/>
          <w:szCs w:val="24"/>
        </w:rPr>
        <w:t xml:space="preserve"> </w:t>
      </w:r>
      <w:r>
        <w:rPr>
          <w:spacing w:val="-5"/>
          <w:sz w:val="24"/>
          <w:szCs w:val="24"/>
        </w:rPr>
        <w:t>y</w:t>
      </w:r>
      <w:r>
        <w:rPr>
          <w:sz w:val="24"/>
          <w:szCs w:val="24"/>
        </w:rPr>
        <w:t>our n</w:t>
      </w:r>
      <w:r>
        <w:rPr>
          <w:spacing w:val="-1"/>
          <w:sz w:val="24"/>
          <w:szCs w:val="24"/>
        </w:rPr>
        <w:t>e</w:t>
      </w:r>
      <w:r>
        <w:rPr>
          <w:sz w:val="24"/>
          <w:szCs w:val="24"/>
        </w:rPr>
        <w:t>w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 (</w:t>
      </w:r>
      <w:r>
        <w:rPr>
          <w:spacing w:val="-1"/>
          <w:sz w:val="24"/>
          <w:szCs w:val="24"/>
        </w:rPr>
        <w:t>A</w:t>
      </w:r>
      <w:r>
        <w:rPr>
          <w:sz w:val="24"/>
          <w:szCs w:val="24"/>
        </w:rPr>
        <w:t>t</w:t>
      </w:r>
      <w:r>
        <w:rPr>
          <w:spacing w:val="1"/>
          <w:sz w:val="24"/>
          <w:szCs w:val="24"/>
        </w:rPr>
        <w:t>t</w:t>
      </w:r>
      <w:r>
        <w:rPr>
          <w:spacing w:val="-1"/>
          <w:sz w:val="24"/>
          <w:szCs w:val="24"/>
        </w:rPr>
        <w:t>ac</w:t>
      </w:r>
      <w:r>
        <w:rPr>
          <w:sz w:val="24"/>
          <w:szCs w:val="24"/>
        </w:rPr>
        <w:t>hm</w:t>
      </w:r>
      <w:r>
        <w:rPr>
          <w:spacing w:val="2"/>
          <w:sz w:val="24"/>
          <w:szCs w:val="24"/>
        </w:rPr>
        <w:t>e</w:t>
      </w:r>
      <w:r>
        <w:rPr>
          <w:sz w:val="24"/>
          <w:szCs w:val="24"/>
        </w:rPr>
        <w:t xml:space="preserve">nt </w:t>
      </w:r>
      <w:r>
        <w:rPr>
          <w:spacing w:val="-1"/>
          <w:sz w:val="24"/>
          <w:szCs w:val="24"/>
        </w:rPr>
        <w:t>B</w:t>
      </w:r>
      <w:r>
        <w:rPr>
          <w:sz w:val="24"/>
          <w:szCs w:val="24"/>
        </w:rPr>
        <w:t xml:space="preserve">). </w:t>
      </w:r>
      <w:r>
        <w:rPr>
          <w:spacing w:val="1"/>
          <w:sz w:val="24"/>
          <w:szCs w:val="24"/>
        </w:rPr>
        <w:t xml:space="preserve"> P</w:t>
      </w:r>
      <w:r>
        <w:rPr>
          <w:sz w:val="24"/>
          <w:szCs w:val="24"/>
        </w:rPr>
        <w:t>le</w:t>
      </w:r>
      <w:r>
        <w:rPr>
          <w:spacing w:val="-1"/>
          <w:sz w:val="24"/>
          <w:szCs w:val="24"/>
        </w:rPr>
        <w:t>a</w:t>
      </w:r>
      <w:r>
        <w:rPr>
          <w:sz w:val="24"/>
          <w:szCs w:val="24"/>
        </w:rPr>
        <w:t>se</w:t>
      </w:r>
      <w:r>
        <w:rPr>
          <w:spacing w:val="-1"/>
          <w:sz w:val="24"/>
          <w:szCs w:val="24"/>
        </w:rPr>
        <w:t xml:space="preserve"> </w:t>
      </w:r>
      <w:r>
        <w:rPr>
          <w:spacing w:val="2"/>
          <w:sz w:val="24"/>
          <w:szCs w:val="24"/>
        </w:rPr>
        <w:t>b</w:t>
      </w:r>
      <w:r>
        <w:rPr>
          <w:sz w:val="24"/>
          <w:szCs w:val="24"/>
        </w:rPr>
        <w:t>e</w:t>
      </w:r>
      <w:r>
        <w:rPr>
          <w:spacing w:val="-1"/>
          <w:sz w:val="24"/>
          <w:szCs w:val="24"/>
        </w:rPr>
        <w:t xml:space="preserve"> a</w:t>
      </w:r>
      <w:r>
        <w:rPr>
          <w:spacing w:val="2"/>
          <w:sz w:val="24"/>
          <w:szCs w:val="24"/>
        </w:rPr>
        <w:t>w</w:t>
      </w:r>
      <w:r>
        <w:rPr>
          <w:spacing w:val="-1"/>
          <w:sz w:val="24"/>
          <w:szCs w:val="24"/>
        </w:rPr>
        <w:t>a</w:t>
      </w:r>
      <w:r>
        <w:rPr>
          <w:sz w:val="24"/>
          <w:szCs w:val="24"/>
        </w:rPr>
        <w:t>re</w:t>
      </w:r>
      <w:r>
        <w:rPr>
          <w:spacing w:val="-2"/>
          <w:sz w:val="24"/>
          <w:szCs w:val="24"/>
        </w:rPr>
        <w:t xml:space="preserve"> </w:t>
      </w:r>
      <w:r>
        <w:rPr>
          <w:sz w:val="24"/>
          <w:szCs w:val="24"/>
        </w:rPr>
        <w:t>t</w:t>
      </w:r>
      <w:r>
        <w:rPr>
          <w:spacing w:val="3"/>
          <w:sz w:val="24"/>
          <w:szCs w:val="24"/>
        </w:rPr>
        <w:t>h</w:t>
      </w:r>
      <w:r>
        <w:rPr>
          <w:sz w:val="24"/>
          <w:szCs w:val="24"/>
        </w:rPr>
        <w:t>at 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bill </w:t>
      </w:r>
      <w:r>
        <w:rPr>
          <w:spacing w:val="1"/>
          <w:sz w:val="24"/>
          <w:szCs w:val="24"/>
        </w:rPr>
        <w:t>S</w:t>
      </w:r>
      <w:r>
        <w:rPr>
          <w:sz w:val="24"/>
          <w:szCs w:val="24"/>
        </w:rPr>
        <w:t>B</w:t>
      </w:r>
      <w:r>
        <w:rPr>
          <w:spacing w:val="-2"/>
          <w:sz w:val="24"/>
          <w:szCs w:val="24"/>
        </w:rPr>
        <w:t xml:space="preserve"> </w:t>
      </w:r>
      <w:r>
        <w:rPr>
          <w:sz w:val="24"/>
          <w:szCs w:val="24"/>
        </w:rPr>
        <w:t>74</w:t>
      </w:r>
      <w:r>
        <w:rPr>
          <w:spacing w:val="1"/>
          <w:sz w:val="24"/>
          <w:szCs w:val="24"/>
        </w:rPr>
        <w:t xml:space="preserve"> </w:t>
      </w:r>
      <w:r>
        <w:rPr>
          <w:sz w:val="24"/>
          <w:szCs w:val="24"/>
        </w:rPr>
        <w:t>stat</w:t>
      </w:r>
      <w:r>
        <w:rPr>
          <w:spacing w:val="-1"/>
          <w:sz w:val="24"/>
          <w:szCs w:val="24"/>
        </w:rPr>
        <w:t>e</w:t>
      </w:r>
      <w:r>
        <w:rPr>
          <w:sz w:val="24"/>
          <w:szCs w:val="24"/>
        </w:rPr>
        <w:t>s</w:t>
      </w:r>
      <w:r>
        <w:rPr>
          <w:spacing w:val="2"/>
          <w:sz w:val="24"/>
          <w:szCs w:val="24"/>
        </w:rPr>
        <w:t xml:space="preserve"> </w:t>
      </w:r>
      <w:r>
        <w:rPr>
          <w:sz w:val="24"/>
          <w:szCs w:val="24"/>
        </w:rPr>
        <w:t xml:space="preserve">that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c</w:t>
      </w:r>
      <w:r>
        <w:rPr>
          <w:sz w:val="24"/>
          <w:szCs w:val="24"/>
        </w:rPr>
        <w:t>osts</w:t>
      </w:r>
      <w:r>
        <w:rPr>
          <w:spacing w:val="1"/>
          <w:sz w:val="24"/>
          <w:szCs w:val="24"/>
        </w:rPr>
        <w:t xml:space="preserve"> </w:t>
      </w:r>
      <w:r>
        <w:rPr>
          <w:spacing w:val="-1"/>
          <w:sz w:val="24"/>
          <w:szCs w:val="24"/>
        </w:rPr>
        <w:t>ca</w:t>
      </w:r>
      <w:r>
        <w:rPr>
          <w:sz w:val="24"/>
          <w:szCs w:val="24"/>
        </w:rPr>
        <w:t>n</w:t>
      </w:r>
      <w:r>
        <w:rPr>
          <w:spacing w:val="2"/>
          <w:sz w:val="24"/>
          <w:szCs w:val="24"/>
        </w:rPr>
        <w:t>n</w:t>
      </w:r>
      <w:r>
        <w:rPr>
          <w:sz w:val="24"/>
          <w:szCs w:val="24"/>
        </w:rPr>
        <w:t>ot e</w:t>
      </w:r>
      <w:r>
        <w:rPr>
          <w:spacing w:val="2"/>
          <w:sz w:val="24"/>
          <w:szCs w:val="24"/>
        </w:rPr>
        <w:t>x</w:t>
      </w:r>
      <w:r>
        <w:rPr>
          <w:spacing w:val="-1"/>
          <w:sz w:val="24"/>
          <w:szCs w:val="24"/>
        </w:rPr>
        <w:t>cee</w:t>
      </w:r>
      <w:r>
        <w:rPr>
          <w:sz w:val="24"/>
          <w:szCs w:val="24"/>
        </w:rPr>
        <w:t>d</w:t>
      </w:r>
      <w:r>
        <w:rPr>
          <w:spacing w:val="2"/>
          <w:sz w:val="24"/>
          <w:szCs w:val="24"/>
        </w:rPr>
        <w:t xml:space="preserve"> </w:t>
      </w:r>
      <w:r>
        <w:rPr>
          <w:sz w:val="24"/>
          <w:szCs w:val="24"/>
        </w:rPr>
        <w:t>15%</w:t>
      </w:r>
      <w:r>
        <w:rPr>
          <w:spacing w:val="-1"/>
          <w:sz w:val="24"/>
          <w:szCs w:val="24"/>
        </w:rPr>
        <w:t xml:space="preserve"> </w:t>
      </w:r>
      <w:r>
        <w:rPr>
          <w:sz w:val="24"/>
          <w:szCs w:val="24"/>
        </w:rPr>
        <w:t>of</w:t>
      </w:r>
      <w:r>
        <w:rPr>
          <w:spacing w:val="-1"/>
          <w:sz w:val="24"/>
          <w:szCs w:val="24"/>
        </w:rPr>
        <w:t xml:space="preserve"> </w:t>
      </w:r>
      <w:r>
        <w:rPr>
          <w:spacing w:val="1"/>
          <w:sz w:val="24"/>
          <w:szCs w:val="24"/>
        </w:rPr>
        <w:t>r</w:t>
      </w:r>
      <w:r>
        <w:rPr>
          <w:spacing w:val="-1"/>
          <w:sz w:val="24"/>
          <w:szCs w:val="24"/>
        </w:rPr>
        <w:t>e</w:t>
      </w:r>
      <w:r>
        <w:rPr>
          <w:sz w:val="24"/>
          <w:szCs w:val="24"/>
        </w:rPr>
        <w:t>v</w:t>
      </w:r>
      <w:r>
        <w:rPr>
          <w:spacing w:val="-1"/>
          <w:sz w:val="24"/>
          <w:szCs w:val="24"/>
        </w:rPr>
        <w:t>e</w:t>
      </w:r>
      <w:r>
        <w:rPr>
          <w:sz w:val="24"/>
          <w:szCs w:val="24"/>
        </w:rPr>
        <w:t>n</w:t>
      </w:r>
      <w:r>
        <w:rPr>
          <w:spacing w:val="3"/>
          <w:sz w:val="24"/>
          <w:szCs w:val="24"/>
        </w:rPr>
        <w:t>u</w:t>
      </w:r>
      <w:r>
        <w:rPr>
          <w:sz w:val="24"/>
          <w:szCs w:val="24"/>
        </w:rPr>
        <w:t>e</w:t>
      </w:r>
      <w:r>
        <w:rPr>
          <w:spacing w:val="-1"/>
          <w:sz w:val="24"/>
          <w:szCs w:val="24"/>
        </w:rPr>
        <w:t xml:space="preserve"> re</w:t>
      </w:r>
      <w:r>
        <w:rPr>
          <w:spacing w:val="1"/>
          <w:sz w:val="24"/>
          <w:szCs w:val="24"/>
        </w:rPr>
        <w:t>c</w:t>
      </w:r>
      <w:r>
        <w:rPr>
          <w:spacing w:val="-1"/>
          <w:sz w:val="24"/>
          <w:szCs w:val="24"/>
        </w:rPr>
        <w:t>e</w:t>
      </w:r>
      <w:r>
        <w:rPr>
          <w:sz w:val="24"/>
          <w:szCs w:val="24"/>
        </w:rPr>
        <w:t>i</w:t>
      </w:r>
      <w:r>
        <w:rPr>
          <w:spacing w:val="1"/>
          <w:sz w:val="24"/>
          <w:szCs w:val="24"/>
        </w:rPr>
        <w:t>v</w:t>
      </w:r>
      <w:r>
        <w:rPr>
          <w:spacing w:val="-1"/>
          <w:sz w:val="24"/>
          <w:szCs w:val="24"/>
        </w:rPr>
        <w:t>e</w:t>
      </w:r>
      <w:r>
        <w:rPr>
          <w:sz w:val="24"/>
          <w:szCs w:val="24"/>
        </w:rPr>
        <w:t xml:space="preserve">d.  </w:t>
      </w:r>
      <w:r>
        <w:rPr>
          <w:spacing w:val="1"/>
          <w:sz w:val="24"/>
          <w:szCs w:val="24"/>
        </w:rPr>
        <w:t>P</w:t>
      </w:r>
      <w:r>
        <w:rPr>
          <w:sz w:val="24"/>
          <w:szCs w:val="24"/>
        </w:rPr>
        <w:t>le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see</w:t>
      </w:r>
      <w:r>
        <w:rPr>
          <w:spacing w:val="-2"/>
          <w:sz w:val="24"/>
          <w:szCs w:val="24"/>
        </w:rPr>
        <w:t xml:space="preserve"> </w:t>
      </w:r>
      <w:r>
        <w:rPr>
          <w:sz w:val="24"/>
          <w:szCs w:val="24"/>
        </w:rPr>
        <w:t>t</w:t>
      </w:r>
      <w:r>
        <w:rPr>
          <w:spacing w:val="2"/>
          <w:sz w:val="24"/>
          <w:szCs w:val="24"/>
        </w:rPr>
        <w: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bill </w:t>
      </w:r>
      <w:r>
        <w:rPr>
          <w:spacing w:val="-1"/>
          <w:sz w:val="24"/>
          <w:szCs w:val="24"/>
        </w:rPr>
        <w:t>f</w:t>
      </w:r>
      <w:r>
        <w:rPr>
          <w:sz w:val="24"/>
          <w:szCs w:val="24"/>
        </w:rPr>
        <w:t>or</w:t>
      </w:r>
      <w:r>
        <w:rPr>
          <w:spacing w:val="-1"/>
          <w:sz w:val="24"/>
          <w:szCs w:val="24"/>
        </w:rPr>
        <w:t xml:space="preserve"> </w:t>
      </w:r>
      <w:r>
        <w:rPr>
          <w:sz w:val="24"/>
          <w:szCs w:val="24"/>
        </w:rPr>
        <w:t>more inform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note</w:t>
      </w:r>
      <w:r>
        <w:rPr>
          <w:spacing w:val="2"/>
          <w:sz w:val="24"/>
          <w:szCs w:val="24"/>
        </w:rPr>
        <w:t xml:space="preserve"> </w:t>
      </w:r>
      <w:r>
        <w:rPr>
          <w:sz w:val="24"/>
          <w:szCs w:val="24"/>
        </w:rPr>
        <w:t>that, if s</w:t>
      </w:r>
      <w:r>
        <w:rPr>
          <w:spacing w:val="-1"/>
          <w:sz w:val="24"/>
          <w:szCs w:val="24"/>
        </w:rPr>
        <w:t>e</w:t>
      </w:r>
      <w:r>
        <w:rPr>
          <w:sz w:val="24"/>
          <w:szCs w:val="24"/>
        </w:rPr>
        <w:t>le</w:t>
      </w:r>
      <w:r>
        <w:rPr>
          <w:spacing w:val="-1"/>
          <w:sz w:val="24"/>
          <w:szCs w:val="24"/>
        </w:rPr>
        <w:t>c</w:t>
      </w:r>
      <w:r>
        <w:rPr>
          <w:sz w:val="24"/>
          <w:szCs w:val="24"/>
        </w:rPr>
        <w:t xml:space="preserve">ted </w:t>
      </w:r>
      <w:r>
        <w:rPr>
          <w:spacing w:val="-1"/>
          <w:sz w:val="24"/>
          <w:szCs w:val="24"/>
        </w:rPr>
        <w:t>f</w:t>
      </w:r>
      <w:r>
        <w:rPr>
          <w:spacing w:val="2"/>
          <w:sz w:val="24"/>
          <w:szCs w:val="24"/>
        </w:rPr>
        <w:t>o</w:t>
      </w:r>
      <w:r>
        <w:rPr>
          <w:sz w:val="24"/>
          <w:szCs w:val="24"/>
        </w:rPr>
        <w:t>r this proj</w:t>
      </w:r>
      <w:r>
        <w:rPr>
          <w:spacing w:val="-1"/>
          <w:sz w:val="24"/>
          <w:szCs w:val="24"/>
        </w:rPr>
        <w:t>ec</w:t>
      </w:r>
      <w:r>
        <w:rPr>
          <w:sz w:val="24"/>
          <w:szCs w:val="24"/>
        </w:rPr>
        <w:t>t, a mo</w:t>
      </w:r>
      <w:r>
        <w:rPr>
          <w:spacing w:val="1"/>
          <w:sz w:val="24"/>
          <w:szCs w:val="24"/>
        </w:rPr>
        <w:t>r</w:t>
      </w:r>
      <w:r>
        <w:rPr>
          <w:sz w:val="24"/>
          <w:szCs w:val="24"/>
        </w:rPr>
        <w:t>e</w:t>
      </w:r>
      <w:r>
        <w:rPr>
          <w:spacing w:val="-1"/>
          <w:sz w:val="24"/>
          <w:szCs w:val="24"/>
        </w:rPr>
        <w:t xml:space="preserve"> c</w:t>
      </w:r>
      <w:r>
        <w:rPr>
          <w:sz w:val="24"/>
          <w:szCs w:val="24"/>
        </w:rPr>
        <w:t>ompr</w:t>
      </w:r>
      <w:r>
        <w:rPr>
          <w:spacing w:val="-1"/>
          <w:sz w:val="24"/>
          <w:szCs w:val="24"/>
        </w:rPr>
        <w:t>e</w:t>
      </w:r>
      <w:r>
        <w:rPr>
          <w:spacing w:val="2"/>
          <w:sz w:val="24"/>
          <w:szCs w:val="24"/>
        </w:rPr>
        <w:t>h</w:t>
      </w:r>
      <w:r>
        <w:rPr>
          <w:spacing w:val="-1"/>
          <w:sz w:val="24"/>
          <w:szCs w:val="24"/>
        </w:rPr>
        <w:t>e</w:t>
      </w:r>
      <w:r>
        <w:rPr>
          <w:spacing w:val="2"/>
          <w:sz w:val="24"/>
          <w:szCs w:val="24"/>
        </w:rPr>
        <w:t>n</w:t>
      </w:r>
      <w:r>
        <w:rPr>
          <w:sz w:val="24"/>
          <w:szCs w:val="24"/>
        </w:rPr>
        <w:t>sive, d</w:t>
      </w:r>
      <w:r>
        <w:rPr>
          <w:spacing w:val="-1"/>
          <w:sz w:val="24"/>
          <w:szCs w:val="24"/>
        </w:rPr>
        <w:t>e</w:t>
      </w:r>
      <w:r>
        <w:rPr>
          <w:sz w:val="24"/>
          <w:szCs w:val="24"/>
        </w:rPr>
        <w:t>tailed bud</w:t>
      </w:r>
      <w:r>
        <w:rPr>
          <w:spacing w:val="-2"/>
          <w:sz w:val="24"/>
          <w:szCs w:val="24"/>
        </w:rPr>
        <w:t>g</w:t>
      </w:r>
      <w:r>
        <w:rPr>
          <w:spacing w:val="-1"/>
          <w:sz w:val="24"/>
          <w:szCs w:val="24"/>
        </w:rPr>
        <w:t>e</w:t>
      </w:r>
      <w:r>
        <w:rPr>
          <w:sz w:val="24"/>
          <w:szCs w:val="24"/>
        </w:rPr>
        <w:t>t tool</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use</w:t>
      </w:r>
      <w:r>
        <w:rPr>
          <w:spacing w:val="-1"/>
          <w:sz w:val="24"/>
          <w:szCs w:val="24"/>
        </w:rPr>
        <w:t>d</w:t>
      </w:r>
      <w:r>
        <w:rPr>
          <w:sz w:val="24"/>
          <w:szCs w:val="24"/>
        </w:rPr>
        <w:t>.</w:t>
      </w:r>
    </w:p>
    <w:p w14:paraId="7BD89D8A" w14:textId="77777777" w:rsidR="00366802" w:rsidRDefault="00366802" w:rsidP="00366802">
      <w:pPr>
        <w:spacing w:before="16" w:line="260" w:lineRule="exact"/>
        <w:rPr>
          <w:sz w:val="26"/>
          <w:szCs w:val="26"/>
        </w:rPr>
      </w:pPr>
    </w:p>
    <w:p w14:paraId="4020C233" w14:textId="77777777" w:rsidR="00366802" w:rsidRDefault="00366802" w:rsidP="00366802">
      <w:pPr>
        <w:ind w:left="460" w:right="115" w:hanging="360"/>
        <w:rPr>
          <w:sz w:val="24"/>
          <w:szCs w:val="24"/>
        </w:rPr>
      </w:pPr>
      <w:r>
        <w:rPr>
          <w:sz w:val="24"/>
          <w:szCs w:val="24"/>
        </w:rPr>
        <w:lastRenderedPageBreak/>
        <w:t xml:space="preserve">5.   </w:t>
      </w:r>
      <w:r>
        <w:rPr>
          <w:spacing w:val="1"/>
          <w:sz w:val="24"/>
          <w:szCs w:val="24"/>
        </w:rPr>
        <w:t>P</w:t>
      </w:r>
      <w:r>
        <w:rPr>
          <w:sz w:val="24"/>
          <w:szCs w:val="24"/>
        </w:rPr>
        <w:t>rovide</w:t>
      </w:r>
      <w:r>
        <w:rPr>
          <w:spacing w:val="-1"/>
          <w:sz w:val="24"/>
          <w:szCs w:val="24"/>
        </w:rPr>
        <w:t xml:space="preserve"> c</w:t>
      </w:r>
      <w:r>
        <w:rPr>
          <w:sz w:val="24"/>
          <w:szCs w:val="24"/>
        </w:rPr>
        <w:t>u</w:t>
      </w:r>
      <w:r>
        <w:rPr>
          <w:spacing w:val="-1"/>
          <w:sz w:val="24"/>
          <w:szCs w:val="24"/>
        </w:rPr>
        <w:t>r</w:t>
      </w:r>
      <w:r>
        <w:rPr>
          <w:sz w:val="24"/>
          <w:szCs w:val="24"/>
        </w:rPr>
        <w:t>rent</w:t>
      </w:r>
      <w:r>
        <w:rPr>
          <w:spacing w:val="1"/>
          <w:sz w:val="24"/>
          <w:szCs w:val="24"/>
        </w:rPr>
        <w:t xml:space="preserve"> </w:t>
      </w:r>
      <w:r>
        <w:rPr>
          <w:b/>
          <w:spacing w:val="-3"/>
          <w:sz w:val="24"/>
          <w:szCs w:val="24"/>
        </w:rPr>
        <w:t>F</w:t>
      </w:r>
      <w:r>
        <w:rPr>
          <w:b/>
          <w:sz w:val="24"/>
          <w:szCs w:val="24"/>
        </w:rPr>
        <w:t>i</w:t>
      </w:r>
      <w:r>
        <w:rPr>
          <w:b/>
          <w:spacing w:val="1"/>
          <w:sz w:val="24"/>
          <w:szCs w:val="24"/>
        </w:rPr>
        <w:t>n</w:t>
      </w:r>
      <w:r>
        <w:rPr>
          <w:b/>
          <w:sz w:val="24"/>
          <w:szCs w:val="24"/>
        </w:rPr>
        <w:t>a</w:t>
      </w:r>
      <w:r>
        <w:rPr>
          <w:b/>
          <w:spacing w:val="1"/>
          <w:sz w:val="24"/>
          <w:szCs w:val="24"/>
        </w:rPr>
        <w:t>n</w:t>
      </w:r>
      <w:r>
        <w:rPr>
          <w:b/>
          <w:spacing w:val="-1"/>
          <w:sz w:val="24"/>
          <w:szCs w:val="24"/>
        </w:rPr>
        <w:t>c</w:t>
      </w:r>
      <w:r>
        <w:rPr>
          <w:b/>
          <w:sz w:val="24"/>
          <w:szCs w:val="24"/>
        </w:rPr>
        <w:t>i</w:t>
      </w:r>
      <w:r>
        <w:rPr>
          <w:b/>
          <w:spacing w:val="3"/>
          <w:sz w:val="24"/>
          <w:szCs w:val="24"/>
        </w:rPr>
        <w:t>a</w:t>
      </w:r>
      <w:r>
        <w:rPr>
          <w:b/>
          <w:sz w:val="24"/>
          <w:szCs w:val="24"/>
        </w:rPr>
        <w:t xml:space="preserve">l </w:t>
      </w:r>
      <w:r>
        <w:rPr>
          <w:b/>
          <w:spacing w:val="1"/>
          <w:sz w:val="24"/>
          <w:szCs w:val="24"/>
        </w:rPr>
        <w:t>S</w:t>
      </w:r>
      <w:r>
        <w:rPr>
          <w:b/>
          <w:sz w:val="24"/>
          <w:szCs w:val="24"/>
        </w:rPr>
        <w:t>ta</w:t>
      </w:r>
      <w:r>
        <w:rPr>
          <w:b/>
          <w:spacing w:val="-1"/>
          <w:sz w:val="24"/>
          <w:szCs w:val="24"/>
        </w:rPr>
        <w:t>t</w:t>
      </w:r>
      <w:r>
        <w:rPr>
          <w:b/>
          <w:spacing w:val="1"/>
          <w:sz w:val="24"/>
          <w:szCs w:val="24"/>
        </w:rPr>
        <w:t>e</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spacing w:val="1"/>
          <w:sz w:val="24"/>
          <w:szCs w:val="24"/>
        </w:rPr>
        <w:t>(</w:t>
      </w:r>
      <w:r>
        <w:rPr>
          <w:sz w:val="24"/>
          <w:szCs w:val="24"/>
        </w:rPr>
        <w:t>Atta</w:t>
      </w:r>
      <w:r>
        <w:rPr>
          <w:spacing w:val="-1"/>
          <w:sz w:val="24"/>
          <w:szCs w:val="24"/>
        </w:rPr>
        <w:t>c</w:t>
      </w:r>
      <w:r>
        <w:rPr>
          <w:sz w:val="24"/>
          <w:szCs w:val="24"/>
        </w:rPr>
        <w:t>hment</w:t>
      </w:r>
      <w:r>
        <w:rPr>
          <w:spacing w:val="2"/>
          <w:sz w:val="24"/>
          <w:szCs w:val="24"/>
        </w:rPr>
        <w:t xml:space="preserve"> </w:t>
      </w:r>
      <w:r>
        <w:rPr>
          <w:sz w:val="24"/>
          <w:szCs w:val="24"/>
        </w:rPr>
        <w:t xml:space="preserve">C) to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c</w:t>
      </w:r>
      <w:r>
        <w:rPr>
          <w:sz w:val="24"/>
          <w:szCs w:val="24"/>
        </w:rPr>
        <w:t>u</w:t>
      </w:r>
      <w:r>
        <w:rPr>
          <w:spacing w:val="-1"/>
          <w:sz w:val="24"/>
          <w:szCs w:val="24"/>
        </w:rPr>
        <w:t>r</w:t>
      </w:r>
      <w:r>
        <w:rPr>
          <w:spacing w:val="1"/>
          <w:sz w:val="24"/>
          <w:szCs w:val="24"/>
        </w:rPr>
        <w:t>r</w:t>
      </w:r>
      <w:r>
        <w:rPr>
          <w:spacing w:val="-1"/>
          <w:sz w:val="24"/>
          <w:szCs w:val="24"/>
        </w:rPr>
        <w:t>e</w:t>
      </w:r>
      <w:r>
        <w:rPr>
          <w:sz w:val="24"/>
          <w:szCs w:val="24"/>
        </w:rPr>
        <w:t>nt qua</w:t>
      </w:r>
      <w:r>
        <w:rPr>
          <w:spacing w:val="-1"/>
          <w:sz w:val="24"/>
          <w:szCs w:val="24"/>
        </w:rPr>
        <w:t>r</w:t>
      </w:r>
      <w:r>
        <w:rPr>
          <w:sz w:val="24"/>
          <w:szCs w:val="24"/>
        </w:rPr>
        <w:t>te</w:t>
      </w:r>
      <w:r>
        <w:rPr>
          <w:spacing w:val="-1"/>
          <w:sz w:val="24"/>
          <w:szCs w:val="24"/>
        </w:rPr>
        <w:t>r</w:t>
      </w:r>
      <w:r>
        <w:rPr>
          <w:spacing w:val="5"/>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F</w:t>
      </w:r>
      <w:r>
        <w:rPr>
          <w:sz w:val="24"/>
          <w:szCs w:val="24"/>
        </w:rPr>
        <w:t>inan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P</w:t>
      </w:r>
      <w:r>
        <w:rPr>
          <w:sz w:val="24"/>
          <w:szCs w:val="24"/>
        </w:rPr>
        <w:t>osi</w:t>
      </w:r>
      <w:r>
        <w:rPr>
          <w:spacing w:val="1"/>
          <w:sz w:val="24"/>
          <w:szCs w:val="24"/>
        </w:rPr>
        <w:t>t</w:t>
      </w:r>
      <w:r>
        <w:rPr>
          <w:sz w:val="24"/>
          <w:szCs w:val="24"/>
        </w:rPr>
        <w:t>ion, cu</w:t>
      </w:r>
      <w:r>
        <w:rPr>
          <w:spacing w:val="-1"/>
          <w:sz w:val="24"/>
          <w:szCs w:val="24"/>
        </w:rPr>
        <w:t>r</w:t>
      </w:r>
      <w:r>
        <w:rPr>
          <w:sz w:val="24"/>
          <w:szCs w:val="24"/>
        </w:rPr>
        <w:t>r</w:t>
      </w:r>
      <w:r>
        <w:rPr>
          <w:spacing w:val="-2"/>
          <w:sz w:val="24"/>
          <w:szCs w:val="24"/>
        </w:rPr>
        <w:t>e</w:t>
      </w:r>
      <w:r>
        <w:rPr>
          <w:sz w:val="24"/>
          <w:szCs w:val="24"/>
        </w:rPr>
        <w:t>nt qua</w:t>
      </w:r>
      <w:r>
        <w:rPr>
          <w:spacing w:val="-1"/>
          <w:sz w:val="24"/>
          <w:szCs w:val="24"/>
        </w:rPr>
        <w:t>r</w:t>
      </w:r>
      <w:r>
        <w:rPr>
          <w:sz w:val="24"/>
          <w:szCs w:val="24"/>
        </w:rPr>
        <w:t>t</w:t>
      </w:r>
      <w:r>
        <w:rPr>
          <w:spacing w:val="2"/>
          <w:sz w:val="24"/>
          <w:szCs w:val="24"/>
        </w:rPr>
        <w:t>e</w:t>
      </w:r>
      <w:r>
        <w:rPr>
          <w:sz w:val="24"/>
          <w:szCs w:val="24"/>
        </w:rPr>
        <w:t>r</w:t>
      </w:r>
      <w:r>
        <w:rPr>
          <w:spacing w:val="2"/>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pacing w:val="3"/>
          <w:sz w:val="24"/>
          <w:szCs w:val="24"/>
        </w:rPr>
        <w:t>m</w:t>
      </w:r>
      <w:r>
        <w:rPr>
          <w:spacing w:val="-1"/>
          <w:sz w:val="24"/>
          <w:szCs w:val="24"/>
        </w:rPr>
        <w:t>e</w:t>
      </w:r>
      <w:r>
        <w:rPr>
          <w:sz w:val="24"/>
          <w:szCs w:val="24"/>
        </w:rPr>
        <w:t xml:space="preserve">nt of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c</w:t>
      </w:r>
      <w:r>
        <w:rPr>
          <w:sz w:val="24"/>
          <w:szCs w:val="24"/>
        </w:rPr>
        <w:t>u</w:t>
      </w:r>
      <w:r>
        <w:rPr>
          <w:spacing w:val="-1"/>
          <w:sz w:val="24"/>
          <w:szCs w:val="24"/>
        </w:rPr>
        <w:t>r</w:t>
      </w:r>
      <w:r>
        <w:rPr>
          <w:spacing w:val="1"/>
          <w:sz w:val="24"/>
          <w:szCs w:val="24"/>
        </w:rPr>
        <w:t>r</w:t>
      </w:r>
      <w:r>
        <w:rPr>
          <w:spacing w:val="-1"/>
          <w:sz w:val="24"/>
          <w:szCs w:val="24"/>
        </w:rPr>
        <w:t>e</w:t>
      </w:r>
      <w:r>
        <w:rPr>
          <w:sz w:val="24"/>
          <w:szCs w:val="24"/>
        </w:rPr>
        <w:t>nt qu</w:t>
      </w:r>
      <w:r>
        <w:rPr>
          <w:spacing w:val="2"/>
          <w:sz w:val="24"/>
          <w:szCs w:val="24"/>
        </w:rPr>
        <w:t>a</w:t>
      </w:r>
      <w:r>
        <w:rPr>
          <w:sz w:val="24"/>
          <w:szCs w:val="24"/>
        </w:rPr>
        <w:t>rt</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w:t>
      </w:r>
      <w:r>
        <w:rPr>
          <w:sz w:val="24"/>
          <w:szCs w:val="24"/>
        </w:rPr>
        <w:t>C</w:t>
      </w:r>
      <w:r>
        <w:rPr>
          <w:spacing w:val="-1"/>
          <w:sz w:val="24"/>
          <w:szCs w:val="24"/>
        </w:rPr>
        <w:t>a</w:t>
      </w:r>
      <w:r>
        <w:rPr>
          <w:sz w:val="24"/>
          <w:szCs w:val="24"/>
        </w:rPr>
        <w:t xml:space="preserve">sh </w:t>
      </w:r>
      <w:r>
        <w:rPr>
          <w:spacing w:val="-1"/>
          <w:sz w:val="24"/>
          <w:szCs w:val="24"/>
        </w:rPr>
        <w:t>F</w:t>
      </w:r>
      <w:r>
        <w:rPr>
          <w:sz w:val="24"/>
          <w:szCs w:val="24"/>
        </w:rPr>
        <w:t xml:space="preserve">lows, </w:t>
      </w:r>
      <w:r>
        <w:rPr>
          <w:spacing w:val="-1"/>
          <w:sz w:val="24"/>
          <w:szCs w:val="24"/>
        </w:rPr>
        <w:t>a</w:t>
      </w:r>
      <w:r>
        <w:rPr>
          <w:sz w:val="24"/>
          <w:szCs w:val="24"/>
        </w:rPr>
        <w:t>nd most</w:t>
      </w:r>
      <w:r>
        <w:rPr>
          <w:spacing w:val="3"/>
          <w:sz w:val="24"/>
          <w:szCs w:val="24"/>
        </w:rPr>
        <w:t xml:space="preserve">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nt</w:t>
      </w:r>
      <w:r>
        <w:rPr>
          <w:spacing w:val="3"/>
          <w:sz w:val="24"/>
          <w:szCs w:val="24"/>
        </w:rPr>
        <w:t xml:space="preserve"> </w:t>
      </w:r>
      <w:r>
        <w:rPr>
          <w:spacing w:val="-1"/>
          <w:sz w:val="24"/>
          <w:szCs w:val="24"/>
        </w:rPr>
        <w:t>a</w:t>
      </w:r>
      <w:r>
        <w:rPr>
          <w:sz w:val="24"/>
          <w:szCs w:val="24"/>
        </w:rPr>
        <w:t>udi</w:t>
      </w:r>
      <w:r>
        <w:rPr>
          <w:spacing w:val="1"/>
          <w:sz w:val="24"/>
          <w:szCs w:val="24"/>
        </w:rPr>
        <w:t>t</w:t>
      </w:r>
      <w:r>
        <w:rPr>
          <w:spacing w:val="-1"/>
          <w:sz w:val="24"/>
          <w:szCs w:val="24"/>
        </w:rPr>
        <w:t>e</w:t>
      </w:r>
      <w:r>
        <w:rPr>
          <w:sz w:val="24"/>
          <w:szCs w:val="24"/>
        </w:rPr>
        <w:t>d C</w:t>
      </w:r>
      <w:r>
        <w:rPr>
          <w:spacing w:val="1"/>
          <w:sz w:val="24"/>
          <w:szCs w:val="24"/>
        </w:rPr>
        <w:t>P</w:t>
      </w:r>
      <w:r>
        <w:rPr>
          <w:sz w:val="24"/>
          <w:szCs w:val="24"/>
        </w:rPr>
        <w:t>A 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 audit r</w:t>
      </w:r>
      <w:r>
        <w:rPr>
          <w:spacing w:val="-1"/>
          <w:sz w:val="24"/>
          <w:szCs w:val="24"/>
        </w:rPr>
        <w:t>e</w:t>
      </w:r>
      <w:r>
        <w:rPr>
          <w:sz w:val="24"/>
          <w:szCs w:val="24"/>
        </w:rPr>
        <w:t>p</w:t>
      </w:r>
      <w:r>
        <w:rPr>
          <w:spacing w:val="2"/>
          <w:sz w:val="24"/>
          <w:szCs w:val="24"/>
        </w:rPr>
        <w:t>o</w:t>
      </w:r>
      <w:r>
        <w:rPr>
          <w:sz w:val="24"/>
          <w:szCs w:val="24"/>
        </w:rPr>
        <w:t>r</w:t>
      </w:r>
      <w:r>
        <w:rPr>
          <w:spacing w:val="2"/>
          <w:sz w:val="24"/>
          <w:szCs w:val="24"/>
        </w:rPr>
        <w:t>t</w:t>
      </w:r>
      <w:r>
        <w:rPr>
          <w:sz w:val="24"/>
          <w:szCs w:val="24"/>
        </w:rPr>
        <w:t>.  (</w:t>
      </w:r>
      <w:r>
        <w:rPr>
          <w:spacing w:val="1"/>
          <w:sz w:val="24"/>
          <w:szCs w:val="24"/>
        </w:rPr>
        <w:t>Y</w:t>
      </w:r>
      <w:r>
        <w:rPr>
          <w:sz w:val="24"/>
          <w:szCs w:val="24"/>
        </w:rPr>
        <w:t>ou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 r</w:t>
      </w:r>
      <w:r>
        <w:rPr>
          <w:spacing w:val="-2"/>
          <w:sz w:val="24"/>
          <w:szCs w:val="24"/>
        </w:rPr>
        <w:t>e</w:t>
      </w:r>
      <w:r>
        <w:rPr>
          <w:sz w:val="24"/>
          <w:szCs w:val="24"/>
        </w:rPr>
        <w:t>quir</w:t>
      </w:r>
      <w:r>
        <w:rPr>
          <w:spacing w:val="-2"/>
          <w:sz w:val="24"/>
          <w:szCs w:val="24"/>
        </w:rPr>
        <w:t>e</w:t>
      </w:r>
      <w:r>
        <w:rPr>
          <w:sz w:val="24"/>
          <w:szCs w:val="24"/>
        </w:rPr>
        <w:t>d to provide</w:t>
      </w:r>
      <w:r>
        <w:rPr>
          <w:spacing w:val="-1"/>
          <w:sz w:val="24"/>
          <w:szCs w:val="24"/>
        </w:rPr>
        <w:t xml:space="preserve"> </w:t>
      </w:r>
      <w:r>
        <w:rPr>
          <w:spacing w:val="2"/>
          <w:sz w:val="24"/>
          <w:szCs w:val="24"/>
        </w:rPr>
        <w:t>p</w:t>
      </w:r>
      <w:r>
        <w:rPr>
          <w:sz w:val="24"/>
          <w:szCs w:val="24"/>
        </w:rPr>
        <w:t>roof</w:t>
      </w:r>
      <w:r>
        <w:rPr>
          <w:spacing w:val="1"/>
          <w:sz w:val="24"/>
          <w:szCs w:val="24"/>
        </w:rPr>
        <w:t xml:space="preserve"> </w:t>
      </w:r>
      <w:r>
        <w:rPr>
          <w:sz w:val="24"/>
          <w:szCs w:val="24"/>
        </w:rPr>
        <w:t xml:space="preserve">of </w:t>
      </w:r>
      <w:r>
        <w:rPr>
          <w:spacing w:val="-1"/>
          <w:sz w:val="24"/>
          <w:szCs w:val="24"/>
        </w:rPr>
        <w:t>f</w:t>
      </w:r>
      <w:r>
        <w:rPr>
          <w:sz w:val="24"/>
          <w:szCs w:val="24"/>
        </w:rPr>
        <w:t>inan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w:t>
      </w:r>
      <w:r>
        <w:rPr>
          <w:spacing w:val="-3"/>
          <w:sz w:val="24"/>
          <w:szCs w:val="24"/>
        </w:rPr>
        <w:t xml:space="preserve"> </w:t>
      </w:r>
      <w:r>
        <w:rPr>
          <w:sz w:val="24"/>
          <w:szCs w:val="24"/>
        </w:rPr>
        <w:t>p</w:t>
      </w:r>
      <w:r>
        <w:rPr>
          <w:spacing w:val="-1"/>
          <w:sz w:val="24"/>
          <w:szCs w:val="24"/>
        </w:rPr>
        <w:t>r</w:t>
      </w:r>
      <w:r>
        <w:rPr>
          <w:sz w:val="24"/>
          <w:szCs w:val="24"/>
        </w:rPr>
        <w:t>ior to s</w:t>
      </w:r>
      <w:r>
        <w:rPr>
          <w:spacing w:val="3"/>
          <w:sz w:val="24"/>
          <w:szCs w:val="24"/>
        </w:rPr>
        <w:t>i</w:t>
      </w:r>
      <w:r>
        <w:rPr>
          <w:spacing w:val="-2"/>
          <w:sz w:val="24"/>
          <w:szCs w:val="24"/>
        </w:rPr>
        <w:t>g</w:t>
      </w:r>
      <w:r>
        <w:rPr>
          <w:sz w:val="24"/>
          <w:szCs w:val="24"/>
        </w:rPr>
        <w:t>ni</w:t>
      </w:r>
      <w:r>
        <w:rPr>
          <w:spacing w:val="3"/>
          <w:sz w:val="24"/>
          <w:szCs w:val="24"/>
        </w:rPr>
        <w:t>n</w:t>
      </w:r>
      <w:r>
        <w:rPr>
          <w:sz w:val="24"/>
          <w:szCs w:val="24"/>
        </w:rPr>
        <w:t>g</w:t>
      </w:r>
      <w:r>
        <w:rPr>
          <w:spacing w:val="1"/>
          <w:sz w:val="24"/>
          <w:szCs w:val="24"/>
        </w:rPr>
        <w:t xml:space="preserve"> </w:t>
      </w:r>
      <w:r>
        <w:rPr>
          <w:sz w:val="24"/>
          <w:szCs w:val="24"/>
        </w:rPr>
        <w:t>a</w:t>
      </w:r>
      <w:r>
        <w:rPr>
          <w:spacing w:val="-1"/>
          <w:sz w:val="24"/>
          <w:szCs w:val="24"/>
        </w:rPr>
        <w:t xml:space="preserve"> c</w:t>
      </w:r>
      <w:r>
        <w:rPr>
          <w:sz w:val="24"/>
          <w:szCs w:val="24"/>
        </w:rPr>
        <w:t>on</w:t>
      </w:r>
      <w:r>
        <w:rPr>
          <w:spacing w:val="3"/>
          <w:sz w:val="24"/>
          <w:szCs w:val="24"/>
        </w:rPr>
        <w:t>t</w:t>
      </w:r>
      <w:r>
        <w:rPr>
          <w:spacing w:val="1"/>
          <w:sz w:val="24"/>
          <w:szCs w:val="24"/>
        </w:rPr>
        <w:t>r</w:t>
      </w:r>
      <w:r>
        <w:rPr>
          <w:spacing w:val="-1"/>
          <w:sz w:val="24"/>
          <w:szCs w:val="24"/>
        </w:rPr>
        <w:t>ac</w:t>
      </w:r>
      <w:r>
        <w:rPr>
          <w:sz w:val="24"/>
          <w:szCs w:val="24"/>
        </w:rPr>
        <w:t>t for</w:t>
      </w:r>
      <w:r>
        <w:rPr>
          <w:spacing w:val="-1"/>
          <w:sz w:val="24"/>
          <w:szCs w:val="24"/>
        </w:rPr>
        <w:t xml:space="preserve"> </w:t>
      </w:r>
      <w:r>
        <w:rPr>
          <w:sz w:val="24"/>
          <w:szCs w:val="24"/>
        </w:rPr>
        <w:t>st</w:t>
      </w:r>
      <w:r>
        <w:rPr>
          <w:spacing w:val="2"/>
          <w:sz w:val="24"/>
          <w:szCs w:val="24"/>
        </w:rPr>
        <w:t>a</w:t>
      </w:r>
      <w:r>
        <w:rPr>
          <w:sz w:val="24"/>
          <w:szCs w:val="24"/>
        </w:rPr>
        <w:t>r</w:t>
      </w:r>
      <w:r>
        <w:rPr>
          <w:spacing w:val="1"/>
          <w:sz w:val="24"/>
          <w:szCs w:val="24"/>
        </w:rPr>
        <w:t>t</w:t>
      </w:r>
      <w:r>
        <w:rPr>
          <w:spacing w:val="-1"/>
          <w:sz w:val="24"/>
          <w:szCs w:val="24"/>
        </w:rPr>
        <w:t>-</w:t>
      </w:r>
      <w:r>
        <w:rPr>
          <w:sz w:val="24"/>
          <w:szCs w:val="24"/>
        </w:rPr>
        <w:t>up funds</w:t>
      </w:r>
      <w:r>
        <w:rPr>
          <w:spacing w:val="-1"/>
          <w:sz w:val="24"/>
          <w:szCs w:val="24"/>
        </w:rPr>
        <w:t>)</w:t>
      </w:r>
      <w:r>
        <w:rPr>
          <w:sz w:val="24"/>
          <w:szCs w:val="24"/>
        </w:rPr>
        <w:t>.</w:t>
      </w:r>
    </w:p>
    <w:p w14:paraId="43C6FD29" w14:textId="77777777" w:rsidR="00366802" w:rsidRDefault="00366802" w:rsidP="00366802">
      <w:pPr>
        <w:spacing w:before="16" w:line="260" w:lineRule="exact"/>
        <w:rPr>
          <w:sz w:val="26"/>
          <w:szCs w:val="26"/>
        </w:rPr>
      </w:pPr>
    </w:p>
    <w:p w14:paraId="43EAF78B" w14:textId="77777777" w:rsidR="00366802" w:rsidRDefault="00366802" w:rsidP="00366802">
      <w:pPr>
        <w:ind w:left="460" w:right="113" w:hanging="360"/>
        <w:rPr>
          <w:sz w:val="24"/>
          <w:szCs w:val="24"/>
        </w:rPr>
      </w:pPr>
      <w:r>
        <w:rPr>
          <w:sz w:val="24"/>
          <w:szCs w:val="24"/>
        </w:rPr>
        <w:t>6.   The</w:t>
      </w:r>
      <w:r>
        <w:rPr>
          <w:spacing w:val="-1"/>
          <w:sz w:val="24"/>
          <w:szCs w:val="24"/>
        </w:rPr>
        <w:t xml:space="preserve"> </w:t>
      </w:r>
      <w:r>
        <w:rPr>
          <w:sz w:val="24"/>
          <w:szCs w:val="24"/>
        </w:rPr>
        <w:t>n</w:t>
      </w:r>
      <w:r>
        <w:rPr>
          <w:spacing w:val="-1"/>
          <w:sz w:val="24"/>
          <w:szCs w:val="24"/>
        </w:rPr>
        <w:t>a</w:t>
      </w:r>
      <w:r>
        <w:rPr>
          <w:sz w:val="24"/>
          <w:szCs w:val="24"/>
        </w:rPr>
        <w:t xml:space="preserve">mes, </w:t>
      </w:r>
      <w:r>
        <w:rPr>
          <w:spacing w:val="-1"/>
          <w:sz w:val="24"/>
          <w:szCs w:val="24"/>
        </w:rPr>
        <w:t>a</w:t>
      </w:r>
      <w:r>
        <w:rPr>
          <w:sz w:val="24"/>
          <w:szCs w:val="24"/>
        </w:rPr>
        <w:t>d</w:t>
      </w:r>
      <w:r>
        <w:rPr>
          <w:spacing w:val="2"/>
          <w:sz w:val="24"/>
          <w:szCs w:val="24"/>
        </w:rPr>
        <w:t>d</w:t>
      </w:r>
      <w:r>
        <w:rPr>
          <w:sz w:val="24"/>
          <w:szCs w:val="24"/>
        </w:rPr>
        <w:t>r</w:t>
      </w:r>
      <w:r>
        <w:rPr>
          <w:spacing w:val="-2"/>
          <w:sz w:val="24"/>
          <w:szCs w:val="24"/>
        </w:rPr>
        <w:t>e</w:t>
      </w:r>
      <w:r>
        <w:rPr>
          <w:sz w:val="24"/>
          <w:szCs w:val="24"/>
        </w:rPr>
        <w:t>sses</w:t>
      </w:r>
      <w:r>
        <w:rPr>
          <w:spacing w:val="2"/>
          <w:sz w:val="24"/>
          <w:szCs w:val="24"/>
        </w:rPr>
        <w:t xml:space="preserve"> </w:t>
      </w:r>
      <w:r>
        <w:rPr>
          <w:spacing w:val="-1"/>
          <w:sz w:val="24"/>
          <w:szCs w:val="24"/>
        </w:rPr>
        <w:t>a</w:t>
      </w:r>
      <w:r>
        <w:rPr>
          <w:spacing w:val="2"/>
          <w:sz w:val="24"/>
          <w:szCs w:val="24"/>
        </w:rPr>
        <w:t>n</w:t>
      </w:r>
      <w:r>
        <w:rPr>
          <w:sz w:val="24"/>
          <w:szCs w:val="24"/>
        </w:rPr>
        <w:t>d phone</w:t>
      </w:r>
      <w:r>
        <w:rPr>
          <w:spacing w:val="-1"/>
          <w:sz w:val="24"/>
          <w:szCs w:val="24"/>
        </w:rPr>
        <w:t xml:space="preserve"> </w:t>
      </w:r>
      <w:r>
        <w:rPr>
          <w:sz w:val="24"/>
          <w:szCs w:val="24"/>
        </w:rPr>
        <w:t>numbe</w:t>
      </w:r>
      <w:r>
        <w:rPr>
          <w:spacing w:val="-1"/>
          <w:sz w:val="24"/>
          <w:szCs w:val="24"/>
        </w:rPr>
        <w:t>r</w:t>
      </w:r>
      <w:r>
        <w:rPr>
          <w:sz w:val="24"/>
          <w:szCs w:val="24"/>
        </w:rPr>
        <w:t>s of th</w:t>
      </w:r>
      <w:r>
        <w:rPr>
          <w:spacing w:val="1"/>
          <w:sz w:val="24"/>
          <w:szCs w:val="24"/>
        </w:rPr>
        <w:t>r</w:t>
      </w:r>
      <w:r>
        <w:rPr>
          <w:spacing w:val="-1"/>
          <w:sz w:val="24"/>
          <w:szCs w:val="24"/>
        </w:rPr>
        <w:t>e</w:t>
      </w:r>
      <w:r>
        <w:rPr>
          <w:sz w:val="24"/>
          <w:szCs w:val="24"/>
        </w:rPr>
        <w:t>e</w:t>
      </w:r>
      <w:r>
        <w:rPr>
          <w:spacing w:val="3"/>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f</w:t>
      </w:r>
      <w:r>
        <w:rPr>
          <w:b/>
          <w:spacing w:val="-1"/>
          <w:sz w:val="24"/>
          <w:szCs w:val="24"/>
        </w:rPr>
        <w:t>e</w:t>
      </w:r>
      <w:r>
        <w:rPr>
          <w:b/>
          <w:sz w:val="24"/>
          <w:szCs w:val="24"/>
        </w:rPr>
        <w:t>ss</w:t>
      </w:r>
      <w:r>
        <w:rPr>
          <w:b/>
          <w:spacing w:val="1"/>
          <w:sz w:val="24"/>
          <w:szCs w:val="24"/>
        </w:rPr>
        <w:t>i</w:t>
      </w:r>
      <w:r>
        <w:rPr>
          <w:b/>
          <w:sz w:val="24"/>
          <w:szCs w:val="24"/>
        </w:rPr>
        <w:t>o</w:t>
      </w:r>
      <w:r>
        <w:rPr>
          <w:b/>
          <w:spacing w:val="1"/>
          <w:sz w:val="24"/>
          <w:szCs w:val="24"/>
        </w:rPr>
        <w:t>n</w:t>
      </w:r>
      <w:r>
        <w:rPr>
          <w:b/>
          <w:sz w:val="24"/>
          <w:szCs w:val="24"/>
        </w:rPr>
        <w:t>al R</w:t>
      </w:r>
      <w:r>
        <w:rPr>
          <w:b/>
          <w:spacing w:val="-1"/>
          <w:sz w:val="24"/>
          <w:szCs w:val="24"/>
        </w:rPr>
        <w:t>e</w:t>
      </w:r>
      <w:r>
        <w:rPr>
          <w:b/>
          <w:spacing w:val="1"/>
          <w:sz w:val="24"/>
          <w:szCs w:val="24"/>
        </w:rPr>
        <w:t>f</w:t>
      </w:r>
      <w:r>
        <w:rPr>
          <w:b/>
          <w:spacing w:val="-1"/>
          <w:sz w:val="24"/>
          <w:szCs w:val="24"/>
        </w:rPr>
        <w:t>ere</w:t>
      </w:r>
      <w:r>
        <w:rPr>
          <w:b/>
          <w:spacing w:val="1"/>
          <w:sz w:val="24"/>
          <w:szCs w:val="24"/>
        </w:rPr>
        <w:t>nce</w:t>
      </w:r>
      <w:r>
        <w:rPr>
          <w:b/>
          <w:sz w:val="24"/>
          <w:szCs w:val="24"/>
        </w:rPr>
        <w:t>s</w:t>
      </w:r>
      <w:r>
        <w:rPr>
          <w:b/>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u w:val="single" w:color="000000"/>
        </w:rPr>
        <w:t>a</w:t>
      </w:r>
      <w:r>
        <w:rPr>
          <w:sz w:val="24"/>
          <w:szCs w:val="24"/>
          <w:u w:val="single" w:color="000000"/>
        </w:rPr>
        <w:t xml:space="preserve">t </w:t>
      </w:r>
      <w:r>
        <w:rPr>
          <w:spacing w:val="1"/>
          <w:sz w:val="24"/>
          <w:szCs w:val="24"/>
          <w:u w:val="single" w:color="000000"/>
        </w:rPr>
        <w:t>l</w:t>
      </w:r>
      <w:r>
        <w:rPr>
          <w:spacing w:val="-1"/>
          <w:sz w:val="24"/>
          <w:szCs w:val="24"/>
          <w:u w:val="single" w:color="000000"/>
        </w:rPr>
        <w:t>ea</w:t>
      </w:r>
      <w:r>
        <w:rPr>
          <w:sz w:val="24"/>
          <w:szCs w:val="24"/>
          <w:u w:val="single" w:color="000000"/>
        </w:rPr>
        <w:t>st one</w:t>
      </w:r>
      <w:r>
        <w:rPr>
          <w:sz w:val="24"/>
          <w:szCs w:val="24"/>
        </w:rPr>
        <w:t xml:space="preserve"> </w:t>
      </w:r>
      <w:r>
        <w:rPr>
          <w:sz w:val="24"/>
          <w:szCs w:val="24"/>
          <w:u w:val="single" w:color="000000"/>
        </w:rPr>
        <w:t>p</w:t>
      </w:r>
      <w:r>
        <w:rPr>
          <w:spacing w:val="-1"/>
          <w:sz w:val="24"/>
          <w:szCs w:val="24"/>
          <w:u w:val="single" w:color="000000"/>
        </w:rPr>
        <w:t>r</w:t>
      </w:r>
      <w:r>
        <w:rPr>
          <w:sz w:val="24"/>
          <w:szCs w:val="24"/>
          <w:u w:val="single" w:color="000000"/>
        </w:rPr>
        <w:t>o</w:t>
      </w:r>
      <w:r>
        <w:rPr>
          <w:spacing w:val="-1"/>
          <w:sz w:val="24"/>
          <w:szCs w:val="24"/>
          <w:u w:val="single" w:color="000000"/>
        </w:rPr>
        <w:t>fe</w:t>
      </w:r>
      <w:r>
        <w:rPr>
          <w:sz w:val="24"/>
          <w:szCs w:val="24"/>
          <w:u w:val="single" w:color="000000"/>
        </w:rPr>
        <w:t>ss</w:t>
      </w:r>
      <w:r>
        <w:rPr>
          <w:spacing w:val="1"/>
          <w:sz w:val="24"/>
          <w:szCs w:val="24"/>
          <w:u w:val="single" w:color="000000"/>
        </w:rPr>
        <w:t>i</w:t>
      </w:r>
      <w:r>
        <w:rPr>
          <w:sz w:val="24"/>
          <w:szCs w:val="24"/>
          <w:u w:val="single" w:color="000000"/>
        </w:rPr>
        <w:t>on</w:t>
      </w:r>
      <w:r>
        <w:rPr>
          <w:spacing w:val="-1"/>
          <w:sz w:val="24"/>
          <w:szCs w:val="24"/>
          <w:u w:val="single" w:color="000000"/>
        </w:rPr>
        <w:t>a</w:t>
      </w:r>
      <w:r>
        <w:rPr>
          <w:sz w:val="24"/>
          <w:szCs w:val="24"/>
          <w:u w:val="single" w:color="000000"/>
        </w:rPr>
        <w:t xml:space="preserve">l </w:t>
      </w:r>
      <w:r>
        <w:rPr>
          <w:spacing w:val="1"/>
          <w:sz w:val="24"/>
          <w:szCs w:val="24"/>
          <w:u w:val="single" w:color="000000"/>
        </w:rPr>
        <w:t>l</w:t>
      </w:r>
      <w:r>
        <w:rPr>
          <w:spacing w:val="-1"/>
          <w:sz w:val="24"/>
          <w:szCs w:val="24"/>
          <w:u w:val="single" w:color="000000"/>
        </w:rPr>
        <w:t>e</w:t>
      </w:r>
      <w:r>
        <w:rPr>
          <w:sz w:val="24"/>
          <w:szCs w:val="24"/>
          <w:u w:val="single" w:color="000000"/>
        </w:rPr>
        <w:t>t</w:t>
      </w:r>
      <w:r>
        <w:rPr>
          <w:spacing w:val="1"/>
          <w:sz w:val="24"/>
          <w:szCs w:val="24"/>
          <w:u w:val="single" w:color="000000"/>
        </w:rPr>
        <w:t>t</w:t>
      </w:r>
      <w:r>
        <w:rPr>
          <w:spacing w:val="-1"/>
          <w:sz w:val="24"/>
          <w:szCs w:val="24"/>
          <w:u w:val="single" w:color="000000"/>
        </w:rPr>
        <w:t>e</w:t>
      </w:r>
      <w:r>
        <w:rPr>
          <w:sz w:val="24"/>
          <w:szCs w:val="24"/>
          <w:u w:val="single" w:color="000000"/>
        </w:rPr>
        <w:t xml:space="preserve">r </w:t>
      </w:r>
      <w:r>
        <w:rPr>
          <w:spacing w:val="1"/>
          <w:sz w:val="24"/>
          <w:szCs w:val="24"/>
          <w:u w:val="single" w:color="000000"/>
        </w:rPr>
        <w:t>o</w:t>
      </w:r>
      <w:r>
        <w:rPr>
          <w:sz w:val="24"/>
          <w:szCs w:val="24"/>
          <w:u w:val="single" w:color="000000"/>
        </w:rPr>
        <w:t xml:space="preserve">f </w:t>
      </w:r>
      <w:r>
        <w:rPr>
          <w:spacing w:val="-1"/>
          <w:sz w:val="24"/>
          <w:szCs w:val="24"/>
          <w:u w:val="single" w:color="000000"/>
        </w:rPr>
        <w:t>r</w:t>
      </w:r>
      <w:r>
        <w:rPr>
          <w:spacing w:val="1"/>
          <w:sz w:val="24"/>
          <w:szCs w:val="24"/>
          <w:u w:val="single" w:color="000000"/>
        </w:rPr>
        <w:t>e</w:t>
      </w:r>
      <w:r>
        <w:rPr>
          <w:sz w:val="24"/>
          <w:szCs w:val="24"/>
          <w:u w:val="single" w:color="000000"/>
        </w:rPr>
        <w:t>fer</w:t>
      </w:r>
      <w:r>
        <w:rPr>
          <w:spacing w:val="-2"/>
          <w:sz w:val="24"/>
          <w:szCs w:val="24"/>
          <w:u w:val="single" w:color="000000"/>
        </w:rPr>
        <w:t>e</w:t>
      </w:r>
      <w:r>
        <w:rPr>
          <w:sz w:val="24"/>
          <w:szCs w:val="24"/>
          <w:u w:val="single" w:color="000000"/>
        </w:rPr>
        <w:t>n</w:t>
      </w:r>
      <w:r>
        <w:rPr>
          <w:spacing w:val="-1"/>
          <w:sz w:val="24"/>
          <w:szCs w:val="24"/>
          <w:u w:val="single" w:color="000000"/>
        </w:rPr>
        <w:t>c</w:t>
      </w:r>
      <w:r>
        <w:rPr>
          <w:sz w:val="24"/>
          <w:szCs w:val="24"/>
          <w:u w:val="single" w:color="000000"/>
        </w:rPr>
        <w:t xml:space="preserve">e </w:t>
      </w:r>
      <w:r>
        <w:rPr>
          <w:spacing w:val="-59"/>
          <w:sz w:val="24"/>
          <w:szCs w:val="24"/>
        </w:rPr>
        <w:t>describing</w:t>
      </w:r>
      <w:r>
        <w:rPr>
          <w:spacing w:val="2"/>
          <w:sz w:val="24"/>
          <w:szCs w:val="24"/>
        </w:rPr>
        <w:t xml:space="preserve"> </w:t>
      </w:r>
      <w:r>
        <w:rPr>
          <w:spacing w:val="-5"/>
          <w:sz w:val="24"/>
          <w:szCs w:val="24"/>
        </w:rPr>
        <w:t>y</w:t>
      </w:r>
      <w:r>
        <w:rPr>
          <w:sz w:val="24"/>
          <w:szCs w:val="24"/>
        </w:rPr>
        <w:t>our</w:t>
      </w:r>
      <w:r>
        <w:rPr>
          <w:spacing w:val="1"/>
          <w:sz w:val="24"/>
          <w:szCs w:val="24"/>
        </w:rPr>
        <w:t xml:space="preserve"> </w:t>
      </w:r>
      <w:r>
        <w:rPr>
          <w:spacing w:val="-1"/>
          <w:sz w:val="24"/>
          <w:szCs w:val="24"/>
        </w:rPr>
        <w:t>a</w:t>
      </w:r>
      <w:r>
        <w:rPr>
          <w:sz w:val="24"/>
          <w:szCs w:val="24"/>
        </w:rPr>
        <w:t>b</w:t>
      </w:r>
      <w:r>
        <w:rPr>
          <w:spacing w:val="3"/>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and</w:t>
      </w:r>
      <w:r>
        <w:rPr>
          <w:spacing w:val="-1"/>
          <w:sz w:val="24"/>
          <w:szCs w:val="24"/>
        </w:rPr>
        <w:t xml:space="preserve"> </w:t>
      </w:r>
      <w:r>
        <w:rPr>
          <w:sz w:val="24"/>
          <w:szCs w:val="24"/>
        </w:rPr>
        <w:t>qu</w:t>
      </w:r>
      <w:r>
        <w:rPr>
          <w:spacing w:val="-1"/>
          <w:sz w:val="24"/>
          <w:szCs w:val="24"/>
        </w:rPr>
        <w:t>a</w:t>
      </w:r>
      <w:r>
        <w:rPr>
          <w:spacing w:val="3"/>
          <w:sz w:val="24"/>
          <w:szCs w:val="24"/>
        </w:rPr>
        <w:t>l</w:t>
      </w:r>
      <w:r>
        <w:rPr>
          <w:sz w:val="24"/>
          <w:szCs w:val="24"/>
        </w:rPr>
        <w:t>ific</w:t>
      </w:r>
      <w:r>
        <w:rPr>
          <w:spacing w:val="-2"/>
          <w:sz w:val="24"/>
          <w:szCs w:val="24"/>
        </w:rPr>
        <w:t>a</w:t>
      </w:r>
      <w:r>
        <w:rPr>
          <w:sz w:val="24"/>
          <w:szCs w:val="24"/>
        </w:rPr>
        <w:t>t</w:t>
      </w:r>
      <w:r>
        <w:rPr>
          <w:spacing w:val="1"/>
          <w:sz w:val="24"/>
          <w:szCs w:val="24"/>
        </w:rPr>
        <w:t>i</w:t>
      </w:r>
      <w:r>
        <w:rPr>
          <w:sz w:val="24"/>
          <w:szCs w:val="24"/>
        </w:rPr>
        <w:t>ons in re</w:t>
      </w:r>
      <w:r>
        <w:rPr>
          <w:spacing w:val="-2"/>
          <w:sz w:val="24"/>
          <w:szCs w:val="24"/>
        </w:rPr>
        <w:t>g</w:t>
      </w:r>
      <w:r>
        <w:rPr>
          <w:spacing w:val="-1"/>
          <w:sz w:val="24"/>
          <w:szCs w:val="24"/>
        </w:rPr>
        <w:t>a</w:t>
      </w:r>
      <w:r>
        <w:rPr>
          <w:sz w:val="24"/>
          <w:szCs w:val="24"/>
        </w:rPr>
        <w:t>rds to th</w:t>
      </w:r>
      <w:r>
        <w:rPr>
          <w:spacing w:val="1"/>
          <w:sz w:val="24"/>
          <w:szCs w:val="24"/>
        </w:rPr>
        <w:t>i</w:t>
      </w:r>
      <w:r>
        <w:rPr>
          <w:sz w:val="24"/>
          <w:szCs w:val="24"/>
        </w:rPr>
        <w:t>s p</w:t>
      </w:r>
      <w:r>
        <w:rPr>
          <w:spacing w:val="-1"/>
          <w:sz w:val="24"/>
          <w:szCs w:val="24"/>
        </w:rPr>
        <w:t>r</w:t>
      </w:r>
      <w:r>
        <w:rPr>
          <w:sz w:val="24"/>
          <w:szCs w:val="24"/>
        </w:rPr>
        <w:t>opos</w:t>
      </w:r>
      <w:r>
        <w:rPr>
          <w:spacing w:val="-1"/>
          <w:sz w:val="24"/>
          <w:szCs w:val="24"/>
        </w:rPr>
        <w:t>a</w:t>
      </w:r>
      <w:r>
        <w:rPr>
          <w:sz w:val="24"/>
          <w:szCs w:val="24"/>
        </w:rPr>
        <w:t>l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hment </w:t>
      </w:r>
      <w:r>
        <w:rPr>
          <w:spacing w:val="2"/>
          <w:sz w:val="24"/>
          <w:szCs w:val="24"/>
        </w:rPr>
        <w:t>D</w:t>
      </w:r>
      <w:r>
        <w:rPr>
          <w:spacing w:val="1"/>
          <w:sz w:val="24"/>
          <w:szCs w:val="24"/>
        </w:rPr>
        <w:t>)</w:t>
      </w:r>
      <w:r>
        <w:rPr>
          <w:sz w:val="24"/>
          <w:szCs w:val="24"/>
        </w:rPr>
        <w:t>.</w:t>
      </w:r>
    </w:p>
    <w:p w14:paraId="28276DAF" w14:textId="77777777" w:rsidR="00366802" w:rsidRDefault="00366802" w:rsidP="00366802">
      <w:pPr>
        <w:spacing w:before="16" w:line="260" w:lineRule="exact"/>
        <w:rPr>
          <w:sz w:val="26"/>
          <w:szCs w:val="26"/>
        </w:rPr>
      </w:pPr>
    </w:p>
    <w:p w14:paraId="0BA7926B" w14:textId="77777777" w:rsidR="00366802" w:rsidRDefault="00366802" w:rsidP="00366802">
      <w:pPr>
        <w:ind w:left="460" w:right="165" w:hanging="360"/>
        <w:rPr>
          <w:sz w:val="24"/>
          <w:szCs w:val="24"/>
        </w:rPr>
      </w:pPr>
      <w:r>
        <w:rPr>
          <w:sz w:val="24"/>
          <w:szCs w:val="24"/>
        </w:rPr>
        <w:t>7.   A p</w:t>
      </w:r>
      <w:r>
        <w:rPr>
          <w:spacing w:val="-1"/>
          <w:sz w:val="24"/>
          <w:szCs w:val="24"/>
        </w:rPr>
        <w:t>r</w:t>
      </w:r>
      <w:r>
        <w:rPr>
          <w:sz w:val="24"/>
          <w:szCs w:val="24"/>
        </w:rPr>
        <w:t>opos</w:t>
      </w:r>
      <w:r>
        <w:rPr>
          <w:spacing w:val="-1"/>
          <w:sz w:val="24"/>
          <w:szCs w:val="24"/>
        </w:rPr>
        <w:t>e</w:t>
      </w:r>
      <w:r>
        <w:rPr>
          <w:sz w:val="24"/>
          <w:szCs w:val="24"/>
        </w:rPr>
        <w:t xml:space="preserve">d </w:t>
      </w:r>
      <w:r>
        <w:rPr>
          <w:b/>
          <w:spacing w:val="1"/>
          <w:sz w:val="24"/>
          <w:szCs w:val="24"/>
        </w:rPr>
        <w:t>S</w:t>
      </w:r>
      <w:r>
        <w:rPr>
          <w:b/>
          <w:sz w:val="24"/>
          <w:szCs w:val="24"/>
        </w:rPr>
        <w:t>ta</w:t>
      </w:r>
      <w:r>
        <w:rPr>
          <w:b/>
          <w:spacing w:val="-2"/>
          <w:sz w:val="24"/>
          <w:szCs w:val="24"/>
        </w:rPr>
        <w:t>r</w:t>
      </w:r>
      <w:r>
        <w:rPr>
          <w:b/>
          <w:spacing w:val="2"/>
          <w:sz w:val="24"/>
          <w:szCs w:val="24"/>
        </w:rPr>
        <w:t>t</w:t>
      </w:r>
      <w:r>
        <w:rPr>
          <w:b/>
          <w:spacing w:val="-1"/>
          <w:sz w:val="24"/>
          <w:szCs w:val="24"/>
        </w:rPr>
        <w:t>-</w:t>
      </w:r>
      <w:r>
        <w:rPr>
          <w:b/>
          <w:sz w:val="24"/>
          <w:szCs w:val="24"/>
        </w:rPr>
        <w:t xml:space="preserve">Up </w:t>
      </w:r>
      <w:r>
        <w:rPr>
          <w:b/>
          <w:spacing w:val="1"/>
          <w:sz w:val="24"/>
          <w:szCs w:val="24"/>
        </w:rPr>
        <w:t>Bud</w:t>
      </w:r>
      <w:r>
        <w:rPr>
          <w:b/>
          <w:sz w:val="24"/>
          <w:szCs w:val="24"/>
        </w:rPr>
        <w:t>g</w:t>
      </w:r>
      <w:r>
        <w:rPr>
          <w:b/>
          <w:spacing w:val="-1"/>
          <w:sz w:val="24"/>
          <w:szCs w:val="24"/>
        </w:rPr>
        <w:t>e</w:t>
      </w:r>
      <w:r>
        <w:rPr>
          <w:b/>
          <w:sz w:val="24"/>
          <w:szCs w:val="24"/>
        </w:rPr>
        <w:t xml:space="preserve">t </w:t>
      </w:r>
      <w:r>
        <w:rPr>
          <w:sz w:val="24"/>
          <w:szCs w:val="24"/>
        </w:rPr>
        <w:t>d</w:t>
      </w:r>
      <w:r>
        <w:rPr>
          <w:spacing w:val="-1"/>
          <w:sz w:val="24"/>
          <w:szCs w:val="24"/>
        </w:rPr>
        <w:t>e</w:t>
      </w:r>
      <w:r>
        <w:rPr>
          <w:sz w:val="24"/>
          <w:szCs w:val="24"/>
        </w:rPr>
        <w:t>fini</w:t>
      </w:r>
      <w:r>
        <w:rPr>
          <w:spacing w:val="2"/>
          <w:sz w:val="24"/>
          <w:szCs w:val="24"/>
        </w:rPr>
        <w:t>n</w:t>
      </w:r>
      <w:r>
        <w:rPr>
          <w:sz w:val="24"/>
          <w:szCs w:val="24"/>
        </w:rPr>
        <w:t>g</w:t>
      </w:r>
      <w:r>
        <w:rPr>
          <w:spacing w:val="-2"/>
          <w:sz w:val="24"/>
          <w:szCs w:val="24"/>
        </w:rPr>
        <w:t xml:space="preserve"> </w:t>
      </w:r>
      <w:r>
        <w:rPr>
          <w:sz w:val="24"/>
          <w:szCs w:val="24"/>
        </w:rPr>
        <w:t>how the</w:t>
      </w:r>
      <w:r>
        <w:rPr>
          <w:spacing w:val="-1"/>
          <w:sz w:val="24"/>
          <w:szCs w:val="24"/>
        </w:rPr>
        <w:t xml:space="preserve"> f</w:t>
      </w:r>
      <w:r>
        <w:rPr>
          <w:spacing w:val="2"/>
          <w:sz w:val="24"/>
          <w:szCs w:val="24"/>
        </w:rPr>
        <w:t>u</w:t>
      </w:r>
      <w:r>
        <w:rPr>
          <w:sz w:val="24"/>
          <w:szCs w:val="24"/>
        </w:rPr>
        <w:t>nds will be us</w:t>
      </w:r>
      <w:r>
        <w:rPr>
          <w:spacing w:val="-1"/>
          <w:sz w:val="24"/>
          <w:szCs w:val="24"/>
        </w:rPr>
        <w:t>e</w:t>
      </w:r>
      <w:r>
        <w:rPr>
          <w:sz w:val="24"/>
          <w:szCs w:val="24"/>
        </w:rPr>
        <w:t>d</w:t>
      </w:r>
      <w:r>
        <w:rPr>
          <w:spacing w:val="1"/>
          <w:sz w:val="24"/>
          <w:szCs w:val="24"/>
        </w:rPr>
        <w:t xml:space="preserve"> </w:t>
      </w:r>
      <w:r>
        <w:rPr>
          <w:sz w:val="24"/>
          <w:szCs w:val="24"/>
        </w:rPr>
        <w:t>(</w:t>
      </w:r>
      <w:r>
        <w:rPr>
          <w:spacing w:val="-1"/>
          <w:sz w:val="24"/>
          <w:szCs w:val="24"/>
        </w:rPr>
        <w:t>A</w:t>
      </w:r>
      <w:r>
        <w:rPr>
          <w:sz w:val="24"/>
          <w:szCs w:val="24"/>
        </w:rPr>
        <w:t>t</w:t>
      </w:r>
      <w:r>
        <w:rPr>
          <w:spacing w:val="1"/>
          <w:sz w:val="24"/>
          <w:szCs w:val="24"/>
        </w:rPr>
        <w:t>t</w:t>
      </w:r>
      <w:r>
        <w:rPr>
          <w:spacing w:val="-1"/>
          <w:sz w:val="24"/>
          <w:szCs w:val="24"/>
        </w:rPr>
        <w:t>ac</w:t>
      </w:r>
      <w:r>
        <w:rPr>
          <w:spacing w:val="2"/>
          <w:sz w:val="24"/>
          <w:szCs w:val="24"/>
        </w:rPr>
        <w:t>h</w:t>
      </w:r>
      <w:r>
        <w:rPr>
          <w:sz w:val="24"/>
          <w:szCs w:val="24"/>
        </w:rPr>
        <w:t xml:space="preserve">ment </w:t>
      </w:r>
      <w:r>
        <w:rPr>
          <w:spacing w:val="-1"/>
          <w:sz w:val="24"/>
          <w:szCs w:val="24"/>
        </w:rPr>
        <w:t>F</w:t>
      </w:r>
      <w:r>
        <w:rPr>
          <w:sz w:val="24"/>
          <w:szCs w:val="24"/>
        </w:rPr>
        <w:t xml:space="preserve">).  </w:t>
      </w:r>
      <w:r>
        <w:rPr>
          <w:spacing w:val="1"/>
          <w:sz w:val="24"/>
          <w:szCs w:val="24"/>
          <w:u w:val="single" w:color="000000"/>
        </w:rPr>
        <w:t>P</w:t>
      </w:r>
      <w:r>
        <w:rPr>
          <w:sz w:val="24"/>
          <w:szCs w:val="24"/>
          <w:u w:val="single" w:color="000000"/>
        </w:rPr>
        <w:t>le</w:t>
      </w:r>
      <w:r>
        <w:rPr>
          <w:spacing w:val="-1"/>
          <w:sz w:val="24"/>
          <w:szCs w:val="24"/>
          <w:u w:val="single" w:color="000000"/>
        </w:rPr>
        <w:t>a</w:t>
      </w:r>
      <w:r>
        <w:rPr>
          <w:sz w:val="24"/>
          <w:szCs w:val="24"/>
          <w:u w:val="single" w:color="000000"/>
        </w:rPr>
        <w:t>se</w:t>
      </w:r>
      <w:r>
        <w:rPr>
          <w:sz w:val="24"/>
          <w:szCs w:val="24"/>
        </w:rPr>
        <w:t xml:space="preserve"> </w:t>
      </w:r>
      <w:r>
        <w:rPr>
          <w:sz w:val="24"/>
          <w:szCs w:val="24"/>
          <w:u w:val="single" w:color="000000"/>
        </w:rPr>
        <w:t>note th</w:t>
      </w:r>
      <w:r>
        <w:rPr>
          <w:spacing w:val="-1"/>
          <w:sz w:val="24"/>
          <w:szCs w:val="24"/>
          <w:u w:val="single" w:color="000000"/>
        </w:rPr>
        <w:t>a</w:t>
      </w:r>
      <w:r>
        <w:rPr>
          <w:sz w:val="24"/>
          <w:szCs w:val="24"/>
          <w:u w:val="single" w:color="000000"/>
        </w:rPr>
        <w:t xml:space="preserve">t </w:t>
      </w:r>
      <w:r>
        <w:rPr>
          <w:spacing w:val="1"/>
          <w:sz w:val="24"/>
          <w:szCs w:val="24"/>
          <w:u w:val="single" w:color="000000"/>
        </w:rPr>
        <w:t>t</w:t>
      </w:r>
      <w:r>
        <w:rPr>
          <w:sz w:val="24"/>
          <w:szCs w:val="24"/>
          <w:u w:val="single" w:color="000000"/>
        </w:rPr>
        <w:t>h</w:t>
      </w:r>
      <w:r>
        <w:rPr>
          <w:spacing w:val="-1"/>
          <w:sz w:val="24"/>
          <w:szCs w:val="24"/>
          <w:u w:val="single" w:color="000000"/>
        </w:rPr>
        <w:t>e</w:t>
      </w:r>
      <w:r>
        <w:rPr>
          <w:sz w:val="24"/>
          <w:szCs w:val="24"/>
          <w:u w:val="single" w:color="000000"/>
        </w:rPr>
        <w:t>re</w:t>
      </w:r>
      <w:r>
        <w:rPr>
          <w:spacing w:val="-2"/>
          <w:sz w:val="24"/>
          <w:szCs w:val="24"/>
          <w:u w:val="single" w:color="000000"/>
        </w:rPr>
        <w:t xml:space="preserve"> </w:t>
      </w:r>
      <w:r>
        <w:rPr>
          <w:sz w:val="24"/>
          <w:szCs w:val="24"/>
          <w:u w:val="single" w:color="000000"/>
        </w:rPr>
        <w:t>is an</w:t>
      </w:r>
      <w:r>
        <w:rPr>
          <w:spacing w:val="2"/>
          <w:sz w:val="24"/>
          <w:szCs w:val="24"/>
          <w:u w:val="single" w:color="000000"/>
        </w:rPr>
        <w:t xml:space="preserve"> </w:t>
      </w:r>
      <w:r>
        <w:rPr>
          <w:spacing w:val="-1"/>
          <w:sz w:val="24"/>
          <w:szCs w:val="24"/>
          <w:u w:val="single" w:color="000000"/>
        </w:rPr>
        <w:t>e</w:t>
      </w:r>
      <w:r>
        <w:rPr>
          <w:spacing w:val="2"/>
          <w:sz w:val="24"/>
          <w:szCs w:val="24"/>
          <w:u w:val="single" w:color="000000"/>
        </w:rPr>
        <w:t>x</w:t>
      </w:r>
      <w:r>
        <w:rPr>
          <w:sz w:val="24"/>
          <w:szCs w:val="24"/>
          <w:u w:val="single" w:color="000000"/>
        </w:rPr>
        <w:t>p</w:t>
      </w:r>
      <w:r>
        <w:rPr>
          <w:spacing w:val="-1"/>
          <w:sz w:val="24"/>
          <w:szCs w:val="24"/>
          <w:u w:val="single" w:color="000000"/>
        </w:rPr>
        <w:t>ec</w:t>
      </w:r>
      <w:r>
        <w:rPr>
          <w:sz w:val="24"/>
          <w:szCs w:val="24"/>
          <w:u w:val="single" w:color="000000"/>
        </w:rPr>
        <w:t xml:space="preserve">tation </w:t>
      </w:r>
      <w:r>
        <w:rPr>
          <w:spacing w:val="1"/>
          <w:sz w:val="24"/>
          <w:szCs w:val="24"/>
          <w:u w:val="single" w:color="000000"/>
        </w:rPr>
        <w:t>t</w:t>
      </w:r>
      <w:r>
        <w:rPr>
          <w:sz w:val="24"/>
          <w:szCs w:val="24"/>
          <w:u w:val="single" w:color="000000"/>
        </w:rPr>
        <w:t>h</w:t>
      </w:r>
      <w:r>
        <w:rPr>
          <w:spacing w:val="-1"/>
          <w:sz w:val="24"/>
          <w:szCs w:val="24"/>
          <w:u w:val="single" w:color="000000"/>
        </w:rPr>
        <w:t>a</w:t>
      </w:r>
      <w:r>
        <w:rPr>
          <w:sz w:val="24"/>
          <w:szCs w:val="24"/>
          <w:u w:val="single" w:color="000000"/>
        </w:rPr>
        <w:t>t applic</w:t>
      </w:r>
      <w:r>
        <w:rPr>
          <w:spacing w:val="-1"/>
          <w:sz w:val="24"/>
          <w:szCs w:val="24"/>
          <w:u w:val="single" w:color="000000"/>
        </w:rPr>
        <w:t>a</w:t>
      </w:r>
      <w:r>
        <w:rPr>
          <w:sz w:val="24"/>
          <w:szCs w:val="24"/>
          <w:u w:val="single" w:color="000000"/>
        </w:rPr>
        <w:t>nt wi</w:t>
      </w:r>
      <w:r>
        <w:rPr>
          <w:spacing w:val="1"/>
          <w:sz w:val="24"/>
          <w:szCs w:val="24"/>
          <w:u w:val="single" w:color="000000"/>
        </w:rPr>
        <w:t>l</w:t>
      </w:r>
      <w:r>
        <w:rPr>
          <w:sz w:val="24"/>
          <w:szCs w:val="24"/>
          <w:u w:val="single" w:color="000000"/>
        </w:rPr>
        <w:t>l cont</w:t>
      </w:r>
      <w:r>
        <w:rPr>
          <w:spacing w:val="-1"/>
          <w:sz w:val="24"/>
          <w:szCs w:val="24"/>
          <w:u w:val="single" w:color="000000"/>
        </w:rPr>
        <w:t>r</w:t>
      </w:r>
      <w:r>
        <w:rPr>
          <w:sz w:val="24"/>
          <w:szCs w:val="24"/>
          <w:u w:val="single" w:color="000000"/>
        </w:rPr>
        <w:t>ibu</w:t>
      </w:r>
      <w:r>
        <w:rPr>
          <w:spacing w:val="1"/>
          <w:sz w:val="24"/>
          <w:szCs w:val="24"/>
          <w:u w:val="single" w:color="000000"/>
        </w:rPr>
        <w:t>t</w:t>
      </w:r>
      <w:r>
        <w:rPr>
          <w:sz w:val="24"/>
          <w:szCs w:val="24"/>
          <w:u w:val="single" w:color="000000"/>
        </w:rPr>
        <w:t>e</w:t>
      </w:r>
      <w:r>
        <w:rPr>
          <w:spacing w:val="-1"/>
          <w:sz w:val="24"/>
          <w:szCs w:val="24"/>
          <w:u w:val="single" w:color="000000"/>
        </w:rPr>
        <w:t xml:space="preserve"> </w:t>
      </w:r>
      <w:r>
        <w:rPr>
          <w:sz w:val="24"/>
          <w:szCs w:val="24"/>
          <w:u w:val="single" w:color="000000"/>
        </w:rPr>
        <w:t>i</w:t>
      </w:r>
      <w:r>
        <w:rPr>
          <w:spacing w:val="3"/>
          <w:sz w:val="24"/>
          <w:szCs w:val="24"/>
          <w:u w:val="single" w:color="000000"/>
        </w:rPr>
        <w:t>n</w:t>
      </w:r>
      <w:r>
        <w:rPr>
          <w:spacing w:val="-1"/>
          <w:sz w:val="24"/>
          <w:szCs w:val="24"/>
          <w:u w:val="single" w:color="000000"/>
        </w:rPr>
        <w:t>-</w:t>
      </w:r>
      <w:r>
        <w:rPr>
          <w:sz w:val="24"/>
          <w:szCs w:val="24"/>
          <w:u w:val="single" w:color="000000"/>
        </w:rPr>
        <w:t>kind funds</w:t>
      </w:r>
      <w:r>
        <w:rPr>
          <w:spacing w:val="2"/>
          <w:sz w:val="24"/>
          <w:szCs w:val="24"/>
          <w:u w:val="single" w:color="000000"/>
        </w:rPr>
        <w:t xml:space="preserve"> </w:t>
      </w:r>
      <w:r>
        <w:rPr>
          <w:sz w:val="24"/>
          <w:szCs w:val="24"/>
          <w:u w:val="single" w:color="000000"/>
        </w:rPr>
        <w:t>during</w:t>
      </w:r>
      <w:r>
        <w:rPr>
          <w:spacing w:val="-3"/>
          <w:sz w:val="24"/>
          <w:szCs w:val="24"/>
          <w:u w:val="single" w:color="000000"/>
        </w:rPr>
        <w:t xml:space="preserve"> </w:t>
      </w:r>
      <w:r>
        <w:rPr>
          <w:sz w:val="24"/>
          <w:szCs w:val="24"/>
          <w:u w:val="single" w:color="000000"/>
        </w:rPr>
        <w:t>the st</w:t>
      </w:r>
      <w:r>
        <w:rPr>
          <w:spacing w:val="1"/>
          <w:sz w:val="24"/>
          <w:szCs w:val="24"/>
          <w:u w:val="single" w:color="000000"/>
        </w:rPr>
        <w:t>a</w:t>
      </w:r>
      <w:r>
        <w:rPr>
          <w:sz w:val="24"/>
          <w:szCs w:val="24"/>
          <w:u w:val="single" w:color="000000"/>
        </w:rPr>
        <w:t>r</w:t>
      </w:r>
      <w:r>
        <w:rPr>
          <w:spacing w:val="1"/>
          <w:sz w:val="24"/>
          <w:szCs w:val="24"/>
          <w:u w:val="single" w:color="000000"/>
        </w:rPr>
        <w:t>t</w:t>
      </w:r>
      <w:r>
        <w:rPr>
          <w:sz w:val="24"/>
          <w:szCs w:val="24"/>
          <w:u w:val="single" w:color="000000"/>
        </w:rPr>
        <w:t>-</w:t>
      </w:r>
      <w:r>
        <w:rPr>
          <w:sz w:val="24"/>
          <w:szCs w:val="24"/>
        </w:rPr>
        <w:t xml:space="preserve"> </w:t>
      </w:r>
      <w:r>
        <w:rPr>
          <w:sz w:val="24"/>
          <w:szCs w:val="24"/>
          <w:u w:val="single" w:color="000000"/>
        </w:rPr>
        <w:t>up ph</w:t>
      </w:r>
      <w:r>
        <w:rPr>
          <w:spacing w:val="-1"/>
          <w:sz w:val="24"/>
          <w:szCs w:val="24"/>
          <w:u w:val="single" w:color="000000"/>
        </w:rPr>
        <w:t>a</w:t>
      </w:r>
      <w:r>
        <w:rPr>
          <w:sz w:val="24"/>
          <w:szCs w:val="24"/>
          <w:u w:val="single" w:color="000000"/>
        </w:rPr>
        <w:t>s</w:t>
      </w:r>
      <w:r>
        <w:rPr>
          <w:spacing w:val="-1"/>
          <w:sz w:val="24"/>
          <w:szCs w:val="24"/>
          <w:u w:val="single" w:color="000000"/>
        </w:rPr>
        <w:t>e</w:t>
      </w:r>
      <w:r>
        <w:rPr>
          <w:sz w:val="24"/>
          <w:szCs w:val="24"/>
          <w:u w:val="single" w:color="000000"/>
        </w:rPr>
        <w:t xml:space="preserve">.  </w:t>
      </w:r>
    </w:p>
    <w:p w14:paraId="36A8BD0E" w14:textId="77777777" w:rsidR="00366802" w:rsidRDefault="00366802" w:rsidP="00366802">
      <w:pPr>
        <w:spacing w:before="7" w:line="240" w:lineRule="exact"/>
        <w:rPr>
          <w:sz w:val="24"/>
          <w:szCs w:val="24"/>
        </w:rPr>
      </w:pPr>
    </w:p>
    <w:p w14:paraId="0269A60B" w14:textId="77777777" w:rsidR="00366802" w:rsidRDefault="00366802" w:rsidP="00366802">
      <w:pPr>
        <w:spacing w:before="29"/>
        <w:ind w:left="460" w:right="126" w:hanging="360"/>
        <w:rPr>
          <w:sz w:val="24"/>
          <w:szCs w:val="24"/>
        </w:rPr>
      </w:pPr>
      <w:r>
        <w:rPr>
          <w:sz w:val="24"/>
          <w:szCs w:val="24"/>
        </w:rPr>
        <w:lastRenderedPageBreak/>
        <w:t xml:space="preserve">9.   </w:t>
      </w:r>
      <w:r>
        <w:rPr>
          <w:b/>
          <w:sz w:val="24"/>
          <w:szCs w:val="24"/>
        </w:rPr>
        <w:t>R</w:t>
      </w:r>
      <w:r>
        <w:rPr>
          <w:b/>
          <w:spacing w:val="-1"/>
          <w:sz w:val="24"/>
          <w:szCs w:val="24"/>
        </w:rPr>
        <w:t>e</w:t>
      </w:r>
      <w:r>
        <w:rPr>
          <w:b/>
          <w:sz w:val="24"/>
          <w:szCs w:val="24"/>
        </w:rPr>
        <w:t>s</w:t>
      </w:r>
      <w:r>
        <w:rPr>
          <w:b/>
          <w:spacing w:val="1"/>
          <w:sz w:val="24"/>
          <w:szCs w:val="24"/>
        </w:rPr>
        <w:t>u</w:t>
      </w:r>
      <w:r>
        <w:rPr>
          <w:b/>
          <w:spacing w:val="-1"/>
          <w:sz w:val="24"/>
          <w:szCs w:val="24"/>
        </w:rPr>
        <w:t>m</w:t>
      </w:r>
      <w:r>
        <w:rPr>
          <w:b/>
          <w:sz w:val="24"/>
          <w:szCs w:val="24"/>
        </w:rPr>
        <w:t>e</w:t>
      </w:r>
      <w:r>
        <w:rPr>
          <w:b/>
          <w:spacing w:val="-1"/>
          <w:sz w:val="24"/>
          <w:szCs w:val="24"/>
        </w:rPr>
        <w:t xml:space="preserve"> </w:t>
      </w:r>
      <w:r>
        <w:rPr>
          <w:sz w:val="24"/>
          <w:szCs w:val="24"/>
        </w:rPr>
        <w:t>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e</w:t>
      </w:r>
      <w:r>
        <w:rPr>
          <w:sz w:val="24"/>
          <w:szCs w:val="24"/>
        </w:rPr>
        <w:t>viden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 q</w:t>
      </w:r>
      <w:r>
        <w:rPr>
          <w:spacing w:val="2"/>
          <w:sz w:val="24"/>
          <w:szCs w:val="24"/>
        </w:rPr>
        <w:t>u</w:t>
      </w:r>
      <w:r>
        <w:rPr>
          <w:spacing w:val="-1"/>
          <w:sz w:val="24"/>
          <w:szCs w:val="24"/>
        </w:rPr>
        <w:t>a</w:t>
      </w:r>
      <w:r>
        <w:rPr>
          <w:sz w:val="24"/>
          <w:szCs w:val="24"/>
        </w:rPr>
        <w:t>l</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 xml:space="preserve">ons such </w:t>
      </w:r>
      <w:r>
        <w:rPr>
          <w:spacing w:val="-1"/>
          <w:sz w:val="24"/>
          <w:szCs w:val="24"/>
        </w:rPr>
        <w:t>a</w:t>
      </w:r>
      <w:r>
        <w:rPr>
          <w:sz w:val="24"/>
          <w:szCs w:val="24"/>
        </w:rPr>
        <w:t>s: ed</w:t>
      </w:r>
      <w:r>
        <w:rPr>
          <w:spacing w:val="2"/>
          <w:sz w:val="24"/>
          <w:szCs w:val="24"/>
        </w:rPr>
        <w:t>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ce</w:t>
      </w:r>
      <w:r>
        <w:rPr>
          <w:sz w:val="24"/>
          <w:szCs w:val="24"/>
        </w:rPr>
        <w:t xml:space="preserve">, </w:t>
      </w:r>
      <w:r>
        <w:rPr>
          <w:spacing w:val="-1"/>
          <w:sz w:val="24"/>
          <w:szCs w:val="24"/>
        </w:rPr>
        <w:t>a</w:t>
      </w:r>
      <w:r>
        <w:rPr>
          <w:sz w:val="24"/>
          <w:szCs w:val="24"/>
        </w:rPr>
        <w:t>nd skil</w:t>
      </w:r>
      <w:r>
        <w:rPr>
          <w:spacing w:val="1"/>
          <w:sz w:val="24"/>
          <w:szCs w:val="24"/>
        </w:rPr>
        <w:t>l</w:t>
      </w:r>
      <w:r>
        <w:rPr>
          <w:sz w:val="24"/>
          <w:szCs w:val="24"/>
        </w:rPr>
        <w:t>s demonstr</w:t>
      </w:r>
      <w:r>
        <w:rPr>
          <w:spacing w:val="-1"/>
          <w:sz w:val="24"/>
          <w:szCs w:val="24"/>
        </w:rPr>
        <w:t>a</w:t>
      </w:r>
      <w:r>
        <w:rPr>
          <w:sz w:val="24"/>
          <w:szCs w:val="24"/>
        </w:rPr>
        <w:t>ted in wo</w:t>
      </w:r>
      <w:r>
        <w:rPr>
          <w:spacing w:val="-1"/>
          <w:sz w:val="24"/>
          <w:szCs w:val="24"/>
        </w:rPr>
        <w:t>r</w:t>
      </w:r>
      <w:r>
        <w:rPr>
          <w:sz w:val="24"/>
          <w:szCs w:val="24"/>
        </w:rPr>
        <w:t>king with people</w:t>
      </w:r>
      <w:r>
        <w:rPr>
          <w:spacing w:val="-1"/>
          <w:sz w:val="24"/>
          <w:szCs w:val="24"/>
        </w:rPr>
        <w:t xml:space="preserve"> </w:t>
      </w:r>
      <w:r>
        <w:rPr>
          <w:spacing w:val="2"/>
          <w:sz w:val="24"/>
          <w:szCs w:val="24"/>
        </w:rPr>
        <w:t>w</w:t>
      </w:r>
      <w:r>
        <w:rPr>
          <w:sz w:val="24"/>
          <w:szCs w:val="24"/>
        </w:rPr>
        <w:t>i</w:t>
      </w:r>
      <w:r>
        <w:rPr>
          <w:spacing w:val="1"/>
          <w:sz w:val="24"/>
          <w:szCs w:val="24"/>
        </w:rPr>
        <w:t>t</w:t>
      </w:r>
      <w:r>
        <w:rPr>
          <w:sz w:val="24"/>
          <w:szCs w:val="24"/>
        </w:rPr>
        <w:t>h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3"/>
          <w:sz w:val="24"/>
          <w:szCs w:val="24"/>
        </w:rPr>
        <w:t xml:space="preserve"> </w:t>
      </w:r>
      <w:r>
        <w:rPr>
          <w:sz w:val="24"/>
          <w:szCs w:val="24"/>
        </w:rPr>
        <w:t>(</w:t>
      </w:r>
      <w:r>
        <w:rPr>
          <w:spacing w:val="-2"/>
          <w:sz w:val="24"/>
          <w:szCs w:val="24"/>
        </w:rPr>
        <w:t>a</w:t>
      </w:r>
      <w:r>
        <w:rPr>
          <w:sz w:val="24"/>
          <w:szCs w:val="24"/>
        </w:rPr>
        <w:t xml:space="preserve">t </w:t>
      </w:r>
      <w:r>
        <w:rPr>
          <w:spacing w:val="1"/>
          <w:sz w:val="24"/>
          <w:szCs w:val="24"/>
        </w:rPr>
        <w:t>l</w:t>
      </w:r>
      <w:r>
        <w:rPr>
          <w:spacing w:val="-1"/>
          <w:sz w:val="24"/>
          <w:szCs w:val="24"/>
        </w:rPr>
        <w:t>ea</w:t>
      </w:r>
      <w:r>
        <w:rPr>
          <w:sz w:val="24"/>
          <w:szCs w:val="24"/>
        </w:rPr>
        <w:t xml:space="preserve">st one </w:t>
      </w:r>
      <w:r>
        <w:rPr>
          <w:spacing w:val="-5"/>
          <w:sz w:val="24"/>
          <w:szCs w:val="24"/>
        </w:rPr>
        <w:t>y</w:t>
      </w:r>
      <w:r>
        <w:rPr>
          <w:spacing w:val="1"/>
          <w:sz w:val="24"/>
          <w:szCs w:val="24"/>
        </w:rPr>
        <w:t>ea</w:t>
      </w:r>
      <w:r>
        <w:rPr>
          <w:sz w:val="24"/>
          <w:szCs w:val="24"/>
        </w:rPr>
        <w:t>r of</w:t>
      </w:r>
      <w:r>
        <w:rPr>
          <w:spacing w:val="-1"/>
          <w:sz w:val="24"/>
          <w:szCs w:val="24"/>
        </w:rPr>
        <w:t xml:space="preserve"> </w:t>
      </w:r>
      <w:r>
        <w:rPr>
          <w:spacing w:val="2"/>
          <w:sz w:val="24"/>
          <w:szCs w:val="24"/>
        </w:rPr>
        <w:t>p</w:t>
      </w:r>
      <w:r>
        <w:rPr>
          <w:sz w:val="24"/>
          <w:szCs w:val="24"/>
        </w:rPr>
        <w:t>roviding</w:t>
      </w:r>
      <w:r>
        <w:rPr>
          <w:spacing w:val="-2"/>
          <w:sz w:val="24"/>
          <w:szCs w:val="24"/>
        </w:rPr>
        <w:t xml:space="preserve"> </w:t>
      </w:r>
      <w:r>
        <w:rPr>
          <w:sz w:val="24"/>
          <w:szCs w:val="24"/>
        </w:rPr>
        <w:t>di</w:t>
      </w:r>
      <w:r>
        <w:rPr>
          <w:spacing w:val="2"/>
          <w:sz w:val="24"/>
          <w:szCs w:val="24"/>
        </w:rPr>
        <w:t>r</w:t>
      </w:r>
      <w:r>
        <w:rPr>
          <w:spacing w:val="-1"/>
          <w:sz w:val="24"/>
          <w:szCs w:val="24"/>
        </w:rPr>
        <w:t>ec</w:t>
      </w:r>
      <w:r>
        <w:rPr>
          <w:sz w:val="24"/>
          <w:szCs w:val="24"/>
        </w:rPr>
        <w:t>t</w:t>
      </w:r>
      <w:r>
        <w:rPr>
          <w:spacing w:val="2"/>
          <w:sz w:val="24"/>
          <w:szCs w:val="24"/>
        </w:rPr>
        <w:t xml:space="preserve"> s</w:t>
      </w:r>
      <w:r>
        <w:rPr>
          <w:sz w:val="24"/>
          <w:szCs w:val="24"/>
        </w:rPr>
        <w:t>up</w:t>
      </w:r>
      <w:r>
        <w:rPr>
          <w:spacing w:val="-1"/>
          <w:sz w:val="24"/>
          <w:szCs w:val="24"/>
        </w:rPr>
        <w:t>e</w:t>
      </w:r>
      <w:r>
        <w:rPr>
          <w:sz w:val="24"/>
          <w:szCs w:val="24"/>
        </w:rPr>
        <w:t>rvision and sp</w:t>
      </w:r>
      <w:r>
        <w:rPr>
          <w:spacing w:val="-1"/>
          <w:sz w:val="24"/>
          <w:szCs w:val="24"/>
        </w:rPr>
        <w:t>ec</w:t>
      </w:r>
      <w:r>
        <w:rPr>
          <w:sz w:val="24"/>
          <w:szCs w:val="24"/>
        </w:rPr>
        <w:t xml:space="preserve">ial </w:t>
      </w:r>
      <w:r>
        <w:rPr>
          <w:spacing w:val="2"/>
          <w:sz w:val="24"/>
          <w:szCs w:val="24"/>
        </w:rPr>
        <w:t>s</w:t>
      </w:r>
      <w:r>
        <w:rPr>
          <w:spacing w:val="1"/>
          <w:sz w:val="24"/>
          <w:szCs w:val="24"/>
        </w:rPr>
        <w:t>e</w:t>
      </w:r>
      <w:r>
        <w:rPr>
          <w:sz w:val="24"/>
          <w:szCs w:val="24"/>
        </w:rPr>
        <w:t>rvi</w:t>
      </w:r>
      <w:r>
        <w:rPr>
          <w:spacing w:val="-1"/>
          <w:sz w:val="24"/>
          <w:szCs w:val="24"/>
        </w:rPr>
        <w:t>ce</w:t>
      </w:r>
      <w:r>
        <w:rPr>
          <w:sz w:val="24"/>
          <w:szCs w:val="24"/>
        </w:rPr>
        <w:t>s to p</w:t>
      </w:r>
      <w:r>
        <w:rPr>
          <w:spacing w:val="-1"/>
          <w:sz w:val="24"/>
          <w:szCs w:val="24"/>
        </w:rPr>
        <w:t>e</w:t>
      </w:r>
      <w:r>
        <w:rPr>
          <w:sz w:val="24"/>
          <w:szCs w:val="24"/>
        </w:rPr>
        <w:t xml:space="preserve">ople </w:t>
      </w:r>
      <w:r>
        <w:rPr>
          <w:spacing w:val="-1"/>
          <w:sz w:val="24"/>
          <w:szCs w:val="24"/>
        </w:rPr>
        <w:t>w</w:t>
      </w:r>
      <w:r>
        <w:rPr>
          <w:sz w:val="24"/>
          <w:szCs w:val="24"/>
        </w:rPr>
        <w:t>i</w:t>
      </w:r>
      <w:r>
        <w:rPr>
          <w:spacing w:val="1"/>
          <w:sz w:val="24"/>
          <w:szCs w:val="24"/>
        </w:rPr>
        <w:t>t</w:t>
      </w:r>
      <w:r>
        <w:rPr>
          <w:sz w:val="24"/>
          <w:szCs w:val="24"/>
        </w:rPr>
        <w:t>h 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disabili</w:t>
      </w:r>
      <w:r>
        <w:rPr>
          <w:spacing w:val="1"/>
          <w:sz w:val="24"/>
          <w:szCs w:val="24"/>
        </w:rPr>
        <w:t>t</w:t>
      </w:r>
      <w:r>
        <w:rPr>
          <w:sz w:val="24"/>
          <w:szCs w:val="24"/>
        </w:rPr>
        <w:t xml:space="preserve">ies) </w:t>
      </w:r>
      <w:r>
        <w:rPr>
          <w:spacing w:val="-1"/>
          <w:sz w:val="24"/>
          <w:szCs w:val="24"/>
        </w:rPr>
        <w:t>a</w:t>
      </w:r>
      <w:r>
        <w:rPr>
          <w:sz w:val="24"/>
          <w:szCs w:val="24"/>
        </w:rPr>
        <w:t>nd those</w:t>
      </w:r>
      <w:r>
        <w:rPr>
          <w:spacing w:val="-1"/>
          <w:sz w:val="24"/>
          <w:szCs w:val="24"/>
        </w:rPr>
        <w:t xml:space="preserve"> </w:t>
      </w:r>
      <w:r>
        <w:rPr>
          <w:sz w:val="24"/>
          <w:szCs w:val="24"/>
        </w:rPr>
        <w:t xml:space="preserve">with </w:t>
      </w:r>
      <w:r>
        <w:rPr>
          <w:spacing w:val="1"/>
          <w:sz w:val="24"/>
          <w:szCs w:val="24"/>
        </w:rPr>
        <w:t>m</w:t>
      </w:r>
      <w:r>
        <w:rPr>
          <w:spacing w:val="-1"/>
          <w:sz w:val="24"/>
          <w:szCs w:val="24"/>
        </w:rPr>
        <w:t>e</w:t>
      </w:r>
      <w:r>
        <w:rPr>
          <w:sz w:val="24"/>
          <w:szCs w:val="24"/>
        </w:rPr>
        <w:t>ntal h</w:t>
      </w:r>
      <w:r>
        <w:rPr>
          <w:spacing w:val="-1"/>
          <w:sz w:val="24"/>
          <w:szCs w:val="24"/>
        </w:rPr>
        <w:t>ea</w:t>
      </w:r>
      <w:r>
        <w:rPr>
          <w:sz w:val="24"/>
          <w:szCs w:val="24"/>
        </w:rPr>
        <w:t>l</w:t>
      </w:r>
      <w:r>
        <w:rPr>
          <w:spacing w:val="1"/>
          <w:sz w:val="24"/>
          <w:szCs w:val="24"/>
        </w:rPr>
        <w:t>th</w:t>
      </w:r>
      <w:r>
        <w:rPr>
          <w:sz w:val="24"/>
          <w:szCs w:val="24"/>
        </w:rPr>
        <w:t>, b</w:t>
      </w:r>
      <w:r>
        <w:rPr>
          <w:spacing w:val="-1"/>
          <w:sz w:val="24"/>
          <w:szCs w:val="24"/>
        </w:rPr>
        <w:t>e</w:t>
      </w:r>
      <w:r>
        <w:rPr>
          <w:sz w:val="24"/>
          <w:szCs w:val="24"/>
        </w:rPr>
        <w:t>h</w:t>
      </w:r>
      <w:r>
        <w:rPr>
          <w:spacing w:val="-1"/>
          <w:sz w:val="24"/>
          <w:szCs w:val="24"/>
        </w:rPr>
        <w:t>a</w:t>
      </w:r>
      <w:r>
        <w:rPr>
          <w:sz w:val="24"/>
          <w:szCs w:val="24"/>
        </w:rPr>
        <w:t>vi</w:t>
      </w:r>
      <w:r>
        <w:rPr>
          <w:spacing w:val="3"/>
          <w:sz w:val="24"/>
          <w:szCs w:val="24"/>
        </w:rPr>
        <w:t>o</w:t>
      </w:r>
      <w:r>
        <w:rPr>
          <w:sz w:val="24"/>
          <w:szCs w:val="24"/>
        </w:rPr>
        <w:t>r</w:t>
      </w:r>
      <w:r>
        <w:rPr>
          <w:spacing w:val="-2"/>
          <w:sz w:val="24"/>
          <w:szCs w:val="24"/>
        </w:rPr>
        <w:t>a</w:t>
      </w:r>
      <w:r>
        <w:rPr>
          <w:spacing w:val="1"/>
          <w:sz w:val="24"/>
          <w:szCs w:val="24"/>
        </w:rPr>
        <w:t>l</w:t>
      </w:r>
      <w:r>
        <w:rPr>
          <w:sz w:val="24"/>
          <w:szCs w:val="24"/>
        </w:rPr>
        <w:t xml:space="preserve">, </w:t>
      </w:r>
      <w:r>
        <w:rPr>
          <w:spacing w:val="-1"/>
          <w:sz w:val="24"/>
          <w:szCs w:val="24"/>
        </w:rPr>
        <w:t>a</w:t>
      </w:r>
      <w:r>
        <w:rPr>
          <w:sz w:val="24"/>
          <w:szCs w:val="24"/>
        </w:rPr>
        <w:t>nd h</w:t>
      </w:r>
      <w:r>
        <w:rPr>
          <w:spacing w:val="1"/>
          <w:sz w:val="24"/>
          <w:szCs w:val="24"/>
        </w:rPr>
        <w:t>e</w:t>
      </w:r>
      <w:r>
        <w:rPr>
          <w:spacing w:val="-1"/>
          <w:sz w:val="24"/>
          <w:szCs w:val="24"/>
        </w:rPr>
        <w:t>a</w:t>
      </w:r>
      <w:r>
        <w:rPr>
          <w:sz w:val="24"/>
          <w:szCs w:val="24"/>
        </w:rPr>
        <w:t>l</w:t>
      </w:r>
      <w:r>
        <w:rPr>
          <w:spacing w:val="1"/>
          <w:sz w:val="24"/>
          <w:szCs w:val="24"/>
        </w:rPr>
        <w:t>t</w:t>
      </w:r>
      <w:r>
        <w:rPr>
          <w:sz w:val="24"/>
          <w:szCs w:val="24"/>
        </w:rPr>
        <w:t>h is</w:t>
      </w:r>
      <w:r>
        <w:rPr>
          <w:spacing w:val="1"/>
          <w:sz w:val="24"/>
          <w:szCs w:val="24"/>
        </w:rPr>
        <w:t>s</w:t>
      </w:r>
      <w:r>
        <w:rPr>
          <w:sz w:val="24"/>
          <w:szCs w:val="24"/>
        </w:rPr>
        <w:t>u</w:t>
      </w:r>
      <w:r>
        <w:rPr>
          <w:spacing w:val="-1"/>
          <w:sz w:val="24"/>
          <w:szCs w:val="24"/>
        </w:rPr>
        <w:t>e</w:t>
      </w:r>
      <w:r>
        <w:rPr>
          <w:sz w:val="24"/>
          <w:szCs w:val="24"/>
        </w:rPr>
        <w:t>s.</w:t>
      </w:r>
    </w:p>
    <w:p w14:paraId="2A13B350" w14:textId="77777777" w:rsidR="00E961A2" w:rsidRDefault="00E961A2">
      <w:pPr>
        <w:spacing w:line="200" w:lineRule="exact"/>
      </w:pPr>
    </w:p>
    <w:p w14:paraId="50D2CA32" w14:textId="77777777" w:rsidR="00E961A2" w:rsidRDefault="00E961A2">
      <w:pPr>
        <w:spacing w:line="200" w:lineRule="exact"/>
      </w:pPr>
    </w:p>
    <w:p w14:paraId="41A3D19B" w14:textId="77777777" w:rsidR="00E961A2" w:rsidRPr="00862641" w:rsidRDefault="00176820">
      <w:pPr>
        <w:ind w:left="100"/>
        <w:rPr>
          <w:sz w:val="24"/>
          <w:szCs w:val="24"/>
        </w:rPr>
      </w:pPr>
      <w:r w:rsidRPr="00862641">
        <w:rPr>
          <w:b/>
          <w:sz w:val="24"/>
          <w:szCs w:val="24"/>
        </w:rPr>
        <w:t>Li</w:t>
      </w:r>
      <w:r w:rsidRPr="00862641">
        <w:rPr>
          <w:b/>
          <w:spacing w:val="1"/>
          <w:sz w:val="24"/>
          <w:szCs w:val="24"/>
        </w:rPr>
        <w:t>nk</w:t>
      </w:r>
      <w:r w:rsidRPr="00862641">
        <w:rPr>
          <w:b/>
          <w:sz w:val="24"/>
          <w:szCs w:val="24"/>
        </w:rPr>
        <w:t>s to t</w:t>
      </w:r>
      <w:r w:rsidRPr="00862641">
        <w:rPr>
          <w:b/>
          <w:spacing w:val="-2"/>
          <w:sz w:val="24"/>
          <w:szCs w:val="24"/>
        </w:rPr>
        <w:t>e</w:t>
      </w:r>
      <w:r w:rsidRPr="00862641">
        <w:rPr>
          <w:b/>
          <w:spacing w:val="-3"/>
          <w:sz w:val="24"/>
          <w:szCs w:val="24"/>
        </w:rPr>
        <w:t>m</w:t>
      </w:r>
      <w:r w:rsidRPr="00862641">
        <w:rPr>
          <w:b/>
          <w:spacing w:val="1"/>
          <w:sz w:val="24"/>
          <w:szCs w:val="24"/>
        </w:rPr>
        <w:t>p</w:t>
      </w:r>
      <w:r w:rsidRPr="00862641">
        <w:rPr>
          <w:b/>
          <w:sz w:val="24"/>
          <w:szCs w:val="24"/>
        </w:rPr>
        <w:t>lat</w:t>
      </w:r>
      <w:r w:rsidRPr="00862641">
        <w:rPr>
          <w:b/>
          <w:spacing w:val="-1"/>
          <w:sz w:val="24"/>
          <w:szCs w:val="24"/>
        </w:rPr>
        <w:t>e</w:t>
      </w:r>
      <w:r w:rsidRPr="00862641">
        <w:rPr>
          <w:b/>
          <w:sz w:val="24"/>
          <w:szCs w:val="24"/>
        </w:rPr>
        <w:t xml:space="preserve">s </w:t>
      </w:r>
      <w:r w:rsidRPr="00862641">
        <w:rPr>
          <w:b/>
          <w:spacing w:val="2"/>
          <w:sz w:val="24"/>
          <w:szCs w:val="24"/>
        </w:rPr>
        <w:t>f</w:t>
      </w:r>
      <w:r w:rsidRPr="00862641">
        <w:rPr>
          <w:b/>
          <w:sz w:val="24"/>
          <w:szCs w:val="24"/>
        </w:rPr>
        <w:t>or</w:t>
      </w:r>
      <w:r w:rsidRPr="00862641">
        <w:rPr>
          <w:b/>
          <w:spacing w:val="2"/>
          <w:sz w:val="24"/>
          <w:szCs w:val="24"/>
        </w:rPr>
        <w:t xml:space="preserve"> </w:t>
      </w:r>
      <w:r w:rsidRPr="00862641">
        <w:rPr>
          <w:b/>
          <w:sz w:val="24"/>
          <w:szCs w:val="24"/>
        </w:rPr>
        <w:t>Atta</w:t>
      </w:r>
      <w:r w:rsidRPr="00862641">
        <w:rPr>
          <w:b/>
          <w:spacing w:val="-2"/>
          <w:sz w:val="24"/>
          <w:szCs w:val="24"/>
        </w:rPr>
        <w:t>c</w:t>
      </w:r>
      <w:r w:rsidRPr="00862641">
        <w:rPr>
          <w:b/>
          <w:spacing w:val="3"/>
          <w:sz w:val="24"/>
          <w:szCs w:val="24"/>
        </w:rPr>
        <w:t>h</w:t>
      </w:r>
      <w:r w:rsidRPr="00862641">
        <w:rPr>
          <w:b/>
          <w:spacing w:val="-1"/>
          <w:sz w:val="24"/>
          <w:szCs w:val="24"/>
        </w:rPr>
        <w:t>me</w:t>
      </w:r>
      <w:r w:rsidRPr="00862641">
        <w:rPr>
          <w:b/>
          <w:spacing w:val="1"/>
          <w:sz w:val="24"/>
          <w:szCs w:val="24"/>
        </w:rPr>
        <w:t>n</w:t>
      </w:r>
      <w:r w:rsidRPr="00862641">
        <w:rPr>
          <w:b/>
          <w:sz w:val="24"/>
          <w:szCs w:val="24"/>
        </w:rPr>
        <w:t xml:space="preserve">ts </w:t>
      </w:r>
      <w:r w:rsidRPr="00862641">
        <w:rPr>
          <w:b/>
          <w:spacing w:val="-1"/>
          <w:sz w:val="24"/>
          <w:szCs w:val="24"/>
        </w:rPr>
        <w:t>A</w:t>
      </w:r>
      <w:r w:rsidRPr="00862641">
        <w:rPr>
          <w:b/>
          <w:sz w:val="24"/>
          <w:szCs w:val="24"/>
        </w:rPr>
        <w:t xml:space="preserve">, B, C, </w:t>
      </w:r>
      <w:r w:rsidRPr="00862641">
        <w:rPr>
          <w:b/>
          <w:spacing w:val="2"/>
          <w:sz w:val="24"/>
          <w:szCs w:val="24"/>
        </w:rPr>
        <w:t>D</w:t>
      </w:r>
      <w:r w:rsidRPr="00862641">
        <w:rPr>
          <w:b/>
          <w:sz w:val="24"/>
          <w:szCs w:val="24"/>
        </w:rPr>
        <w:t xml:space="preserve">, </w:t>
      </w:r>
      <w:r w:rsidR="00443E3A">
        <w:rPr>
          <w:b/>
          <w:sz w:val="24"/>
          <w:szCs w:val="24"/>
        </w:rPr>
        <w:t xml:space="preserve">E, </w:t>
      </w:r>
      <w:r w:rsidRPr="00862641">
        <w:rPr>
          <w:b/>
          <w:sz w:val="24"/>
          <w:szCs w:val="24"/>
        </w:rPr>
        <w:t>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z w:val="24"/>
          <w:szCs w:val="24"/>
        </w:rPr>
        <w:t>F</w:t>
      </w:r>
      <w:r w:rsidRPr="00862641">
        <w:rPr>
          <w:b/>
          <w:spacing w:val="-1"/>
          <w:sz w:val="24"/>
          <w:szCs w:val="24"/>
        </w:rPr>
        <w:t xml:space="preserve"> </w:t>
      </w:r>
      <w:r w:rsidRPr="00862641">
        <w:rPr>
          <w:b/>
          <w:sz w:val="24"/>
          <w:szCs w:val="24"/>
        </w:rPr>
        <w:t>a</w:t>
      </w:r>
      <w:r w:rsidRPr="00862641">
        <w:rPr>
          <w:b/>
          <w:spacing w:val="-1"/>
          <w:sz w:val="24"/>
          <w:szCs w:val="24"/>
        </w:rPr>
        <w:t>r</w:t>
      </w:r>
      <w:r w:rsidRPr="00862641">
        <w:rPr>
          <w:b/>
          <w:sz w:val="24"/>
          <w:szCs w:val="24"/>
        </w:rPr>
        <w:t>e</w:t>
      </w:r>
      <w:r w:rsidRPr="00862641">
        <w:rPr>
          <w:b/>
          <w:spacing w:val="-1"/>
          <w:sz w:val="24"/>
          <w:szCs w:val="24"/>
        </w:rPr>
        <w:t xml:space="preserve"> </w:t>
      </w:r>
      <w:r w:rsidRPr="00862641">
        <w:rPr>
          <w:b/>
          <w:sz w:val="24"/>
          <w:szCs w:val="24"/>
        </w:rPr>
        <w:t>avai</w:t>
      </w:r>
      <w:r w:rsidRPr="00862641">
        <w:rPr>
          <w:b/>
          <w:spacing w:val="1"/>
          <w:sz w:val="24"/>
          <w:szCs w:val="24"/>
        </w:rPr>
        <w:t>l</w:t>
      </w:r>
      <w:r w:rsidRPr="00862641">
        <w:rPr>
          <w:b/>
          <w:sz w:val="24"/>
          <w:szCs w:val="24"/>
        </w:rPr>
        <w:t>a</w:t>
      </w:r>
      <w:r w:rsidRPr="00862641">
        <w:rPr>
          <w:b/>
          <w:spacing w:val="1"/>
          <w:sz w:val="24"/>
          <w:szCs w:val="24"/>
        </w:rPr>
        <w:t>b</w:t>
      </w:r>
      <w:r w:rsidRPr="00862641">
        <w:rPr>
          <w:b/>
          <w:sz w:val="24"/>
          <w:szCs w:val="24"/>
        </w:rPr>
        <w:t xml:space="preserve">le on </w:t>
      </w:r>
      <w:r w:rsidRPr="00862641">
        <w:rPr>
          <w:b/>
          <w:color w:val="0000FF"/>
          <w:spacing w:val="-59"/>
          <w:sz w:val="24"/>
          <w:szCs w:val="24"/>
        </w:rPr>
        <w:t xml:space="preserve"> </w:t>
      </w:r>
      <w:hyperlink r:id="rId15">
        <w:r w:rsidRPr="00862641">
          <w:rPr>
            <w:b/>
            <w:color w:val="0000FF"/>
            <w:sz w:val="24"/>
            <w:szCs w:val="24"/>
            <w:u w:val="thick" w:color="0000FF"/>
          </w:rPr>
          <w:t>w</w:t>
        </w:r>
        <w:r w:rsidRPr="00862641">
          <w:rPr>
            <w:b/>
            <w:color w:val="0000FF"/>
            <w:spacing w:val="-1"/>
            <w:sz w:val="24"/>
            <w:szCs w:val="24"/>
            <w:u w:val="thick" w:color="0000FF"/>
          </w:rPr>
          <w:t>w</w:t>
        </w:r>
        <w:r w:rsidRPr="00862641">
          <w:rPr>
            <w:b/>
            <w:color w:val="0000FF"/>
            <w:spacing w:val="2"/>
            <w:sz w:val="24"/>
            <w:szCs w:val="24"/>
            <w:u w:val="thick" w:color="0000FF"/>
          </w:rPr>
          <w:t>w</w:t>
        </w:r>
        <w:r w:rsidRPr="00862641">
          <w:rPr>
            <w:b/>
            <w:color w:val="0000FF"/>
            <w:sz w:val="24"/>
            <w:szCs w:val="24"/>
            <w:u w:val="thick" w:color="0000FF"/>
          </w:rPr>
          <w:t>.</w:t>
        </w:r>
        <w:r w:rsidRPr="00862641">
          <w:rPr>
            <w:b/>
            <w:color w:val="0000FF"/>
            <w:spacing w:val="-1"/>
            <w:sz w:val="24"/>
            <w:szCs w:val="24"/>
            <w:u w:val="thick" w:color="0000FF"/>
          </w:rPr>
          <w:t>rce</w:t>
        </w:r>
        <w:r w:rsidRPr="00862641">
          <w:rPr>
            <w:b/>
            <w:color w:val="0000FF"/>
            <w:spacing w:val="1"/>
            <w:sz w:val="24"/>
            <w:szCs w:val="24"/>
            <w:u w:val="thick" w:color="0000FF"/>
          </w:rPr>
          <w:t>b</w:t>
        </w:r>
        <w:r w:rsidRPr="00862641">
          <w:rPr>
            <w:b/>
            <w:color w:val="0000FF"/>
            <w:sz w:val="24"/>
            <w:szCs w:val="24"/>
            <w:u w:val="thick" w:color="0000FF"/>
          </w:rPr>
          <w:t>.o</w:t>
        </w:r>
        <w:r w:rsidRPr="00862641">
          <w:rPr>
            <w:b/>
            <w:color w:val="0000FF"/>
            <w:spacing w:val="-1"/>
            <w:sz w:val="24"/>
            <w:szCs w:val="24"/>
            <w:u w:val="thick" w:color="0000FF"/>
          </w:rPr>
          <w:t>r</w:t>
        </w:r>
        <w:r w:rsidRPr="00862641">
          <w:rPr>
            <w:b/>
            <w:color w:val="0000FF"/>
            <w:spacing w:val="1"/>
            <w:sz w:val="24"/>
            <w:szCs w:val="24"/>
            <w:u w:val="thick" w:color="0000FF"/>
          </w:rPr>
          <w:t>g</w:t>
        </w:r>
        <w:r w:rsidRPr="00862641">
          <w:rPr>
            <w:b/>
            <w:color w:val="000000"/>
            <w:sz w:val="24"/>
            <w:szCs w:val="24"/>
          </w:rPr>
          <w:t>;</w:t>
        </w:r>
      </w:hyperlink>
    </w:p>
    <w:p w14:paraId="44AD014C" w14:textId="77777777" w:rsidR="00E961A2" w:rsidRDefault="00176820">
      <w:pPr>
        <w:ind w:left="100"/>
        <w:rPr>
          <w:sz w:val="24"/>
          <w:szCs w:val="24"/>
        </w:rPr>
      </w:pPr>
      <w:r w:rsidRPr="00862641">
        <w:rPr>
          <w:b/>
          <w:sz w:val="24"/>
          <w:szCs w:val="24"/>
        </w:rPr>
        <w:t>Click 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1"/>
          <w:sz w:val="24"/>
          <w:szCs w:val="24"/>
        </w:rPr>
        <w:t xml:space="preserve"> </w:t>
      </w:r>
      <w:r w:rsidRPr="00862641">
        <w:rPr>
          <w:b/>
          <w:sz w:val="24"/>
          <w:szCs w:val="24"/>
        </w:rPr>
        <w:t>“</w:t>
      </w:r>
      <w:r w:rsidRPr="00862641">
        <w:rPr>
          <w:b/>
          <w:spacing w:val="-3"/>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ovi</w:t>
      </w:r>
      <w:r w:rsidRPr="00862641">
        <w:rPr>
          <w:b/>
          <w:spacing w:val="1"/>
          <w:sz w:val="24"/>
          <w:szCs w:val="24"/>
        </w:rPr>
        <w:t>d</w:t>
      </w:r>
      <w:r w:rsidRPr="00862641">
        <w:rPr>
          <w:b/>
          <w:spacing w:val="-1"/>
          <w:sz w:val="24"/>
          <w:szCs w:val="24"/>
        </w:rPr>
        <w:t>er</w:t>
      </w:r>
      <w:r w:rsidRPr="00862641">
        <w:rPr>
          <w:b/>
          <w:sz w:val="24"/>
          <w:szCs w:val="24"/>
        </w:rPr>
        <w:t xml:space="preserve">s” </w:t>
      </w:r>
      <w:r w:rsidRPr="00862641">
        <w:rPr>
          <w:b/>
          <w:spacing w:val="1"/>
          <w:sz w:val="24"/>
          <w:szCs w:val="24"/>
        </w:rPr>
        <w:t>S</w:t>
      </w:r>
      <w:r w:rsidRPr="00862641">
        <w:rPr>
          <w:b/>
          <w:spacing w:val="-1"/>
          <w:sz w:val="24"/>
          <w:szCs w:val="24"/>
        </w:rPr>
        <w:t>ec</w:t>
      </w:r>
      <w:r w:rsidRPr="00862641">
        <w:rPr>
          <w:b/>
          <w:sz w:val="24"/>
          <w:szCs w:val="24"/>
        </w:rPr>
        <w:t>tion 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pacing w:val="-1"/>
          <w:sz w:val="24"/>
          <w:szCs w:val="24"/>
        </w:rPr>
        <w:t>e</w:t>
      </w:r>
      <w:r w:rsidRPr="00862641">
        <w:rPr>
          <w:b/>
          <w:sz w:val="24"/>
          <w:szCs w:val="24"/>
        </w:rPr>
        <w:t>n</w:t>
      </w:r>
      <w:r w:rsidRPr="00862641">
        <w:rPr>
          <w:b/>
          <w:spacing w:val="1"/>
          <w:sz w:val="24"/>
          <w:szCs w:val="24"/>
        </w:rPr>
        <w:t xml:space="preserve"> </w:t>
      </w:r>
      <w:r w:rsidRPr="00862641">
        <w:rPr>
          <w:b/>
          <w:spacing w:val="-1"/>
          <w:sz w:val="24"/>
          <w:szCs w:val="24"/>
        </w:rPr>
        <w:t>c</w:t>
      </w:r>
      <w:r w:rsidRPr="00862641">
        <w:rPr>
          <w:b/>
          <w:sz w:val="24"/>
          <w:szCs w:val="24"/>
        </w:rPr>
        <w:t>l</w:t>
      </w:r>
      <w:r w:rsidRPr="00862641">
        <w:rPr>
          <w:b/>
          <w:spacing w:val="1"/>
          <w:sz w:val="24"/>
          <w:szCs w:val="24"/>
        </w:rPr>
        <w:t>i</w:t>
      </w:r>
      <w:r w:rsidRPr="00862641">
        <w:rPr>
          <w:b/>
          <w:spacing w:val="-1"/>
          <w:sz w:val="24"/>
          <w:szCs w:val="24"/>
        </w:rPr>
        <w:t>c</w:t>
      </w:r>
      <w:r w:rsidRPr="00862641">
        <w:rPr>
          <w:b/>
          <w:sz w:val="24"/>
          <w:szCs w:val="24"/>
        </w:rPr>
        <w:t>k</w:t>
      </w:r>
      <w:r w:rsidRPr="00862641">
        <w:rPr>
          <w:b/>
          <w:spacing w:val="1"/>
          <w:sz w:val="24"/>
          <w:szCs w:val="24"/>
        </w:rPr>
        <w:t xml:space="preserve"> </w:t>
      </w:r>
      <w:r w:rsidRPr="00862641">
        <w:rPr>
          <w:b/>
          <w:sz w:val="24"/>
          <w:szCs w:val="24"/>
        </w:rPr>
        <w:t>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3"/>
          <w:sz w:val="24"/>
          <w:szCs w:val="24"/>
        </w:rPr>
        <w:t xml:space="preserve"> </w:t>
      </w:r>
      <w:r w:rsidRPr="00862641">
        <w:rPr>
          <w:b/>
          <w:sz w:val="24"/>
          <w:szCs w:val="24"/>
        </w:rPr>
        <w:t>“R</w:t>
      </w:r>
      <w:r w:rsidRPr="00862641">
        <w:rPr>
          <w:b/>
          <w:spacing w:val="-1"/>
          <w:sz w:val="24"/>
          <w:szCs w:val="24"/>
        </w:rPr>
        <w:t>e</w:t>
      </w:r>
      <w:r w:rsidRPr="00862641">
        <w:rPr>
          <w:b/>
          <w:spacing w:val="1"/>
          <w:sz w:val="24"/>
          <w:szCs w:val="24"/>
        </w:rPr>
        <w:t>qu</w:t>
      </w:r>
      <w:r w:rsidRPr="00862641">
        <w:rPr>
          <w:b/>
          <w:spacing w:val="-1"/>
          <w:sz w:val="24"/>
          <w:szCs w:val="24"/>
        </w:rPr>
        <w:t>e</w:t>
      </w:r>
      <w:r w:rsidRPr="00862641">
        <w:rPr>
          <w:b/>
          <w:sz w:val="24"/>
          <w:szCs w:val="24"/>
        </w:rPr>
        <w:t xml:space="preserve">st </w:t>
      </w:r>
      <w:r w:rsidRPr="00862641">
        <w:rPr>
          <w:b/>
          <w:spacing w:val="1"/>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w:t>
      </w:r>
      <w:r w:rsidRPr="00862641">
        <w:rPr>
          <w:b/>
          <w:spacing w:val="1"/>
          <w:sz w:val="24"/>
          <w:szCs w:val="24"/>
        </w:rPr>
        <w:t>p</w:t>
      </w:r>
      <w:r w:rsidRPr="00862641">
        <w:rPr>
          <w:b/>
          <w:sz w:val="24"/>
          <w:szCs w:val="24"/>
        </w:rPr>
        <w:t xml:space="preserve">osal </w:t>
      </w:r>
      <w:r w:rsidRPr="00862641">
        <w:rPr>
          <w:b/>
          <w:spacing w:val="1"/>
          <w:sz w:val="24"/>
          <w:szCs w:val="24"/>
        </w:rPr>
        <w:t>S</w:t>
      </w:r>
      <w:r w:rsidRPr="00862641">
        <w:rPr>
          <w:b/>
          <w:spacing w:val="-1"/>
          <w:sz w:val="24"/>
          <w:szCs w:val="24"/>
        </w:rPr>
        <w:t>ec</w:t>
      </w:r>
      <w:r w:rsidRPr="00862641">
        <w:rPr>
          <w:b/>
          <w:sz w:val="24"/>
          <w:szCs w:val="24"/>
        </w:rPr>
        <w:t>tio</w:t>
      </w:r>
      <w:r w:rsidRPr="00862641">
        <w:rPr>
          <w:b/>
          <w:spacing w:val="3"/>
          <w:sz w:val="24"/>
          <w:szCs w:val="24"/>
        </w:rPr>
        <w:t>n</w:t>
      </w:r>
      <w:r w:rsidRPr="00862641">
        <w:rPr>
          <w:b/>
          <w:sz w:val="24"/>
          <w:szCs w:val="24"/>
        </w:rPr>
        <w:t>”.</w:t>
      </w:r>
    </w:p>
    <w:p w14:paraId="3C17A038" w14:textId="77777777" w:rsidR="00E961A2" w:rsidRDefault="00E961A2">
      <w:pPr>
        <w:spacing w:before="2" w:line="140" w:lineRule="exact"/>
        <w:rPr>
          <w:sz w:val="15"/>
          <w:szCs w:val="15"/>
        </w:rPr>
      </w:pPr>
    </w:p>
    <w:p w14:paraId="716A557D" w14:textId="77777777" w:rsidR="00E961A2" w:rsidRDefault="00E961A2">
      <w:pPr>
        <w:spacing w:line="200" w:lineRule="exact"/>
      </w:pPr>
    </w:p>
    <w:p w14:paraId="175E91C0" w14:textId="77777777" w:rsidR="00E961A2" w:rsidRDefault="00E961A2">
      <w:pPr>
        <w:spacing w:line="200" w:lineRule="exact"/>
      </w:pPr>
    </w:p>
    <w:p w14:paraId="220A379C" w14:textId="77777777" w:rsidR="00E961A2" w:rsidRDefault="00176820">
      <w:pPr>
        <w:spacing w:line="260" w:lineRule="exact"/>
        <w:ind w:left="100"/>
        <w:rPr>
          <w:sz w:val="24"/>
          <w:szCs w:val="24"/>
        </w:rPr>
      </w:pPr>
      <w:r>
        <w:rPr>
          <w:b/>
          <w:spacing w:val="-2"/>
          <w:position w:val="-1"/>
          <w:sz w:val="24"/>
          <w:szCs w:val="24"/>
          <w:u w:val="thick" w:color="000000"/>
        </w:rPr>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7D0432BC" w14:textId="77777777" w:rsidR="00E961A2" w:rsidRDefault="00E961A2">
      <w:pPr>
        <w:spacing w:before="7" w:line="240" w:lineRule="exact"/>
        <w:rPr>
          <w:sz w:val="24"/>
          <w:szCs w:val="24"/>
        </w:rPr>
      </w:pPr>
    </w:p>
    <w:p w14:paraId="251B590C" w14:textId="77777777" w:rsidR="00E961A2" w:rsidRDefault="00176820">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14:paraId="2533F9DA" w14:textId="77777777" w:rsidR="00E961A2" w:rsidRDefault="00176820">
      <w:pPr>
        <w:ind w:left="100" w:right="65"/>
        <w:rPr>
          <w:sz w:val="24"/>
          <w:szCs w:val="24"/>
        </w:rPr>
      </w:pPr>
      <w:r>
        <w:rPr>
          <w:sz w:val="24"/>
          <w:szCs w:val="24"/>
        </w:rPr>
        <w:lastRenderedPageBreak/>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z w:val="24"/>
          <w:szCs w:val="24"/>
        </w:rPr>
        <w:t>ontr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s.</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pacing w:val="2"/>
          <w:sz w:val="24"/>
          <w:szCs w:val="24"/>
        </w:rPr>
        <w:t>h</w:t>
      </w:r>
      <w:r>
        <w:rPr>
          <w:sz w:val="24"/>
          <w:szCs w:val="24"/>
        </w:rPr>
        <w:t>e</w:t>
      </w:r>
      <w:r>
        <w:rPr>
          <w:spacing w:val="2"/>
          <w:sz w:val="24"/>
          <w:szCs w:val="24"/>
        </w:rPr>
        <w:t xml:space="preserve"> </w:t>
      </w:r>
      <w:r>
        <w:rPr>
          <w:sz w:val="24"/>
          <w:szCs w:val="24"/>
        </w:rPr>
        <w:t>RCEB</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p>
    <w:p w14:paraId="5604E787" w14:textId="77777777" w:rsidR="00E961A2" w:rsidRDefault="00176820">
      <w:pPr>
        <w:spacing w:line="260" w:lineRule="exact"/>
        <w:ind w:left="100"/>
        <w:rPr>
          <w:sz w:val="24"/>
          <w:szCs w:val="24"/>
        </w:rPr>
      </w:pP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ted.</w:t>
      </w:r>
    </w:p>
    <w:p w14:paraId="1532FCE3" w14:textId="77777777" w:rsidR="00E961A2" w:rsidRDefault="00E961A2">
      <w:pPr>
        <w:spacing w:before="7" w:line="140" w:lineRule="exact"/>
        <w:rPr>
          <w:sz w:val="15"/>
          <w:szCs w:val="15"/>
        </w:rPr>
      </w:pPr>
    </w:p>
    <w:p w14:paraId="601C57F2" w14:textId="77777777" w:rsidR="00E961A2" w:rsidRDefault="00E961A2">
      <w:pPr>
        <w:spacing w:line="200" w:lineRule="exact"/>
      </w:pPr>
    </w:p>
    <w:p w14:paraId="3A66C3B1" w14:textId="77777777" w:rsidR="00E961A2" w:rsidRDefault="00E961A2">
      <w:pPr>
        <w:spacing w:line="200" w:lineRule="exact"/>
      </w:pPr>
    </w:p>
    <w:p w14:paraId="136E42E8" w14:textId="77777777" w:rsidR="00114F29" w:rsidRDefault="00114F29">
      <w:pPr>
        <w:spacing w:line="260" w:lineRule="exact"/>
        <w:ind w:left="100"/>
        <w:rPr>
          <w:b/>
          <w:position w:val="-1"/>
          <w:sz w:val="24"/>
          <w:szCs w:val="24"/>
          <w:u w:val="thick" w:color="000000"/>
        </w:rPr>
      </w:pPr>
    </w:p>
    <w:p w14:paraId="08097D73" w14:textId="77777777" w:rsidR="00114F29" w:rsidRDefault="00114F29">
      <w:pPr>
        <w:spacing w:line="260" w:lineRule="exact"/>
        <w:ind w:left="100"/>
        <w:rPr>
          <w:b/>
          <w:position w:val="-1"/>
          <w:sz w:val="24"/>
          <w:szCs w:val="24"/>
          <w:u w:val="thick" w:color="000000"/>
        </w:rPr>
      </w:pPr>
    </w:p>
    <w:p w14:paraId="6F1E5CF9" w14:textId="77777777" w:rsidR="00114F29" w:rsidRDefault="00114F29">
      <w:pPr>
        <w:spacing w:line="260" w:lineRule="exact"/>
        <w:ind w:left="100"/>
        <w:rPr>
          <w:b/>
          <w:position w:val="-1"/>
          <w:sz w:val="24"/>
          <w:szCs w:val="24"/>
          <w:u w:val="thick" w:color="000000"/>
        </w:rPr>
      </w:pPr>
    </w:p>
    <w:p w14:paraId="7AE19F22" w14:textId="77777777" w:rsidR="00E961A2" w:rsidRDefault="00176820">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14:paraId="3CA2E419" w14:textId="77777777" w:rsidR="00E961A2" w:rsidRDefault="00E961A2">
      <w:pPr>
        <w:spacing w:before="7" w:line="240" w:lineRule="exact"/>
        <w:rPr>
          <w:sz w:val="24"/>
          <w:szCs w:val="24"/>
        </w:rPr>
      </w:pPr>
    </w:p>
    <w:p w14:paraId="50155997" w14:textId="77777777" w:rsidR="00A912EA" w:rsidRDefault="00A912EA" w:rsidP="00A912EA">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14:paraId="5E1ACCC5" w14:textId="77777777" w:rsidR="00A912EA" w:rsidRDefault="00A912EA" w:rsidP="00A912EA">
      <w:pPr>
        <w:spacing w:before="16" w:line="260" w:lineRule="exact"/>
        <w:rPr>
          <w:sz w:val="26"/>
          <w:szCs w:val="26"/>
        </w:rPr>
      </w:pPr>
    </w:p>
    <w:p w14:paraId="452E9661" w14:textId="77777777" w:rsidR="00A912EA" w:rsidRDefault="00A912EA" w:rsidP="00A912EA">
      <w:pPr>
        <w:ind w:left="820" w:right="740" w:hanging="360"/>
        <w:rPr>
          <w:sz w:val="24"/>
          <w:szCs w:val="24"/>
        </w:rPr>
      </w:pPr>
      <w:r>
        <w:rPr>
          <w:spacing w:val="1"/>
          <w:sz w:val="24"/>
          <w:szCs w:val="24"/>
        </w:rPr>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14:paraId="274BE7E6" w14:textId="77777777" w:rsidR="00A912EA" w:rsidRDefault="00A912EA" w:rsidP="00A912EA">
      <w:pPr>
        <w:spacing w:before="16" w:line="260" w:lineRule="exact"/>
        <w:rPr>
          <w:sz w:val="26"/>
          <w:szCs w:val="26"/>
        </w:rPr>
      </w:pPr>
    </w:p>
    <w:p w14:paraId="260C222C" w14:textId="77777777" w:rsidR="00A912EA" w:rsidRDefault="00A912EA" w:rsidP="00A912EA">
      <w:pPr>
        <w:ind w:left="460"/>
        <w:rPr>
          <w:sz w:val="24"/>
          <w:szCs w:val="24"/>
        </w:rPr>
      </w:pPr>
      <w:r>
        <w:rPr>
          <w:sz w:val="24"/>
          <w:szCs w:val="24"/>
        </w:rPr>
        <w:t xml:space="preserve">C. </w:t>
      </w:r>
      <w:r>
        <w:rPr>
          <w:spacing w:val="7"/>
          <w:sz w:val="24"/>
          <w:szCs w:val="24"/>
        </w:rPr>
        <w:t xml:space="preserve">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14:paraId="3A87ADA1" w14:textId="77777777" w:rsidR="00A912EA" w:rsidRDefault="00A912EA" w:rsidP="00A912EA">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14:paraId="021CC372" w14:textId="77777777" w:rsidR="00A912EA" w:rsidRDefault="00A912EA" w:rsidP="00A912EA">
      <w:pPr>
        <w:ind w:left="820" w:right="74"/>
        <w:rPr>
          <w:sz w:val="24"/>
          <w:szCs w:val="24"/>
        </w:rPr>
      </w:pPr>
    </w:p>
    <w:p w14:paraId="2482AA9B" w14:textId="77777777" w:rsidR="00BE6D60" w:rsidRDefault="00BE6D60" w:rsidP="00862641">
      <w:pPr>
        <w:ind w:left="720"/>
        <w:rPr>
          <w:sz w:val="24"/>
          <w:szCs w:val="24"/>
        </w:rPr>
      </w:pPr>
    </w:p>
    <w:p w14:paraId="43D7CD02" w14:textId="77777777" w:rsidR="00BE6D60" w:rsidRDefault="00BE6D60" w:rsidP="00BE6D60">
      <w:pPr>
        <w:ind w:left="100" w:right="167"/>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ts, writ</w:t>
      </w:r>
      <w:r>
        <w:rPr>
          <w:spacing w:val="1"/>
          <w:sz w:val="24"/>
          <w:szCs w:val="24"/>
        </w:rPr>
        <w:t>t</w:t>
      </w:r>
      <w:r>
        <w:rPr>
          <w:spacing w:val="-1"/>
          <w:sz w:val="24"/>
          <w:szCs w:val="24"/>
        </w:rPr>
        <w:t>e</w:t>
      </w:r>
      <w:r>
        <w:rPr>
          <w:sz w:val="24"/>
          <w:szCs w:val="24"/>
        </w:rPr>
        <w:t xml:space="preserv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is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Pr>
          <w:sz w:val="24"/>
          <w:szCs w:val="24"/>
        </w:rPr>
        <w:t>ons.  Please do not call or email to inquire about the status of a project.</w:t>
      </w:r>
    </w:p>
    <w:p w14:paraId="48E0A842" w14:textId="77777777" w:rsidR="00E961A2" w:rsidRDefault="00E961A2">
      <w:pPr>
        <w:spacing w:line="200" w:lineRule="exact"/>
      </w:pPr>
    </w:p>
    <w:p w14:paraId="6DA3C058" w14:textId="77777777" w:rsidR="00E961A2" w:rsidRDefault="00E961A2">
      <w:pPr>
        <w:spacing w:before="13" w:line="220" w:lineRule="exact"/>
        <w:rPr>
          <w:sz w:val="22"/>
          <w:szCs w:val="22"/>
        </w:rPr>
      </w:pPr>
    </w:p>
    <w:p w14:paraId="3E16DE0A" w14:textId="77777777" w:rsidR="00E961A2" w:rsidRDefault="00176820">
      <w:pPr>
        <w:spacing w:line="260" w:lineRule="exact"/>
        <w:ind w:left="3925" w:right="3928"/>
        <w:jc w:val="center"/>
        <w:rPr>
          <w:sz w:val="24"/>
          <w:szCs w:val="24"/>
        </w:rPr>
      </w:pPr>
      <w:r>
        <w:rPr>
          <w:b/>
          <w:position w:val="-1"/>
          <w:sz w:val="24"/>
          <w:szCs w:val="24"/>
          <w:u w:val="thick" w:color="000000"/>
        </w:rPr>
        <w:t>R</w:t>
      </w:r>
      <w:r>
        <w:rPr>
          <w:b/>
          <w:spacing w:val="-1"/>
          <w:position w:val="-1"/>
          <w:sz w:val="24"/>
          <w:szCs w:val="24"/>
          <w:u w:val="thick" w:color="000000"/>
        </w:rPr>
        <w:t>C</w:t>
      </w:r>
      <w:r>
        <w:rPr>
          <w:b/>
          <w:position w:val="-1"/>
          <w:sz w:val="24"/>
          <w:szCs w:val="24"/>
          <w:u w:val="thick" w:color="000000"/>
        </w:rPr>
        <w:t>E</w:t>
      </w:r>
      <w:r>
        <w:rPr>
          <w:b/>
          <w:position w:val="-1"/>
          <w:sz w:val="24"/>
          <w:szCs w:val="24"/>
          <w:u w:val="thick" w:color="000000"/>
        </w:rPr>
        <w:lastRenderedPageBreak/>
        <w:t>B Ti</w:t>
      </w:r>
      <w:r>
        <w:rPr>
          <w:b/>
          <w:spacing w:val="-3"/>
          <w:position w:val="-1"/>
          <w:sz w:val="24"/>
          <w:szCs w:val="24"/>
          <w:u w:val="thick" w:color="000000"/>
        </w:rPr>
        <w:t>m</w:t>
      </w:r>
      <w:r>
        <w:rPr>
          <w:b/>
          <w:spacing w:val="-1"/>
          <w:position w:val="-1"/>
          <w:sz w:val="24"/>
          <w:szCs w:val="24"/>
          <w:u w:val="thick" w:color="000000"/>
        </w:rPr>
        <w:t>e</w:t>
      </w:r>
      <w:r>
        <w:rPr>
          <w:b/>
          <w:position w:val="-1"/>
          <w:sz w:val="24"/>
          <w:szCs w:val="24"/>
          <w:u w:val="thick" w:color="000000"/>
        </w:rPr>
        <w:t>l</w:t>
      </w:r>
      <w:r>
        <w:rPr>
          <w:b/>
          <w:spacing w:val="1"/>
          <w:position w:val="-1"/>
          <w:sz w:val="24"/>
          <w:szCs w:val="24"/>
          <w:u w:val="thick" w:color="000000"/>
        </w:rPr>
        <w:t>in</w:t>
      </w:r>
      <w:r>
        <w:rPr>
          <w:b/>
          <w:position w:val="-1"/>
          <w:sz w:val="24"/>
          <w:szCs w:val="24"/>
          <w:u w:val="thick" w:color="000000"/>
        </w:rPr>
        <w:t>e</w:t>
      </w:r>
    </w:p>
    <w:p w14:paraId="0E50F908" w14:textId="77777777" w:rsidR="00E961A2" w:rsidRDefault="00E961A2">
      <w:pPr>
        <w:spacing w:before="3" w:line="120" w:lineRule="exact"/>
        <w:rPr>
          <w:sz w:val="12"/>
          <w:szCs w:val="12"/>
        </w:rPr>
      </w:pPr>
    </w:p>
    <w:p w14:paraId="536E61C0" w14:textId="77777777" w:rsidR="00E961A2" w:rsidRDefault="00E961A2">
      <w:pPr>
        <w:spacing w:line="200" w:lineRule="exact"/>
      </w:pPr>
    </w:p>
    <w:p w14:paraId="4CA8E548" w14:textId="77777777" w:rsidR="005C1C96" w:rsidRPr="00BE6D60" w:rsidRDefault="00BE6D60" w:rsidP="00BE6D60">
      <w:pPr>
        <w:pStyle w:val="ListParagraph"/>
        <w:numPr>
          <w:ilvl w:val="0"/>
          <w:numId w:val="3"/>
        </w:numPr>
        <w:spacing w:line="260" w:lineRule="exact"/>
        <w:rPr>
          <w:sz w:val="24"/>
          <w:szCs w:val="24"/>
        </w:rPr>
      </w:pPr>
      <w:r w:rsidRPr="00BE6D60">
        <w:rPr>
          <w:spacing w:val="2"/>
          <w:sz w:val="24"/>
          <w:szCs w:val="24"/>
        </w:rPr>
        <w:t>February 17</w:t>
      </w:r>
      <w:r w:rsidR="00114F29" w:rsidRPr="00BE6D60">
        <w:rPr>
          <w:spacing w:val="2"/>
          <w:sz w:val="24"/>
          <w:szCs w:val="24"/>
        </w:rPr>
        <w:t xml:space="preserve">, </w:t>
      </w:r>
      <w:r w:rsidRPr="00BE6D60">
        <w:rPr>
          <w:spacing w:val="2"/>
          <w:sz w:val="24"/>
          <w:szCs w:val="24"/>
        </w:rPr>
        <w:t>2023</w:t>
      </w:r>
      <w:r w:rsidR="005C1C96" w:rsidRPr="00BE6D60">
        <w:rPr>
          <w:sz w:val="24"/>
          <w:szCs w:val="24"/>
        </w:rPr>
        <w:t>:  R</w:t>
      </w:r>
      <w:r w:rsidR="005C1C96" w:rsidRPr="00BE6D60">
        <w:rPr>
          <w:spacing w:val="-1"/>
          <w:sz w:val="24"/>
          <w:szCs w:val="24"/>
        </w:rPr>
        <w:t>F</w:t>
      </w:r>
      <w:r w:rsidR="005C1C96" w:rsidRPr="00BE6D60">
        <w:rPr>
          <w:sz w:val="24"/>
          <w:szCs w:val="24"/>
        </w:rPr>
        <w:t>P</w:t>
      </w:r>
      <w:r w:rsidR="005C1C96" w:rsidRPr="00BE6D60">
        <w:rPr>
          <w:spacing w:val="1"/>
          <w:sz w:val="24"/>
          <w:szCs w:val="24"/>
        </w:rPr>
        <w:t xml:space="preserve"> </w:t>
      </w:r>
      <w:r w:rsidR="005C1C96" w:rsidRPr="00BE6D60">
        <w:rPr>
          <w:sz w:val="24"/>
          <w:szCs w:val="24"/>
        </w:rPr>
        <w:t>is a</w:t>
      </w:r>
      <w:r w:rsidR="005C1C96" w:rsidRPr="00BE6D60">
        <w:rPr>
          <w:spacing w:val="2"/>
          <w:sz w:val="24"/>
          <w:szCs w:val="24"/>
        </w:rPr>
        <w:t>n</w:t>
      </w:r>
      <w:r w:rsidR="005C1C96" w:rsidRPr="00BE6D60">
        <w:rPr>
          <w:sz w:val="24"/>
          <w:szCs w:val="24"/>
        </w:rPr>
        <w:t>noun</w:t>
      </w:r>
      <w:r w:rsidR="005C1C96" w:rsidRPr="00BE6D60">
        <w:rPr>
          <w:spacing w:val="-1"/>
          <w:sz w:val="24"/>
          <w:szCs w:val="24"/>
        </w:rPr>
        <w:t>ce</w:t>
      </w:r>
      <w:r w:rsidR="005C1C96" w:rsidRPr="00BE6D60">
        <w:rPr>
          <w:sz w:val="24"/>
          <w:szCs w:val="24"/>
        </w:rPr>
        <w:t xml:space="preserve">d </w:t>
      </w:r>
      <w:r w:rsidR="005C1C96" w:rsidRPr="00BE6D60">
        <w:rPr>
          <w:spacing w:val="-1"/>
          <w:sz w:val="24"/>
          <w:szCs w:val="24"/>
        </w:rPr>
        <w:t>a</w:t>
      </w:r>
      <w:r w:rsidR="005C1C96" w:rsidRPr="00BE6D60">
        <w:rPr>
          <w:sz w:val="24"/>
          <w:szCs w:val="24"/>
        </w:rPr>
        <w:t>nd disbur</w:t>
      </w:r>
      <w:r w:rsidR="005C1C96" w:rsidRPr="00BE6D60">
        <w:rPr>
          <w:spacing w:val="2"/>
          <w:sz w:val="24"/>
          <w:szCs w:val="24"/>
        </w:rPr>
        <w:t>s</w:t>
      </w:r>
      <w:r w:rsidR="005C1C96" w:rsidRPr="00BE6D60">
        <w:rPr>
          <w:spacing w:val="-1"/>
          <w:sz w:val="24"/>
          <w:szCs w:val="24"/>
        </w:rPr>
        <w:t>e</w:t>
      </w:r>
      <w:r w:rsidR="005C1C96" w:rsidRPr="00BE6D60">
        <w:rPr>
          <w:sz w:val="24"/>
          <w:szCs w:val="24"/>
        </w:rPr>
        <w:t>d</w:t>
      </w:r>
    </w:p>
    <w:p w14:paraId="0670CF88" w14:textId="77777777" w:rsidR="00BE6D60" w:rsidRPr="00BE6D60" w:rsidRDefault="00BE6D60" w:rsidP="00BE6D60">
      <w:pPr>
        <w:pStyle w:val="ListParagraph"/>
        <w:numPr>
          <w:ilvl w:val="0"/>
          <w:numId w:val="3"/>
        </w:numPr>
        <w:spacing w:line="260" w:lineRule="exact"/>
        <w:rPr>
          <w:sz w:val="24"/>
          <w:szCs w:val="24"/>
        </w:rPr>
      </w:pPr>
      <w:r>
        <w:rPr>
          <w:sz w:val="24"/>
          <w:szCs w:val="24"/>
        </w:rPr>
        <w:t>February 28, 2023:  RFP Q &amp; A is</w:t>
      </w:r>
      <w:r w:rsidR="00A912EA">
        <w:rPr>
          <w:sz w:val="24"/>
          <w:szCs w:val="24"/>
        </w:rPr>
        <w:t xml:space="preserve"> held on Zoom from 10:30 to 11:3</w:t>
      </w:r>
      <w:r>
        <w:rPr>
          <w:sz w:val="24"/>
          <w:szCs w:val="24"/>
        </w:rPr>
        <w:t xml:space="preserve">0 am (see above </w:t>
      </w:r>
      <w:r w:rsidR="00B114D4">
        <w:rPr>
          <w:sz w:val="24"/>
          <w:szCs w:val="24"/>
        </w:rPr>
        <w:t xml:space="preserve">for </w:t>
      </w:r>
      <w:r>
        <w:rPr>
          <w:sz w:val="24"/>
          <w:szCs w:val="24"/>
        </w:rPr>
        <w:t>Zoom links)</w:t>
      </w:r>
    </w:p>
    <w:p w14:paraId="30D635C0" w14:textId="77777777" w:rsidR="005C1C96" w:rsidRPr="00225A90" w:rsidRDefault="00114F29" w:rsidP="005C1C96">
      <w:pPr>
        <w:ind w:left="460"/>
        <w:rPr>
          <w:sz w:val="24"/>
          <w:szCs w:val="24"/>
        </w:rPr>
      </w:pPr>
      <w:r>
        <w:rPr>
          <w:sz w:val="24"/>
          <w:szCs w:val="24"/>
        </w:rPr>
        <w:t>2</w:t>
      </w:r>
      <w:r w:rsidR="00BE6D60">
        <w:rPr>
          <w:sz w:val="24"/>
          <w:szCs w:val="24"/>
        </w:rPr>
        <w:t>.   March 24, 2023</w:t>
      </w:r>
      <w:r w:rsidR="005C1C96" w:rsidRPr="00225A90">
        <w:rPr>
          <w:sz w:val="24"/>
          <w:szCs w:val="24"/>
        </w:rPr>
        <w:t>, 5:00</w:t>
      </w:r>
      <w:r w:rsidR="005C1C96" w:rsidRPr="00225A90">
        <w:rPr>
          <w:spacing w:val="1"/>
          <w:sz w:val="24"/>
          <w:szCs w:val="24"/>
        </w:rPr>
        <w:t xml:space="preserve"> P</w:t>
      </w:r>
      <w:r w:rsidR="005C1C96" w:rsidRPr="00225A90">
        <w:rPr>
          <w:sz w:val="24"/>
          <w:szCs w:val="24"/>
        </w:rPr>
        <w:t xml:space="preserve">M: </w:t>
      </w:r>
      <w:r w:rsidR="005C1C96" w:rsidRPr="00225A90">
        <w:rPr>
          <w:spacing w:val="1"/>
          <w:sz w:val="24"/>
          <w:szCs w:val="24"/>
        </w:rPr>
        <w:t xml:space="preserve"> P</w:t>
      </w:r>
      <w:r w:rsidR="005C1C96" w:rsidRPr="00225A90">
        <w:rPr>
          <w:sz w:val="24"/>
          <w:szCs w:val="24"/>
        </w:rPr>
        <w:t>ropos</w:t>
      </w:r>
      <w:r w:rsidR="005C1C96" w:rsidRPr="00225A90">
        <w:rPr>
          <w:spacing w:val="-1"/>
          <w:sz w:val="24"/>
          <w:szCs w:val="24"/>
        </w:rPr>
        <w:t>a</w:t>
      </w:r>
      <w:r w:rsidR="005C1C96" w:rsidRPr="00225A90">
        <w:rPr>
          <w:sz w:val="24"/>
          <w:szCs w:val="24"/>
        </w:rPr>
        <w:t>ls a</w:t>
      </w:r>
      <w:r w:rsidR="005C1C96" w:rsidRPr="00225A90">
        <w:rPr>
          <w:spacing w:val="-1"/>
          <w:sz w:val="24"/>
          <w:szCs w:val="24"/>
        </w:rPr>
        <w:t>r</w:t>
      </w:r>
      <w:r w:rsidR="005C1C96" w:rsidRPr="00225A90">
        <w:rPr>
          <w:sz w:val="24"/>
          <w:szCs w:val="24"/>
        </w:rPr>
        <w:t>e</w:t>
      </w:r>
      <w:r w:rsidR="005C1C96" w:rsidRPr="00225A90">
        <w:rPr>
          <w:spacing w:val="-1"/>
          <w:sz w:val="24"/>
          <w:szCs w:val="24"/>
        </w:rPr>
        <w:t xml:space="preserve"> </w:t>
      </w:r>
      <w:r w:rsidR="005C1C96" w:rsidRPr="00225A90">
        <w:rPr>
          <w:sz w:val="24"/>
          <w:szCs w:val="24"/>
        </w:rPr>
        <w:t>due</w:t>
      </w:r>
      <w:r w:rsidR="005C1C96" w:rsidRPr="00225A90">
        <w:rPr>
          <w:spacing w:val="2"/>
          <w:sz w:val="24"/>
          <w:szCs w:val="24"/>
        </w:rPr>
        <w:t xml:space="preserve"> </w:t>
      </w:r>
      <w:r w:rsidR="00B114D4">
        <w:rPr>
          <w:spacing w:val="-1"/>
          <w:sz w:val="24"/>
          <w:szCs w:val="24"/>
        </w:rPr>
        <w:t>to</w:t>
      </w:r>
      <w:r w:rsidR="005C1C96" w:rsidRPr="00225A90">
        <w:rPr>
          <w:sz w:val="24"/>
          <w:szCs w:val="24"/>
        </w:rPr>
        <w:t xml:space="preserve"> </w:t>
      </w:r>
      <w:r w:rsidR="005C1C96" w:rsidRPr="00225A90">
        <w:rPr>
          <w:spacing w:val="1"/>
          <w:sz w:val="24"/>
          <w:szCs w:val="24"/>
        </w:rPr>
        <w:t>R</w:t>
      </w:r>
      <w:r w:rsidR="005C1C96" w:rsidRPr="00225A90">
        <w:rPr>
          <w:sz w:val="24"/>
          <w:szCs w:val="24"/>
        </w:rPr>
        <w:t>CEB</w:t>
      </w:r>
      <w:r w:rsidR="005C1C96">
        <w:rPr>
          <w:sz w:val="24"/>
          <w:szCs w:val="24"/>
        </w:rPr>
        <w:t xml:space="preserve"> </w:t>
      </w:r>
    </w:p>
    <w:p w14:paraId="24D8DA12" w14:textId="77777777" w:rsidR="005C1C96" w:rsidRDefault="00A912EA" w:rsidP="005C1C96">
      <w:pPr>
        <w:ind w:left="460"/>
        <w:rPr>
          <w:sz w:val="24"/>
          <w:szCs w:val="24"/>
        </w:rPr>
      </w:pPr>
      <w:r>
        <w:rPr>
          <w:sz w:val="24"/>
          <w:szCs w:val="24"/>
        </w:rPr>
        <w:t>3.   March 31</w:t>
      </w:r>
      <w:r w:rsidR="00482702">
        <w:rPr>
          <w:sz w:val="24"/>
          <w:szCs w:val="24"/>
        </w:rPr>
        <w:t>,</w:t>
      </w:r>
      <w:r w:rsidR="00BE6D60">
        <w:rPr>
          <w:sz w:val="24"/>
          <w:szCs w:val="24"/>
          <w:vertAlign w:val="superscript"/>
        </w:rPr>
        <w:t xml:space="preserve"> </w:t>
      </w:r>
      <w:r w:rsidR="00482702">
        <w:rPr>
          <w:sz w:val="24"/>
          <w:szCs w:val="24"/>
        </w:rPr>
        <w:t xml:space="preserve">2023: </w:t>
      </w:r>
      <w:r w:rsidR="005C1C96">
        <w:rPr>
          <w:sz w:val="24"/>
          <w:szCs w:val="24"/>
        </w:rPr>
        <w:t>Ev</w:t>
      </w:r>
      <w:r w:rsidR="005C1C96">
        <w:rPr>
          <w:spacing w:val="-1"/>
          <w:sz w:val="24"/>
          <w:szCs w:val="24"/>
        </w:rPr>
        <w:t>a</w:t>
      </w:r>
      <w:r w:rsidR="005C1C96">
        <w:rPr>
          <w:sz w:val="24"/>
          <w:szCs w:val="24"/>
        </w:rPr>
        <w:t>lua</w:t>
      </w:r>
      <w:r w:rsidR="005C1C96">
        <w:rPr>
          <w:spacing w:val="2"/>
          <w:sz w:val="24"/>
          <w:szCs w:val="24"/>
        </w:rPr>
        <w:t>t</w:t>
      </w:r>
      <w:r w:rsidR="005C1C96">
        <w:rPr>
          <w:sz w:val="24"/>
          <w:szCs w:val="24"/>
        </w:rPr>
        <w:t>i</w:t>
      </w:r>
      <w:r w:rsidR="005C1C96">
        <w:rPr>
          <w:spacing w:val="1"/>
          <w:sz w:val="24"/>
          <w:szCs w:val="24"/>
        </w:rPr>
        <w:t>o</w:t>
      </w:r>
      <w:r w:rsidR="005C1C96">
        <w:rPr>
          <w:sz w:val="24"/>
          <w:szCs w:val="24"/>
        </w:rPr>
        <w:t>n Co</w:t>
      </w:r>
      <w:r w:rsidR="005C1C96">
        <w:rPr>
          <w:spacing w:val="1"/>
          <w:sz w:val="24"/>
          <w:szCs w:val="24"/>
        </w:rPr>
        <w:t>m</w:t>
      </w:r>
      <w:r w:rsidR="005C1C96">
        <w:rPr>
          <w:sz w:val="24"/>
          <w:szCs w:val="24"/>
        </w:rPr>
        <w:t>m</w:t>
      </w:r>
      <w:r w:rsidR="005C1C96">
        <w:rPr>
          <w:spacing w:val="1"/>
          <w:sz w:val="24"/>
          <w:szCs w:val="24"/>
        </w:rPr>
        <w:t>i</w:t>
      </w:r>
      <w:r w:rsidR="005C1C96">
        <w:rPr>
          <w:spacing w:val="-2"/>
          <w:sz w:val="24"/>
          <w:szCs w:val="24"/>
        </w:rPr>
        <w:t>t</w:t>
      </w:r>
      <w:r w:rsidR="005C1C96">
        <w:rPr>
          <w:sz w:val="24"/>
          <w:szCs w:val="24"/>
        </w:rPr>
        <w:t>tee</w:t>
      </w:r>
      <w:r w:rsidR="005C1C96">
        <w:rPr>
          <w:spacing w:val="-1"/>
          <w:sz w:val="24"/>
          <w:szCs w:val="24"/>
        </w:rPr>
        <w:t xml:space="preserve"> </w:t>
      </w:r>
      <w:r w:rsidR="005C1C96">
        <w:rPr>
          <w:sz w:val="24"/>
          <w:szCs w:val="24"/>
        </w:rPr>
        <w:t>pro</w:t>
      </w:r>
      <w:r w:rsidR="005C1C96">
        <w:rPr>
          <w:spacing w:val="-2"/>
          <w:sz w:val="24"/>
          <w:szCs w:val="24"/>
        </w:rPr>
        <w:t>c</w:t>
      </w:r>
      <w:r w:rsidR="005C1C96">
        <w:rPr>
          <w:spacing w:val="-1"/>
          <w:sz w:val="24"/>
          <w:szCs w:val="24"/>
        </w:rPr>
        <w:t>e</w:t>
      </w:r>
      <w:r w:rsidR="005C1C96">
        <w:rPr>
          <w:sz w:val="24"/>
          <w:szCs w:val="24"/>
        </w:rPr>
        <w:t>ss</w:t>
      </w:r>
      <w:r w:rsidR="005C1C96">
        <w:rPr>
          <w:spacing w:val="1"/>
          <w:sz w:val="24"/>
          <w:szCs w:val="24"/>
        </w:rPr>
        <w:t xml:space="preserve"> </w:t>
      </w:r>
      <w:r w:rsidR="005C1C96">
        <w:rPr>
          <w:spacing w:val="2"/>
          <w:sz w:val="24"/>
          <w:szCs w:val="24"/>
        </w:rPr>
        <w:t>b</w:t>
      </w:r>
      <w:r w:rsidR="005C1C96">
        <w:rPr>
          <w:spacing w:val="-1"/>
          <w:sz w:val="24"/>
          <w:szCs w:val="24"/>
        </w:rPr>
        <w:t>e</w:t>
      </w:r>
      <w:r w:rsidR="005C1C96">
        <w:rPr>
          <w:spacing w:val="-2"/>
          <w:sz w:val="24"/>
          <w:szCs w:val="24"/>
        </w:rPr>
        <w:t>g</w:t>
      </w:r>
      <w:r w:rsidR="005C1C96">
        <w:rPr>
          <w:sz w:val="24"/>
          <w:szCs w:val="24"/>
        </w:rPr>
        <w:t>ins</w:t>
      </w:r>
    </w:p>
    <w:p w14:paraId="2E32BDC8" w14:textId="77777777" w:rsidR="00E961A2" w:rsidRDefault="00E961A2">
      <w:pPr>
        <w:spacing w:before="3" w:line="140" w:lineRule="exact"/>
        <w:rPr>
          <w:sz w:val="15"/>
          <w:szCs w:val="15"/>
        </w:rPr>
      </w:pPr>
    </w:p>
    <w:p w14:paraId="6BA761F1" w14:textId="77777777" w:rsidR="00E961A2" w:rsidRDefault="00E961A2">
      <w:pPr>
        <w:spacing w:line="200" w:lineRule="exact"/>
      </w:pPr>
    </w:p>
    <w:p w14:paraId="0F6554E9" w14:textId="77777777" w:rsidR="00E961A2" w:rsidRDefault="00E961A2">
      <w:pPr>
        <w:spacing w:line="200" w:lineRule="exact"/>
      </w:pPr>
    </w:p>
    <w:p w14:paraId="3D7739F3" w14:textId="77777777" w:rsidR="00E961A2" w:rsidRDefault="00E961A2">
      <w:pPr>
        <w:spacing w:before="3" w:line="280" w:lineRule="exact"/>
        <w:rPr>
          <w:sz w:val="28"/>
          <w:szCs w:val="28"/>
        </w:rPr>
      </w:pPr>
    </w:p>
    <w:p w14:paraId="21F6E7CF" w14:textId="77777777" w:rsidR="00E961A2" w:rsidRDefault="00E961A2">
      <w:pPr>
        <w:spacing w:before="15" w:line="280" w:lineRule="exact"/>
        <w:rPr>
          <w:sz w:val="28"/>
          <w:szCs w:val="28"/>
        </w:rPr>
      </w:pPr>
    </w:p>
    <w:p w14:paraId="1827C373" w14:textId="77777777" w:rsidR="00443E3A" w:rsidRDefault="00443E3A">
      <w:pPr>
        <w:spacing w:before="15" w:line="280" w:lineRule="exact"/>
        <w:rPr>
          <w:sz w:val="28"/>
          <w:szCs w:val="28"/>
        </w:rPr>
      </w:pPr>
    </w:p>
    <w:p w14:paraId="4881BEAF" w14:textId="77777777" w:rsidR="00443E3A" w:rsidRDefault="00443E3A">
      <w:pPr>
        <w:spacing w:before="15" w:line="280" w:lineRule="exact"/>
        <w:rPr>
          <w:sz w:val="28"/>
          <w:szCs w:val="28"/>
        </w:rPr>
      </w:pPr>
    </w:p>
    <w:p w14:paraId="347D2A59" w14:textId="77777777" w:rsidR="00443E3A" w:rsidRDefault="00443E3A">
      <w:pPr>
        <w:spacing w:before="15" w:line="280" w:lineRule="exact"/>
        <w:rPr>
          <w:sz w:val="28"/>
          <w:szCs w:val="28"/>
        </w:rPr>
      </w:pPr>
    </w:p>
    <w:p w14:paraId="40CE6BF4" w14:textId="77777777" w:rsidR="00443E3A" w:rsidRPr="00DF39DC" w:rsidRDefault="00443E3A" w:rsidP="00443E3A">
      <w:pPr>
        <w:ind w:left="-90" w:right="20"/>
        <w:contextualSpacing/>
        <w:jc w:val="center"/>
        <w:rPr>
          <w:b/>
          <w:sz w:val="24"/>
          <w:szCs w:val="24"/>
        </w:rPr>
      </w:pPr>
      <w:r w:rsidRPr="00DF39DC">
        <w:rPr>
          <w:b/>
          <w:sz w:val="24"/>
          <w:szCs w:val="24"/>
        </w:rPr>
        <w:t>ATTACHMENT A</w:t>
      </w:r>
    </w:p>
    <w:p w14:paraId="4A103E64" w14:textId="77777777" w:rsidR="00443E3A" w:rsidRPr="00DF39DC" w:rsidRDefault="00443E3A" w:rsidP="00443E3A">
      <w:pPr>
        <w:contextualSpacing/>
        <w:jc w:val="center"/>
        <w:rPr>
          <w:sz w:val="24"/>
          <w:szCs w:val="24"/>
        </w:rPr>
      </w:pPr>
      <w:r w:rsidRPr="00DF39DC">
        <w:rPr>
          <w:sz w:val="24"/>
          <w:szCs w:val="24"/>
        </w:rPr>
        <w:t>REGIONAL CENTER OF THE EAST BAY</w:t>
      </w:r>
    </w:p>
    <w:p w14:paraId="6C36587E" w14:textId="77777777" w:rsidR="00443E3A" w:rsidRPr="00DF39DC" w:rsidRDefault="00443E3A" w:rsidP="00443E3A">
      <w:pPr>
        <w:contextualSpacing/>
        <w:jc w:val="center"/>
        <w:rPr>
          <w:sz w:val="24"/>
          <w:szCs w:val="24"/>
        </w:rPr>
      </w:pPr>
      <w:r w:rsidRPr="00DF39DC">
        <w:rPr>
          <w:sz w:val="24"/>
          <w:szCs w:val="24"/>
        </w:rPr>
        <w:t>REQUEST FOR PROPOSAL</w:t>
      </w:r>
    </w:p>
    <w:p w14:paraId="7BEDD5A0" w14:textId="77777777" w:rsidR="00443E3A" w:rsidRPr="00DF39DC" w:rsidRDefault="00443E3A" w:rsidP="00443E3A">
      <w:pPr>
        <w:contextualSpacing/>
        <w:jc w:val="center"/>
        <w:rPr>
          <w:sz w:val="24"/>
          <w:szCs w:val="24"/>
        </w:rPr>
      </w:pPr>
      <w:r w:rsidRPr="00DF39DC">
        <w:rPr>
          <w:sz w:val="24"/>
          <w:szCs w:val="24"/>
        </w:rPr>
        <w:t>APPLICATION FORM</w:t>
      </w:r>
    </w:p>
    <w:p w14:paraId="6E296511" w14:textId="77777777" w:rsidR="00443E3A" w:rsidRPr="00DF39DC" w:rsidRDefault="00443E3A" w:rsidP="00443E3A">
      <w:pPr>
        <w:contextualSpacing/>
        <w:jc w:val="center"/>
        <w:rPr>
          <w:sz w:val="24"/>
          <w:szCs w:val="24"/>
        </w:rPr>
      </w:pPr>
    </w:p>
    <w:p w14:paraId="45172673" w14:textId="77777777" w:rsidR="00443E3A" w:rsidRPr="00DF39DC" w:rsidRDefault="00443E3A" w:rsidP="00443E3A">
      <w:pPr>
        <w:contextualSpacing/>
        <w:rPr>
          <w:sz w:val="24"/>
          <w:szCs w:val="24"/>
        </w:rPr>
      </w:pPr>
      <w:r w:rsidRPr="00DF39DC">
        <w:rPr>
          <w:sz w:val="24"/>
          <w:szCs w:val="24"/>
        </w:rPr>
        <w:t>Date: ___________________________</w:t>
      </w:r>
    </w:p>
    <w:p w14:paraId="242AEB90" w14:textId="77777777" w:rsidR="00443E3A" w:rsidRPr="00DF39DC" w:rsidRDefault="00443E3A" w:rsidP="00443E3A">
      <w:pPr>
        <w:contextualSpacing/>
        <w:jc w:val="center"/>
        <w:rPr>
          <w:sz w:val="24"/>
          <w:szCs w:val="24"/>
        </w:rPr>
      </w:pPr>
    </w:p>
    <w:p w14:paraId="1D9BA85D" w14:textId="77777777" w:rsidR="00443E3A" w:rsidRPr="00DF39DC" w:rsidRDefault="00443E3A" w:rsidP="00443E3A">
      <w:pPr>
        <w:contextualSpacing/>
        <w:jc w:val="center"/>
        <w:rPr>
          <w:sz w:val="24"/>
          <w:szCs w:val="24"/>
        </w:rPr>
      </w:pPr>
      <w:r w:rsidRPr="00DF39DC">
        <w:rPr>
          <w:sz w:val="24"/>
          <w:szCs w:val="24"/>
        </w:rPr>
        <w:t>APPLICANT INFORMATION</w:t>
      </w:r>
    </w:p>
    <w:p w14:paraId="7796C256" w14:textId="77777777" w:rsidR="00443E3A" w:rsidRPr="00DF39DC" w:rsidRDefault="00443E3A" w:rsidP="00443E3A">
      <w:pPr>
        <w:contextualSpacing/>
        <w:jc w:val="center"/>
        <w:rPr>
          <w:sz w:val="24"/>
          <w:szCs w:val="24"/>
        </w:rPr>
      </w:pPr>
    </w:p>
    <w:p w14:paraId="6DAA532D" w14:textId="77777777" w:rsidR="00443E3A" w:rsidRPr="00DF39DC" w:rsidRDefault="00443E3A" w:rsidP="00443E3A">
      <w:pPr>
        <w:contextualSpacing/>
        <w:rPr>
          <w:sz w:val="24"/>
          <w:szCs w:val="24"/>
        </w:rPr>
      </w:pPr>
      <w:r w:rsidRPr="00DF39DC">
        <w:rPr>
          <w:sz w:val="24"/>
          <w:szCs w:val="24"/>
        </w:rPr>
        <w:t xml:space="preserve">Applicant’s or </w:t>
      </w:r>
    </w:p>
    <w:p w14:paraId="3A45E1F4" w14:textId="77777777" w:rsidR="00443E3A" w:rsidRPr="00DF39DC" w:rsidRDefault="00443E3A" w:rsidP="00443E3A">
      <w:pPr>
        <w:contextualSpacing/>
        <w:rPr>
          <w:sz w:val="24"/>
          <w:szCs w:val="24"/>
        </w:rPr>
      </w:pPr>
      <w:r w:rsidRPr="00DF39DC">
        <w:rPr>
          <w:sz w:val="24"/>
          <w:szCs w:val="24"/>
        </w:rPr>
        <w:t>Agency Name: ____________________________________________________</w:t>
      </w:r>
    </w:p>
    <w:p w14:paraId="25FA2A2E" w14:textId="77777777" w:rsidR="00443E3A" w:rsidRPr="00DF39DC" w:rsidRDefault="00443E3A" w:rsidP="00443E3A">
      <w:pPr>
        <w:contextualSpacing/>
        <w:rPr>
          <w:sz w:val="24"/>
          <w:szCs w:val="24"/>
        </w:rPr>
      </w:pPr>
    </w:p>
    <w:p w14:paraId="0930E6B4" w14:textId="77777777" w:rsidR="00443E3A" w:rsidRPr="00DF39DC" w:rsidRDefault="00443E3A" w:rsidP="00443E3A">
      <w:pPr>
        <w:contextualSpacing/>
        <w:rPr>
          <w:sz w:val="24"/>
          <w:szCs w:val="24"/>
        </w:rPr>
      </w:pPr>
      <w:r w:rsidRPr="00DF39DC">
        <w:rPr>
          <w:sz w:val="24"/>
          <w:szCs w:val="24"/>
        </w:rPr>
        <w:lastRenderedPageBreak/>
        <w:t>Contact Person: _____________________________</w:t>
      </w:r>
    </w:p>
    <w:p w14:paraId="340F3F83" w14:textId="77777777" w:rsidR="00443E3A" w:rsidRPr="00DF39DC" w:rsidRDefault="00443E3A" w:rsidP="00443E3A">
      <w:pPr>
        <w:contextualSpacing/>
        <w:rPr>
          <w:sz w:val="24"/>
          <w:szCs w:val="24"/>
        </w:rPr>
      </w:pPr>
      <w:r w:rsidRPr="00DF39DC">
        <w:rPr>
          <w:sz w:val="24"/>
          <w:szCs w:val="24"/>
        </w:rPr>
        <w:t>Address: ___________________________________</w:t>
      </w:r>
    </w:p>
    <w:p w14:paraId="4804604D" w14:textId="77777777" w:rsidR="00443E3A" w:rsidRPr="00DF39DC" w:rsidRDefault="00443E3A" w:rsidP="00443E3A">
      <w:pPr>
        <w:contextualSpacing/>
        <w:rPr>
          <w:sz w:val="24"/>
          <w:szCs w:val="24"/>
        </w:rPr>
      </w:pPr>
      <w:r w:rsidRPr="00DF39DC">
        <w:rPr>
          <w:sz w:val="24"/>
          <w:szCs w:val="24"/>
        </w:rPr>
        <w:t>City: ________________________ State: _________ Zip Code: _____________</w:t>
      </w:r>
    </w:p>
    <w:p w14:paraId="6AEF5066" w14:textId="77777777" w:rsidR="00443E3A" w:rsidRPr="00DF39DC" w:rsidRDefault="00443E3A" w:rsidP="00443E3A">
      <w:pPr>
        <w:contextualSpacing/>
        <w:rPr>
          <w:sz w:val="24"/>
          <w:szCs w:val="24"/>
        </w:rPr>
      </w:pPr>
      <w:r w:rsidRPr="00DF39DC">
        <w:rPr>
          <w:sz w:val="24"/>
          <w:szCs w:val="24"/>
        </w:rPr>
        <w:t>Phone # _____________________ FAX #: ______________________________</w:t>
      </w:r>
    </w:p>
    <w:p w14:paraId="79EC3E81" w14:textId="77777777" w:rsidR="00443E3A" w:rsidRPr="00DF39DC" w:rsidRDefault="00443E3A" w:rsidP="00443E3A">
      <w:pPr>
        <w:contextualSpacing/>
        <w:rPr>
          <w:sz w:val="24"/>
          <w:szCs w:val="24"/>
        </w:rPr>
      </w:pPr>
    </w:p>
    <w:p w14:paraId="7726D8F7" w14:textId="77777777" w:rsidR="00443E3A" w:rsidRPr="00DF39DC" w:rsidRDefault="00443E3A" w:rsidP="00443E3A">
      <w:pPr>
        <w:contextualSpacing/>
        <w:jc w:val="center"/>
        <w:rPr>
          <w:sz w:val="24"/>
          <w:szCs w:val="24"/>
        </w:rPr>
      </w:pPr>
    </w:p>
    <w:p w14:paraId="285E708C" w14:textId="77777777" w:rsidR="00443E3A" w:rsidRPr="00DF39DC" w:rsidRDefault="00443E3A" w:rsidP="00443E3A">
      <w:pPr>
        <w:contextualSpacing/>
        <w:jc w:val="center"/>
        <w:rPr>
          <w:sz w:val="24"/>
          <w:szCs w:val="24"/>
        </w:rPr>
      </w:pPr>
      <w:r w:rsidRPr="00DF39DC">
        <w:rPr>
          <w:sz w:val="24"/>
          <w:szCs w:val="24"/>
        </w:rPr>
        <w:t>PROJECT INFORMATION</w:t>
      </w:r>
    </w:p>
    <w:p w14:paraId="4A10653A" w14:textId="77777777" w:rsidR="00443E3A" w:rsidRPr="00DF39DC" w:rsidRDefault="00443E3A" w:rsidP="00443E3A">
      <w:pPr>
        <w:contextualSpacing/>
        <w:jc w:val="center"/>
        <w:rPr>
          <w:sz w:val="24"/>
          <w:szCs w:val="24"/>
        </w:rPr>
      </w:pPr>
    </w:p>
    <w:p w14:paraId="72084F03" w14:textId="77777777" w:rsidR="00443E3A" w:rsidRPr="00DF39DC" w:rsidRDefault="00443E3A" w:rsidP="00443E3A">
      <w:pPr>
        <w:contextualSpacing/>
        <w:rPr>
          <w:sz w:val="24"/>
          <w:szCs w:val="24"/>
        </w:rPr>
      </w:pPr>
      <w:r>
        <w:rPr>
          <w:sz w:val="24"/>
          <w:szCs w:val="24"/>
        </w:rPr>
        <w:t xml:space="preserve">Fiscal Year and </w:t>
      </w:r>
      <w:r w:rsidRPr="00DF39DC">
        <w:rPr>
          <w:sz w:val="24"/>
          <w:szCs w:val="24"/>
        </w:rPr>
        <w:t>Project</w:t>
      </w:r>
      <w:r>
        <w:rPr>
          <w:sz w:val="24"/>
          <w:szCs w:val="24"/>
        </w:rPr>
        <w:t xml:space="preserve"> number</w:t>
      </w:r>
      <w:r w:rsidRPr="00DF39DC">
        <w:rPr>
          <w:sz w:val="24"/>
          <w:szCs w:val="24"/>
        </w:rPr>
        <w:t>: _________</w:t>
      </w:r>
      <w:r>
        <w:rPr>
          <w:sz w:val="24"/>
          <w:szCs w:val="24"/>
        </w:rPr>
        <w:t>_</w:t>
      </w:r>
      <w:r w:rsidRPr="00DF39DC">
        <w:rPr>
          <w:sz w:val="24"/>
          <w:szCs w:val="24"/>
        </w:rPr>
        <w:t>_________________________________</w:t>
      </w:r>
    </w:p>
    <w:p w14:paraId="43CC2A57" w14:textId="77777777" w:rsidR="00443E3A" w:rsidRPr="00DF39DC" w:rsidRDefault="00443E3A" w:rsidP="00443E3A">
      <w:pPr>
        <w:contextualSpacing/>
        <w:rPr>
          <w:sz w:val="24"/>
          <w:szCs w:val="24"/>
        </w:rPr>
      </w:pPr>
    </w:p>
    <w:p w14:paraId="0A811603" w14:textId="77777777" w:rsidR="00443E3A" w:rsidRPr="00DF39DC" w:rsidRDefault="00443E3A" w:rsidP="00443E3A">
      <w:pPr>
        <w:contextualSpacing/>
        <w:rPr>
          <w:b/>
          <w:sz w:val="24"/>
          <w:szCs w:val="24"/>
        </w:rPr>
      </w:pPr>
    </w:p>
    <w:p w14:paraId="153632BB" w14:textId="77777777" w:rsidR="00443E3A" w:rsidRPr="00DF39DC" w:rsidRDefault="00443E3A" w:rsidP="00443E3A">
      <w:pPr>
        <w:contextualSpacing/>
        <w:rPr>
          <w:sz w:val="24"/>
          <w:szCs w:val="24"/>
        </w:rPr>
      </w:pPr>
    </w:p>
    <w:p w14:paraId="5B44E7E7" w14:textId="77777777" w:rsidR="00443E3A" w:rsidRPr="004E0D74" w:rsidRDefault="00443E3A" w:rsidP="00443E3A">
      <w:pPr>
        <w:contextualSpacing/>
        <w:rPr>
          <w:i/>
          <w:sz w:val="24"/>
          <w:szCs w:val="24"/>
        </w:rPr>
      </w:pPr>
      <w:r>
        <w:rPr>
          <w:sz w:val="24"/>
          <w:szCs w:val="24"/>
        </w:rPr>
        <w:t xml:space="preserve">I have included two (2) Word Document copies of the </w:t>
      </w:r>
      <w:r w:rsidRPr="00DF39DC">
        <w:rPr>
          <w:sz w:val="24"/>
          <w:szCs w:val="24"/>
        </w:rPr>
        <w:t>RFP application</w:t>
      </w:r>
      <w:r>
        <w:rPr>
          <w:sz w:val="24"/>
          <w:szCs w:val="24"/>
        </w:rPr>
        <w:t>, including the following</w:t>
      </w:r>
      <w:r w:rsidRPr="00DF39DC">
        <w:rPr>
          <w:sz w:val="24"/>
          <w:szCs w:val="24"/>
        </w:rPr>
        <w:t>:</w:t>
      </w:r>
      <w:r>
        <w:rPr>
          <w:sz w:val="24"/>
          <w:szCs w:val="24"/>
        </w:rPr>
        <w:t xml:space="preserve"> </w:t>
      </w:r>
      <w:r w:rsidRPr="004E0D74">
        <w:rPr>
          <w:i/>
          <w:sz w:val="24"/>
          <w:szCs w:val="24"/>
        </w:rPr>
        <w:t xml:space="preserve">(one e Copy has been redacted to remove identifying information such as Organization Name, Names of Key Staff, Names of Consultants, etc.) </w:t>
      </w:r>
    </w:p>
    <w:p w14:paraId="7D817D0E" w14:textId="77777777" w:rsidR="00443E3A" w:rsidRPr="00DF39DC" w:rsidRDefault="00443E3A" w:rsidP="00443E3A">
      <w:pPr>
        <w:contextualSpacing/>
        <w:rPr>
          <w:sz w:val="24"/>
          <w:szCs w:val="24"/>
        </w:rPr>
      </w:pPr>
    </w:p>
    <w:p w14:paraId="6BA770C1" w14:textId="77777777" w:rsidR="00443E3A" w:rsidRPr="001D260B" w:rsidRDefault="00443E3A" w:rsidP="00443E3A">
      <w:pPr>
        <w:rPr>
          <w:sz w:val="24"/>
          <w:szCs w:val="24"/>
        </w:rPr>
      </w:pPr>
    </w:p>
    <w:p w14:paraId="119D80E5"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ab/>
        <w:t xml:space="preserve">     Completed RFP Application Form (Attachment A) per project</w:t>
      </w:r>
    </w:p>
    <w:p w14:paraId="62669081"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 xml:space="preserve">        Statement Indicating Author of Proposal</w:t>
      </w:r>
    </w:p>
    <w:p w14:paraId="13C2915D"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ab/>
        <w:t xml:space="preserve">     A typed Idea Statement within the indicated page requirements</w:t>
      </w:r>
    </w:p>
    <w:p w14:paraId="2A4F50DD"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ab/>
        <w:t xml:space="preserve">     Operating Budget Worksheet (Attachment B)</w:t>
      </w:r>
    </w:p>
    <w:p w14:paraId="3FDDEAFA"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ab/>
        <w:t xml:space="preserve">     Financial Statement (Attachment C)</w:t>
      </w:r>
    </w:p>
    <w:p w14:paraId="3F8C579B" w14:textId="77777777" w:rsidR="00443E3A" w:rsidRPr="001D260B" w:rsidRDefault="00443E3A" w:rsidP="00443E3A">
      <w:pPr>
        <w:rPr>
          <w:sz w:val="24"/>
          <w:szCs w:val="24"/>
        </w:rPr>
      </w:pPr>
      <w:r w:rsidRPr="001D260B">
        <w:rPr>
          <w:sz w:val="24"/>
          <w:szCs w:val="24"/>
        </w:rPr>
        <w:t xml:space="preserve">     </w:t>
      </w:r>
      <w:r w:rsidRPr="001D260B">
        <w:rPr>
          <w:sz w:val="24"/>
          <w:szCs w:val="24"/>
        </w:rPr>
        <w:sym w:font="Wingdings" w:char="F0A8"/>
      </w:r>
      <w:r w:rsidRPr="001D260B">
        <w:rPr>
          <w:sz w:val="24"/>
          <w:szCs w:val="24"/>
        </w:rPr>
        <w:tab/>
        <w:t xml:space="preserve">      References; 3 professional and one letter (Attachment D)</w:t>
      </w:r>
    </w:p>
    <w:p w14:paraId="0609A689" w14:textId="77777777" w:rsidR="00443E3A" w:rsidRPr="001D260B" w:rsidRDefault="00443E3A" w:rsidP="00443E3A">
      <w:pPr>
        <w:numPr>
          <w:ilvl w:val="0"/>
          <w:numId w:val="4"/>
        </w:numPr>
        <w:rPr>
          <w:sz w:val="24"/>
          <w:szCs w:val="24"/>
        </w:rPr>
      </w:pPr>
      <w:r w:rsidRPr="001D260B">
        <w:rPr>
          <w:sz w:val="24"/>
          <w:szCs w:val="24"/>
        </w:rPr>
        <w:t>Worksheet for Start-Up Budget (Attachment F)</w:t>
      </w:r>
    </w:p>
    <w:p w14:paraId="3B46855A" w14:textId="77777777" w:rsidR="00443E3A" w:rsidRPr="001D260B" w:rsidRDefault="00443E3A" w:rsidP="00443E3A">
      <w:pPr>
        <w:numPr>
          <w:ilvl w:val="0"/>
          <w:numId w:val="4"/>
        </w:numPr>
        <w:rPr>
          <w:sz w:val="24"/>
          <w:szCs w:val="24"/>
        </w:rPr>
      </w:pPr>
      <w:r w:rsidRPr="001D260B">
        <w:rPr>
          <w:sz w:val="24"/>
          <w:szCs w:val="24"/>
        </w:rPr>
        <w:t>Applicant’s resume and the resumes of identified staff</w:t>
      </w:r>
    </w:p>
    <w:p w14:paraId="1B768E49" w14:textId="77777777" w:rsidR="00443E3A" w:rsidRPr="00DF39DC" w:rsidRDefault="00443E3A" w:rsidP="00443E3A">
      <w:pPr>
        <w:ind w:left="1080"/>
        <w:contextualSpacing/>
        <w:rPr>
          <w:sz w:val="24"/>
          <w:szCs w:val="24"/>
        </w:rPr>
      </w:pPr>
    </w:p>
    <w:p w14:paraId="2E3D5007" w14:textId="77777777" w:rsidR="00443E3A" w:rsidRPr="00DF39DC" w:rsidRDefault="00443E3A" w:rsidP="00443E3A">
      <w:pPr>
        <w:ind w:left="1080"/>
        <w:contextualSpacing/>
        <w:rPr>
          <w:sz w:val="24"/>
          <w:szCs w:val="24"/>
        </w:rPr>
      </w:pPr>
    </w:p>
    <w:p w14:paraId="0133D74A" w14:textId="77777777" w:rsidR="00443E3A" w:rsidRPr="00DF39DC" w:rsidRDefault="00443E3A" w:rsidP="00443E3A">
      <w:pPr>
        <w:ind w:left="1080"/>
        <w:contextualSpacing/>
        <w:rPr>
          <w:sz w:val="24"/>
          <w:szCs w:val="24"/>
        </w:rPr>
      </w:pPr>
    </w:p>
    <w:p w14:paraId="3CD6F4F2" w14:textId="77777777" w:rsidR="00443E3A" w:rsidRPr="00DF39DC" w:rsidRDefault="00443E3A" w:rsidP="00443E3A">
      <w:pPr>
        <w:ind w:left="1080"/>
        <w:contextualSpacing/>
        <w:rPr>
          <w:sz w:val="24"/>
          <w:szCs w:val="24"/>
        </w:rPr>
      </w:pPr>
    </w:p>
    <w:p w14:paraId="1D7FB133" w14:textId="77777777" w:rsidR="00443E3A" w:rsidRPr="00DF39DC" w:rsidRDefault="00443E3A" w:rsidP="00443E3A">
      <w:pPr>
        <w:contextualSpacing/>
        <w:rPr>
          <w:sz w:val="24"/>
          <w:szCs w:val="24"/>
        </w:rPr>
      </w:pPr>
    </w:p>
    <w:p w14:paraId="46BDA2D5" w14:textId="77777777" w:rsidR="00443E3A" w:rsidRPr="00DF39DC" w:rsidRDefault="00443E3A" w:rsidP="00443E3A">
      <w:pPr>
        <w:contextualSpacing/>
        <w:rPr>
          <w:sz w:val="24"/>
          <w:szCs w:val="24"/>
        </w:rPr>
      </w:pPr>
      <w:r w:rsidRPr="00DF39DC">
        <w:rPr>
          <w:sz w:val="24"/>
          <w:szCs w:val="24"/>
        </w:rPr>
        <w:t xml:space="preserve">Signature: </w:t>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t>_______________________________    Date: ___________________</w:t>
      </w:r>
    </w:p>
    <w:p w14:paraId="741C8CC8" w14:textId="77777777" w:rsidR="00443E3A" w:rsidRPr="00DF39DC" w:rsidRDefault="00443E3A" w:rsidP="00443E3A">
      <w:pPr>
        <w:contextualSpacing/>
        <w:rPr>
          <w:sz w:val="16"/>
          <w:szCs w:val="16"/>
        </w:rPr>
      </w:pPr>
      <w:r>
        <w:rPr>
          <w:sz w:val="16"/>
          <w:szCs w:val="16"/>
        </w:rPr>
        <w:lastRenderedPageBreak/>
        <w:t>Revised Feb 2023</w:t>
      </w:r>
    </w:p>
    <w:p w14:paraId="0651D8D5" w14:textId="77777777" w:rsidR="00443E3A" w:rsidRDefault="00443E3A">
      <w:pPr>
        <w:spacing w:before="15" w:line="280" w:lineRule="exact"/>
        <w:rPr>
          <w:sz w:val="28"/>
          <w:szCs w:val="28"/>
        </w:rPr>
      </w:pPr>
    </w:p>
    <w:sectPr w:rsidR="00443E3A">
      <w:footerReference w:type="default" r:id="rId16"/>
      <w:pgSz w:w="12240" w:h="15840"/>
      <w:pgMar w:top="1360" w:right="138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5460" w14:textId="77777777" w:rsidR="0073305D" w:rsidRDefault="0073305D">
      <w:r>
        <w:separator/>
      </w:r>
    </w:p>
  </w:endnote>
  <w:endnote w:type="continuationSeparator" w:id="0">
    <w:p w14:paraId="0D6B394C" w14:textId="77777777" w:rsidR="0073305D" w:rsidRDefault="007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40F7" w14:textId="77777777" w:rsidR="00E961A2" w:rsidRDefault="00FA207C">
    <w:pPr>
      <w:spacing w:line="200" w:lineRule="exact"/>
    </w:pPr>
    <w:r>
      <w:pict w14:anchorId="48297623">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style="mso-next-textbox:#_x0000_s2049" inset="0,0,0,0">
            <w:txbxContent>
              <w:p w14:paraId="79A5F8A6" w14:textId="3C5F9E34" w:rsidR="00E961A2" w:rsidRDefault="00176820">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FA207C">
                  <w:rPr>
                    <w:noProof/>
                    <w:sz w:val="24"/>
                    <w:szCs w:val="24"/>
                  </w:rPr>
                  <w:t>2</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DEA5" w14:textId="77777777" w:rsidR="0073305D" w:rsidRDefault="0073305D">
      <w:r>
        <w:separator/>
      </w:r>
    </w:p>
  </w:footnote>
  <w:footnote w:type="continuationSeparator" w:id="0">
    <w:p w14:paraId="56236EB8" w14:textId="77777777" w:rsidR="0073305D" w:rsidRDefault="0073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762E3C"/>
    <w:multiLevelType w:val="hybridMultilevel"/>
    <w:tmpl w:val="FE36201E"/>
    <w:lvl w:ilvl="0" w:tplc="13B09D3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76D52A80"/>
    <w:multiLevelType w:val="multilevel"/>
    <w:tmpl w:val="6194D3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2"/>
    <w:rsid w:val="00046533"/>
    <w:rsid w:val="000F2E34"/>
    <w:rsid w:val="001003F4"/>
    <w:rsid w:val="00113C49"/>
    <w:rsid w:val="00114F29"/>
    <w:rsid w:val="00122D5E"/>
    <w:rsid w:val="00137CF7"/>
    <w:rsid w:val="001474E7"/>
    <w:rsid w:val="001715EC"/>
    <w:rsid w:val="00176820"/>
    <w:rsid w:val="001C5745"/>
    <w:rsid w:val="00224B55"/>
    <w:rsid w:val="00297C12"/>
    <w:rsid w:val="002D5A24"/>
    <w:rsid w:val="00306648"/>
    <w:rsid w:val="00314F1F"/>
    <w:rsid w:val="00366802"/>
    <w:rsid w:val="00373D9A"/>
    <w:rsid w:val="003C3265"/>
    <w:rsid w:val="00443E3A"/>
    <w:rsid w:val="00444CBF"/>
    <w:rsid w:val="00482702"/>
    <w:rsid w:val="005C1C96"/>
    <w:rsid w:val="005F0AC1"/>
    <w:rsid w:val="00642EC1"/>
    <w:rsid w:val="00661EE0"/>
    <w:rsid w:val="0068655A"/>
    <w:rsid w:val="006A0884"/>
    <w:rsid w:val="006A6EB4"/>
    <w:rsid w:val="0073305D"/>
    <w:rsid w:val="0084732F"/>
    <w:rsid w:val="00854F0B"/>
    <w:rsid w:val="00862641"/>
    <w:rsid w:val="008847C5"/>
    <w:rsid w:val="0088597A"/>
    <w:rsid w:val="00895109"/>
    <w:rsid w:val="00914672"/>
    <w:rsid w:val="009176CC"/>
    <w:rsid w:val="00947EB8"/>
    <w:rsid w:val="00966937"/>
    <w:rsid w:val="00A912EA"/>
    <w:rsid w:val="00AB2F1C"/>
    <w:rsid w:val="00AC06F2"/>
    <w:rsid w:val="00B114D4"/>
    <w:rsid w:val="00B34A49"/>
    <w:rsid w:val="00B47099"/>
    <w:rsid w:val="00BE6D60"/>
    <w:rsid w:val="00C0228B"/>
    <w:rsid w:val="00C55EA3"/>
    <w:rsid w:val="00CA1C3E"/>
    <w:rsid w:val="00D5640E"/>
    <w:rsid w:val="00DE4922"/>
    <w:rsid w:val="00E961A2"/>
    <w:rsid w:val="00EA60C0"/>
    <w:rsid w:val="00EB3909"/>
    <w:rsid w:val="00ED3EB6"/>
    <w:rsid w:val="00F106A8"/>
    <w:rsid w:val="00F266D6"/>
    <w:rsid w:val="00FA207C"/>
    <w:rsid w:val="00FC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ECFC9D"/>
  <w15:docId w15:val="{9758D346-CBDD-441F-A7BE-99B45F6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732F"/>
    <w:pPr>
      <w:ind w:left="720"/>
      <w:contextualSpacing/>
    </w:pPr>
  </w:style>
  <w:style w:type="character" w:styleId="Hyperlink">
    <w:name w:val="Hyperlink"/>
    <w:basedOn w:val="DefaultParagraphFont"/>
    <w:uiPriority w:val="99"/>
    <w:unhideWhenUsed/>
    <w:rsid w:val="0084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6012">
      <w:bodyDiv w:val="1"/>
      <w:marLeft w:val="0"/>
      <w:marRight w:val="0"/>
      <w:marTop w:val="0"/>
      <w:marBottom w:val="0"/>
      <w:divBdr>
        <w:top w:val="none" w:sz="0" w:space="0" w:color="auto"/>
        <w:left w:val="none" w:sz="0" w:space="0" w:color="auto"/>
        <w:bottom w:val="none" w:sz="0" w:space="0" w:color="auto"/>
        <w:right w:val="none" w:sz="0" w:space="0" w:color="auto"/>
      </w:divBdr>
    </w:div>
    <w:div w:id="543098768">
      <w:bodyDiv w:val="1"/>
      <w:marLeft w:val="0"/>
      <w:marRight w:val="0"/>
      <w:marTop w:val="0"/>
      <w:marBottom w:val="0"/>
      <w:divBdr>
        <w:top w:val="none" w:sz="0" w:space="0" w:color="auto"/>
        <w:left w:val="none" w:sz="0" w:space="0" w:color="auto"/>
        <w:bottom w:val="none" w:sz="0" w:space="0" w:color="auto"/>
        <w:right w:val="none" w:sz="0" w:space="0" w:color="auto"/>
      </w:divBdr>
    </w:div>
    <w:div w:id="118798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6web.zoom.us/j/81339628176?pwd=cktTV3pwRzUyNjVUUXJIeGFXR0NCQT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fp@rce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eb.org" TargetMode="External"/><Relationship Id="rId5" Type="http://schemas.openxmlformats.org/officeDocument/2006/relationships/styles" Target="styles.xml"/><Relationship Id="rId15" Type="http://schemas.openxmlformats.org/officeDocument/2006/relationships/hyperlink" Target="http://www.rceb.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jacobs@rc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9" ma:contentTypeDescription="Create a new document." ma:contentTypeScope="" ma:versionID="cd6e8598fd1af4fc26089ab8afdc82de">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7cfd6aeb4497d8c00a6db0189aa5e6d4"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3962F-E7FA-481C-AA9B-41FC15F66A2C}">
  <ds:schemaRefs>
    <ds:schemaRef ds:uri="http://schemas.microsoft.com/sharepoint/v3/contenttype/forms"/>
  </ds:schemaRefs>
</ds:datastoreItem>
</file>

<file path=customXml/itemProps2.xml><?xml version="1.0" encoding="utf-8"?>
<ds:datastoreItem xmlns:ds="http://schemas.openxmlformats.org/officeDocument/2006/customXml" ds:itemID="{48E61EFA-579C-421D-8C48-76C7008A0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655B5-73F6-4012-A459-C2D607722AEC}">
  <ds:schemaRefs>
    <ds:schemaRef ds:uri="80e7b5c1-e2cf-43ad-bdbd-70c410518044"/>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508c345d-0b7f-414a-ac5e-da1877974eb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dcterms:created xsi:type="dcterms:W3CDTF">2023-02-17T20:14:00Z</dcterms:created>
  <dcterms:modified xsi:type="dcterms:W3CDTF">2023-02-17T20:14:00Z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