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B9A23" w14:textId="77777777" w:rsidR="00C21728" w:rsidRDefault="00C21728">
      <w:pPr>
        <w:spacing w:line="100" w:lineRule="exact"/>
        <w:rPr>
          <w:sz w:val="10"/>
          <w:szCs w:val="10"/>
        </w:rPr>
      </w:pPr>
    </w:p>
    <w:p w14:paraId="04D500F8" w14:textId="77777777" w:rsidR="00C21728" w:rsidRDefault="001616E5">
      <w:pPr>
        <w:ind w:left="3325"/>
      </w:pPr>
      <w:r>
        <w:pict w14:anchorId="6C0AE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7.75pt">
            <v:imagedata r:id="rId7" o:title=""/>
          </v:shape>
        </w:pict>
      </w:r>
    </w:p>
    <w:p w14:paraId="7A92CBCF" w14:textId="77777777" w:rsidR="00C21728" w:rsidRDefault="00C21728">
      <w:pPr>
        <w:spacing w:before="3" w:line="240" w:lineRule="exact"/>
        <w:rPr>
          <w:sz w:val="24"/>
          <w:szCs w:val="24"/>
        </w:rPr>
      </w:pPr>
    </w:p>
    <w:p w14:paraId="6CA1BA5C" w14:textId="163BB524" w:rsidR="00C21728" w:rsidRDefault="008A4B75">
      <w:pPr>
        <w:spacing w:before="29"/>
        <w:ind w:left="3152" w:right="3133"/>
        <w:jc w:val="center"/>
        <w:rPr>
          <w:sz w:val="24"/>
          <w:szCs w:val="24"/>
        </w:rPr>
      </w:pPr>
      <w:r>
        <w:rPr>
          <w:b/>
          <w:sz w:val="24"/>
          <w:szCs w:val="24"/>
        </w:rPr>
        <w:t>REQUE</w:t>
      </w:r>
      <w:r>
        <w:rPr>
          <w:b/>
          <w:spacing w:val="1"/>
          <w:sz w:val="24"/>
          <w:szCs w:val="24"/>
        </w:rPr>
        <w:t>S</w:t>
      </w:r>
      <w:r>
        <w:rPr>
          <w:b/>
          <w:sz w:val="24"/>
          <w:szCs w:val="24"/>
        </w:rPr>
        <w:t xml:space="preserve">T </w:t>
      </w:r>
      <w:r>
        <w:rPr>
          <w:b/>
          <w:spacing w:val="-3"/>
          <w:sz w:val="24"/>
          <w:szCs w:val="24"/>
        </w:rPr>
        <w:t>F</w:t>
      </w:r>
      <w:r>
        <w:rPr>
          <w:b/>
          <w:sz w:val="24"/>
          <w:szCs w:val="24"/>
        </w:rPr>
        <w:t xml:space="preserve">OR </w:t>
      </w:r>
      <w:r>
        <w:rPr>
          <w:b/>
          <w:spacing w:val="-3"/>
          <w:sz w:val="24"/>
          <w:szCs w:val="24"/>
        </w:rPr>
        <w:t>P</w:t>
      </w:r>
      <w:r>
        <w:rPr>
          <w:b/>
          <w:sz w:val="24"/>
          <w:szCs w:val="24"/>
        </w:rPr>
        <w:t>R</w:t>
      </w:r>
      <w:r>
        <w:rPr>
          <w:b/>
          <w:spacing w:val="2"/>
          <w:sz w:val="24"/>
          <w:szCs w:val="24"/>
        </w:rPr>
        <w:t>O</w:t>
      </w:r>
      <w:r>
        <w:rPr>
          <w:b/>
          <w:sz w:val="24"/>
          <w:szCs w:val="24"/>
        </w:rPr>
        <w:t>PO</w:t>
      </w:r>
      <w:r>
        <w:rPr>
          <w:b/>
          <w:spacing w:val="1"/>
          <w:sz w:val="24"/>
          <w:szCs w:val="24"/>
        </w:rPr>
        <w:t>S</w:t>
      </w:r>
      <w:r>
        <w:rPr>
          <w:b/>
          <w:sz w:val="24"/>
          <w:szCs w:val="24"/>
        </w:rPr>
        <w:t xml:space="preserve">ALS </w:t>
      </w:r>
      <w:r>
        <w:rPr>
          <w:b/>
          <w:spacing w:val="-3"/>
          <w:sz w:val="24"/>
          <w:szCs w:val="24"/>
        </w:rPr>
        <w:t>F</w:t>
      </w:r>
      <w:r>
        <w:rPr>
          <w:b/>
          <w:sz w:val="24"/>
          <w:szCs w:val="24"/>
        </w:rPr>
        <w:t xml:space="preserve">Y </w:t>
      </w:r>
      <w:r w:rsidR="0047288C">
        <w:rPr>
          <w:b/>
          <w:i/>
          <w:sz w:val="24"/>
          <w:szCs w:val="24"/>
        </w:rPr>
        <w:t>2022-23</w:t>
      </w:r>
    </w:p>
    <w:p w14:paraId="1377467F" w14:textId="77777777" w:rsidR="00C21728" w:rsidRDefault="008A4B75">
      <w:pPr>
        <w:ind w:left="3303" w:right="3286"/>
        <w:jc w:val="center"/>
        <w:rPr>
          <w:sz w:val="24"/>
          <w:szCs w:val="24"/>
        </w:rPr>
      </w:pPr>
      <w:r>
        <w:rPr>
          <w:b/>
          <w:sz w:val="24"/>
          <w:szCs w:val="24"/>
        </w:rPr>
        <w:t>C</w:t>
      </w:r>
      <w:r>
        <w:rPr>
          <w:b/>
          <w:spacing w:val="2"/>
          <w:sz w:val="24"/>
          <w:szCs w:val="24"/>
        </w:rPr>
        <w:t>o</w:t>
      </w:r>
      <w:r>
        <w:rPr>
          <w:b/>
          <w:spacing w:val="-1"/>
          <w:sz w:val="24"/>
          <w:szCs w:val="24"/>
        </w:rPr>
        <w:t>m</w:t>
      </w:r>
      <w:r>
        <w:rPr>
          <w:b/>
          <w:spacing w:val="-3"/>
          <w:sz w:val="24"/>
          <w:szCs w:val="24"/>
        </w:rPr>
        <w:t>m</w:t>
      </w:r>
      <w:r>
        <w:rPr>
          <w:b/>
          <w:spacing w:val="1"/>
          <w:sz w:val="24"/>
          <w:szCs w:val="24"/>
        </w:rPr>
        <w:t>un</w:t>
      </w:r>
      <w:r>
        <w:rPr>
          <w:b/>
          <w:sz w:val="24"/>
          <w:szCs w:val="24"/>
        </w:rPr>
        <w:t xml:space="preserve">ity </w:t>
      </w:r>
      <w:r w:rsidR="00833289">
        <w:rPr>
          <w:b/>
          <w:spacing w:val="-3"/>
          <w:sz w:val="24"/>
          <w:szCs w:val="24"/>
        </w:rPr>
        <w:t xml:space="preserve">Placement Plan </w:t>
      </w:r>
    </w:p>
    <w:p w14:paraId="61D83F57" w14:textId="77777777" w:rsidR="00C21728" w:rsidRDefault="00C21728">
      <w:pPr>
        <w:spacing w:before="11" w:line="260" w:lineRule="exact"/>
        <w:rPr>
          <w:sz w:val="26"/>
          <w:szCs w:val="26"/>
        </w:rPr>
      </w:pPr>
    </w:p>
    <w:p w14:paraId="4002D834" w14:textId="0AF902F3" w:rsidR="00C21728" w:rsidRDefault="008A4B75" w:rsidP="00C6156F">
      <w:pPr>
        <w:ind w:left="100" w:right="4546"/>
        <w:rPr>
          <w:sz w:val="24"/>
          <w:szCs w:val="24"/>
        </w:rPr>
      </w:pPr>
      <w:r>
        <w:rPr>
          <w:sz w:val="24"/>
          <w:szCs w:val="24"/>
        </w:rPr>
        <w:t>D</w:t>
      </w:r>
      <w:r w:rsidRPr="00C6156F">
        <w:rPr>
          <w:sz w:val="24"/>
          <w:szCs w:val="24"/>
        </w:rPr>
        <w:t>a</w:t>
      </w:r>
      <w:r>
        <w:rPr>
          <w:sz w:val="24"/>
          <w:szCs w:val="24"/>
        </w:rPr>
        <w:t xml:space="preserve">te:  </w:t>
      </w:r>
      <w:r w:rsidRPr="00C6156F">
        <w:rPr>
          <w:sz w:val="24"/>
          <w:szCs w:val="24"/>
        </w:rPr>
        <w:t xml:space="preserve"> </w:t>
      </w:r>
      <w:r w:rsidR="0047288C">
        <w:rPr>
          <w:sz w:val="24"/>
          <w:szCs w:val="24"/>
        </w:rPr>
        <w:t>February 17, 2023</w:t>
      </w:r>
    </w:p>
    <w:p w14:paraId="482D166F" w14:textId="77777777" w:rsidR="00C6156F" w:rsidRPr="00C6156F" w:rsidRDefault="008A4B75" w:rsidP="00C6156F">
      <w:pPr>
        <w:ind w:left="100" w:right="3060"/>
      </w:pPr>
      <w:r w:rsidRPr="00C6156F">
        <w:rPr>
          <w:sz w:val="24"/>
          <w:szCs w:val="24"/>
        </w:rPr>
        <w:t xml:space="preserve">To:      Interested </w:t>
      </w:r>
      <w:r w:rsidR="00C6156F" w:rsidRPr="00C6156F">
        <w:rPr>
          <w:sz w:val="24"/>
          <w:szCs w:val="24"/>
        </w:rPr>
        <w:t xml:space="preserve">Housing Development </w:t>
      </w:r>
      <w:r w:rsidRPr="00C6156F">
        <w:rPr>
          <w:sz w:val="24"/>
          <w:szCs w:val="24"/>
        </w:rPr>
        <w:t>Organizations (</w:t>
      </w:r>
      <w:r w:rsidR="00C6156F" w:rsidRPr="00C6156F">
        <w:rPr>
          <w:sz w:val="24"/>
          <w:szCs w:val="24"/>
        </w:rPr>
        <w:t>HDO</w:t>
      </w:r>
      <w:r>
        <w:t xml:space="preserve">) </w:t>
      </w:r>
    </w:p>
    <w:p w14:paraId="04C28E79" w14:textId="77777777" w:rsidR="00C21728" w:rsidRDefault="008A4B75">
      <w:pPr>
        <w:ind w:left="100" w:right="4546"/>
        <w:rPr>
          <w:sz w:val="24"/>
          <w:szCs w:val="24"/>
        </w:rPr>
      </w:pPr>
      <w:r>
        <w:rPr>
          <w:spacing w:val="-1"/>
          <w:sz w:val="24"/>
          <w:szCs w:val="24"/>
        </w:rPr>
        <w:t>F</w:t>
      </w:r>
      <w:r>
        <w:rPr>
          <w:sz w:val="24"/>
          <w:szCs w:val="24"/>
        </w:rPr>
        <w:t xml:space="preserve">rom: </w:t>
      </w:r>
      <w:r>
        <w:rPr>
          <w:spacing w:val="15"/>
          <w:sz w:val="24"/>
          <w:szCs w:val="24"/>
        </w:rPr>
        <w:t xml:space="preserve"> </w:t>
      </w:r>
      <w:r>
        <w:rPr>
          <w:sz w:val="24"/>
          <w:szCs w:val="24"/>
        </w:rPr>
        <w:t>R</w:t>
      </w:r>
      <w:r>
        <w:rPr>
          <w:spacing w:val="-1"/>
          <w:sz w:val="24"/>
          <w:szCs w:val="24"/>
        </w:rPr>
        <w:t>e</w:t>
      </w:r>
      <w:r>
        <w:rPr>
          <w:spacing w:val="-2"/>
          <w:sz w:val="24"/>
          <w:szCs w:val="24"/>
        </w:rPr>
        <w:t>g</w:t>
      </w:r>
      <w:r>
        <w:rPr>
          <w:sz w:val="24"/>
          <w:szCs w:val="24"/>
        </w:rPr>
        <w:t>ional C</w:t>
      </w:r>
      <w:r>
        <w:rPr>
          <w:spacing w:val="-1"/>
          <w:sz w:val="24"/>
          <w:szCs w:val="24"/>
        </w:rPr>
        <w:t>e</w:t>
      </w:r>
      <w:r>
        <w:rPr>
          <w:sz w:val="24"/>
          <w:szCs w:val="24"/>
        </w:rPr>
        <w:t>nt</w:t>
      </w:r>
      <w:r>
        <w:rPr>
          <w:spacing w:val="2"/>
          <w:sz w:val="24"/>
          <w:szCs w:val="24"/>
        </w:rPr>
        <w:t>e</w:t>
      </w:r>
      <w:r>
        <w:rPr>
          <w:sz w:val="24"/>
          <w:szCs w:val="24"/>
        </w:rPr>
        <w:t>r of</w:t>
      </w:r>
      <w:r>
        <w:rPr>
          <w:spacing w:val="-1"/>
          <w:sz w:val="24"/>
          <w:szCs w:val="24"/>
        </w:rPr>
        <w:t xml:space="preserve"> </w:t>
      </w:r>
      <w:r>
        <w:rPr>
          <w:sz w:val="24"/>
          <w:szCs w:val="24"/>
        </w:rPr>
        <w:t xml:space="preserve">the </w:t>
      </w:r>
      <w:r>
        <w:rPr>
          <w:spacing w:val="1"/>
          <w:sz w:val="24"/>
          <w:szCs w:val="24"/>
        </w:rPr>
        <w:t>E</w:t>
      </w:r>
      <w:r>
        <w:rPr>
          <w:spacing w:val="-1"/>
          <w:sz w:val="24"/>
          <w:szCs w:val="24"/>
        </w:rPr>
        <w:t>a</w:t>
      </w:r>
      <w:r>
        <w:rPr>
          <w:sz w:val="24"/>
          <w:szCs w:val="24"/>
        </w:rPr>
        <w:t xml:space="preserve">st </w:t>
      </w:r>
      <w:r>
        <w:rPr>
          <w:spacing w:val="-1"/>
          <w:sz w:val="24"/>
          <w:szCs w:val="24"/>
        </w:rPr>
        <w:t>B</w:t>
      </w:r>
      <w:r>
        <w:rPr>
          <w:spacing w:val="4"/>
          <w:sz w:val="24"/>
          <w:szCs w:val="24"/>
        </w:rPr>
        <w:t>a</w:t>
      </w:r>
      <w:r>
        <w:rPr>
          <w:sz w:val="24"/>
          <w:szCs w:val="24"/>
        </w:rPr>
        <w:t>y</w:t>
      </w:r>
    </w:p>
    <w:p w14:paraId="36E06BE2" w14:textId="77777777" w:rsidR="00C21728" w:rsidRDefault="008A4B75">
      <w:pPr>
        <w:ind w:left="100"/>
        <w:rPr>
          <w:sz w:val="24"/>
          <w:szCs w:val="24"/>
        </w:rPr>
      </w:pPr>
      <w:r>
        <w:rPr>
          <w:sz w:val="24"/>
          <w:szCs w:val="24"/>
        </w:rPr>
        <w:t xml:space="preserve">RE:    </w:t>
      </w:r>
      <w:r>
        <w:rPr>
          <w:spacing w:val="46"/>
          <w:sz w:val="24"/>
          <w:szCs w:val="24"/>
        </w:rPr>
        <w:t xml:space="preserve"> </w:t>
      </w:r>
      <w:r>
        <w:rPr>
          <w:sz w:val="24"/>
          <w:szCs w:val="24"/>
        </w:rPr>
        <w:t>R</w:t>
      </w:r>
      <w:r>
        <w:rPr>
          <w:spacing w:val="-1"/>
          <w:sz w:val="24"/>
          <w:szCs w:val="24"/>
        </w:rPr>
        <w:t>e</w:t>
      </w:r>
      <w:r>
        <w:rPr>
          <w:sz w:val="24"/>
          <w:szCs w:val="24"/>
        </w:rPr>
        <w:t>qu</w:t>
      </w:r>
      <w:r>
        <w:rPr>
          <w:spacing w:val="-1"/>
          <w:sz w:val="24"/>
          <w:szCs w:val="24"/>
        </w:rPr>
        <w:t>e</w:t>
      </w:r>
      <w:r>
        <w:rPr>
          <w:sz w:val="24"/>
          <w:szCs w:val="24"/>
        </w:rPr>
        <w:t xml:space="preserve">st for </w:t>
      </w:r>
      <w:r>
        <w:rPr>
          <w:spacing w:val="1"/>
          <w:sz w:val="24"/>
          <w:szCs w:val="24"/>
        </w:rPr>
        <w:t>P</w:t>
      </w:r>
      <w:r>
        <w:rPr>
          <w:sz w:val="24"/>
          <w:szCs w:val="24"/>
        </w:rPr>
        <w:t>ropos</w:t>
      </w:r>
      <w:r>
        <w:rPr>
          <w:spacing w:val="-1"/>
          <w:sz w:val="24"/>
          <w:szCs w:val="24"/>
        </w:rPr>
        <w:t>a</w:t>
      </w:r>
      <w:r w:rsidR="006D6A56">
        <w:rPr>
          <w:sz w:val="24"/>
          <w:szCs w:val="24"/>
        </w:rPr>
        <w:t>l</w:t>
      </w:r>
      <w:r>
        <w:rPr>
          <w:spacing w:val="2"/>
          <w:sz w:val="24"/>
          <w:szCs w:val="24"/>
        </w:rPr>
        <w:t xml:space="preserve"> </w:t>
      </w:r>
      <w:r>
        <w:rPr>
          <w:sz w:val="24"/>
          <w:szCs w:val="24"/>
        </w:rPr>
        <w:t>(</w:t>
      </w:r>
      <w:r>
        <w:rPr>
          <w:spacing w:val="2"/>
          <w:sz w:val="24"/>
          <w:szCs w:val="24"/>
        </w:rPr>
        <w:t>R</w:t>
      </w:r>
      <w:r>
        <w:rPr>
          <w:spacing w:val="-1"/>
          <w:sz w:val="24"/>
          <w:szCs w:val="24"/>
        </w:rPr>
        <w:t>F</w:t>
      </w:r>
      <w:r>
        <w:rPr>
          <w:spacing w:val="1"/>
          <w:sz w:val="24"/>
          <w:szCs w:val="24"/>
        </w:rPr>
        <w:t>P</w:t>
      </w:r>
      <w:r>
        <w:rPr>
          <w:sz w:val="24"/>
          <w:szCs w:val="24"/>
        </w:rPr>
        <w:t>)</w:t>
      </w:r>
    </w:p>
    <w:p w14:paraId="5A979238" w14:textId="77777777" w:rsidR="00C21728" w:rsidRDefault="00C21728">
      <w:pPr>
        <w:spacing w:before="17" w:line="260" w:lineRule="exact"/>
        <w:rPr>
          <w:sz w:val="26"/>
          <w:szCs w:val="26"/>
        </w:rPr>
      </w:pPr>
    </w:p>
    <w:p w14:paraId="03D15560" w14:textId="368A3D05" w:rsidR="007B32A2" w:rsidRDefault="008A4B75" w:rsidP="007B32A2">
      <w:pPr>
        <w:ind w:left="100" w:right="81"/>
        <w:rPr>
          <w:sz w:val="24"/>
          <w:szCs w:val="24"/>
        </w:rPr>
      </w:pPr>
      <w:r>
        <w:rPr>
          <w:sz w:val="24"/>
          <w:szCs w:val="24"/>
        </w:rPr>
        <w:t>R</w:t>
      </w:r>
      <w:r>
        <w:rPr>
          <w:spacing w:val="-1"/>
          <w:sz w:val="24"/>
          <w:szCs w:val="24"/>
        </w:rPr>
        <w:t>e</w:t>
      </w:r>
      <w:r>
        <w:rPr>
          <w:spacing w:val="-2"/>
          <w:sz w:val="24"/>
          <w:szCs w:val="24"/>
        </w:rPr>
        <w:t>g</w:t>
      </w:r>
      <w:r>
        <w:rPr>
          <w:sz w:val="24"/>
          <w:szCs w:val="24"/>
        </w:rPr>
        <w:t>ional C</w:t>
      </w:r>
      <w:r>
        <w:rPr>
          <w:spacing w:val="-1"/>
          <w:sz w:val="24"/>
          <w:szCs w:val="24"/>
        </w:rPr>
        <w:t>e</w:t>
      </w:r>
      <w:r>
        <w:rPr>
          <w:sz w:val="24"/>
          <w:szCs w:val="24"/>
        </w:rPr>
        <w:t>nt</w:t>
      </w:r>
      <w:r>
        <w:rPr>
          <w:spacing w:val="2"/>
          <w:sz w:val="24"/>
          <w:szCs w:val="24"/>
        </w:rPr>
        <w:t>e</w:t>
      </w:r>
      <w:r>
        <w:rPr>
          <w:sz w:val="24"/>
          <w:szCs w:val="24"/>
        </w:rPr>
        <w:t>r of</w:t>
      </w:r>
      <w:r>
        <w:rPr>
          <w:spacing w:val="-1"/>
          <w:sz w:val="24"/>
          <w:szCs w:val="24"/>
        </w:rPr>
        <w:t xml:space="preserve"> </w:t>
      </w:r>
      <w:r>
        <w:rPr>
          <w:sz w:val="24"/>
          <w:szCs w:val="24"/>
        </w:rPr>
        <w:t xml:space="preserve">the </w:t>
      </w:r>
      <w:r>
        <w:rPr>
          <w:spacing w:val="1"/>
          <w:sz w:val="24"/>
          <w:szCs w:val="24"/>
        </w:rPr>
        <w:t>E</w:t>
      </w:r>
      <w:r>
        <w:rPr>
          <w:spacing w:val="-1"/>
          <w:sz w:val="24"/>
          <w:szCs w:val="24"/>
        </w:rPr>
        <w:t>a</w:t>
      </w:r>
      <w:r>
        <w:rPr>
          <w:sz w:val="24"/>
          <w:szCs w:val="24"/>
        </w:rPr>
        <w:t xml:space="preserve">st </w:t>
      </w:r>
      <w:r>
        <w:rPr>
          <w:spacing w:val="-1"/>
          <w:sz w:val="24"/>
          <w:szCs w:val="24"/>
        </w:rPr>
        <w:t>B</w:t>
      </w:r>
      <w:r>
        <w:rPr>
          <w:spacing w:val="4"/>
          <w:sz w:val="24"/>
          <w:szCs w:val="24"/>
        </w:rPr>
        <w:t>a</w:t>
      </w:r>
      <w:r>
        <w:rPr>
          <w:sz w:val="24"/>
          <w:szCs w:val="24"/>
        </w:rPr>
        <w:t>y</w:t>
      </w:r>
      <w:r>
        <w:rPr>
          <w:spacing w:val="-3"/>
          <w:sz w:val="24"/>
          <w:szCs w:val="24"/>
        </w:rPr>
        <w:t xml:space="preserve"> </w:t>
      </w:r>
      <w:r>
        <w:rPr>
          <w:sz w:val="24"/>
          <w:szCs w:val="24"/>
        </w:rPr>
        <w:t>(RC</w:t>
      </w:r>
      <w:r>
        <w:rPr>
          <w:spacing w:val="3"/>
          <w:sz w:val="24"/>
          <w:szCs w:val="24"/>
        </w:rPr>
        <w:t>E</w:t>
      </w:r>
      <w:r>
        <w:rPr>
          <w:spacing w:val="-2"/>
          <w:sz w:val="24"/>
          <w:szCs w:val="24"/>
        </w:rPr>
        <w:t>B</w:t>
      </w:r>
      <w:r>
        <w:rPr>
          <w:sz w:val="24"/>
          <w:szCs w:val="24"/>
        </w:rPr>
        <w:t>) is a p</w:t>
      </w:r>
      <w:r>
        <w:rPr>
          <w:spacing w:val="-1"/>
          <w:sz w:val="24"/>
          <w:szCs w:val="24"/>
        </w:rPr>
        <w:t>r</w:t>
      </w:r>
      <w:r>
        <w:rPr>
          <w:sz w:val="24"/>
          <w:szCs w:val="24"/>
        </w:rPr>
        <w:t>i</w:t>
      </w:r>
      <w:r>
        <w:rPr>
          <w:spacing w:val="3"/>
          <w:sz w:val="24"/>
          <w:szCs w:val="24"/>
        </w:rPr>
        <w:t>v</w:t>
      </w:r>
      <w:r>
        <w:rPr>
          <w:spacing w:val="-1"/>
          <w:sz w:val="24"/>
          <w:szCs w:val="24"/>
        </w:rPr>
        <w:t>a</w:t>
      </w:r>
      <w:r>
        <w:rPr>
          <w:sz w:val="24"/>
          <w:szCs w:val="24"/>
        </w:rPr>
        <w:t>te non</w:t>
      </w:r>
      <w:r>
        <w:rPr>
          <w:spacing w:val="-1"/>
          <w:sz w:val="24"/>
          <w:szCs w:val="24"/>
        </w:rPr>
        <w:t>-</w:t>
      </w:r>
      <w:r>
        <w:rPr>
          <w:sz w:val="24"/>
          <w:szCs w:val="24"/>
        </w:rPr>
        <w:t>p</w:t>
      </w:r>
      <w:r>
        <w:rPr>
          <w:spacing w:val="-1"/>
          <w:sz w:val="24"/>
          <w:szCs w:val="24"/>
        </w:rPr>
        <w:t>r</w:t>
      </w:r>
      <w:r>
        <w:rPr>
          <w:sz w:val="24"/>
          <w:szCs w:val="24"/>
        </w:rPr>
        <w:t>o</w:t>
      </w:r>
      <w:r>
        <w:rPr>
          <w:spacing w:val="-1"/>
          <w:sz w:val="24"/>
          <w:szCs w:val="24"/>
        </w:rPr>
        <w:t>f</w:t>
      </w:r>
      <w:r>
        <w:rPr>
          <w:sz w:val="24"/>
          <w:szCs w:val="24"/>
        </w:rPr>
        <w:t>it</w:t>
      </w:r>
      <w:r>
        <w:rPr>
          <w:spacing w:val="1"/>
          <w:sz w:val="24"/>
          <w:szCs w:val="24"/>
        </w:rPr>
        <w:t xml:space="preserve"> </w:t>
      </w:r>
      <w:r>
        <w:rPr>
          <w:sz w:val="24"/>
          <w:szCs w:val="24"/>
        </w:rPr>
        <w:t>o</w:t>
      </w:r>
      <w:r>
        <w:rPr>
          <w:spacing w:val="1"/>
          <w:sz w:val="24"/>
          <w:szCs w:val="24"/>
        </w:rPr>
        <w:t>r</w:t>
      </w:r>
      <w:r>
        <w:rPr>
          <w:sz w:val="24"/>
          <w:szCs w:val="24"/>
        </w:rPr>
        <w:t>g</w:t>
      </w:r>
      <w:r>
        <w:rPr>
          <w:spacing w:val="-1"/>
          <w:sz w:val="24"/>
          <w:szCs w:val="24"/>
        </w:rPr>
        <w:t>a</w:t>
      </w:r>
      <w:r>
        <w:rPr>
          <w:sz w:val="24"/>
          <w:szCs w:val="24"/>
        </w:rPr>
        <w:t>ni</w:t>
      </w:r>
      <w:r>
        <w:rPr>
          <w:spacing w:val="2"/>
          <w:sz w:val="24"/>
          <w:szCs w:val="24"/>
        </w:rPr>
        <w:t>z</w:t>
      </w:r>
      <w:r>
        <w:rPr>
          <w:spacing w:val="-1"/>
          <w:sz w:val="24"/>
          <w:szCs w:val="24"/>
        </w:rPr>
        <w:t>a</w:t>
      </w:r>
      <w:r>
        <w:rPr>
          <w:sz w:val="24"/>
          <w:szCs w:val="24"/>
        </w:rPr>
        <w:t>t</w:t>
      </w:r>
      <w:r>
        <w:rPr>
          <w:spacing w:val="1"/>
          <w:sz w:val="24"/>
          <w:szCs w:val="24"/>
        </w:rPr>
        <w:t>i</w:t>
      </w:r>
      <w:r>
        <w:rPr>
          <w:sz w:val="24"/>
          <w:szCs w:val="24"/>
        </w:rPr>
        <w:t>on und</w:t>
      </w:r>
      <w:r>
        <w:rPr>
          <w:spacing w:val="-1"/>
          <w:sz w:val="24"/>
          <w:szCs w:val="24"/>
        </w:rPr>
        <w:t>e</w:t>
      </w:r>
      <w:r>
        <w:rPr>
          <w:sz w:val="24"/>
          <w:szCs w:val="24"/>
        </w:rPr>
        <w:t xml:space="preserve">r </w:t>
      </w:r>
      <w:r>
        <w:rPr>
          <w:spacing w:val="-2"/>
          <w:sz w:val="24"/>
          <w:szCs w:val="24"/>
        </w:rPr>
        <w:t>c</w:t>
      </w:r>
      <w:r>
        <w:rPr>
          <w:sz w:val="24"/>
          <w:szCs w:val="24"/>
        </w:rPr>
        <w:t>ont</w:t>
      </w:r>
      <w:r>
        <w:rPr>
          <w:spacing w:val="2"/>
          <w:sz w:val="24"/>
          <w:szCs w:val="24"/>
        </w:rPr>
        <w:t>r</w:t>
      </w:r>
      <w:r>
        <w:rPr>
          <w:spacing w:val="-1"/>
          <w:sz w:val="24"/>
          <w:szCs w:val="24"/>
        </w:rPr>
        <w:t>ac</w:t>
      </w:r>
      <w:r>
        <w:rPr>
          <w:sz w:val="24"/>
          <w:szCs w:val="24"/>
        </w:rPr>
        <w:t>t wi</w:t>
      </w:r>
      <w:r>
        <w:rPr>
          <w:spacing w:val="1"/>
          <w:sz w:val="24"/>
          <w:szCs w:val="24"/>
        </w:rPr>
        <w:t>t</w:t>
      </w:r>
      <w:r>
        <w:rPr>
          <w:sz w:val="24"/>
          <w:szCs w:val="24"/>
        </w:rPr>
        <w:t>h the Califo</w:t>
      </w:r>
      <w:r>
        <w:rPr>
          <w:spacing w:val="-1"/>
          <w:sz w:val="24"/>
          <w:szCs w:val="24"/>
        </w:rPr>
        <w:t>r</w:t>
      </w:r>
      <w:r>
        <w:rPr>
          <w:sz w:val="24"/>
          <w:szCs w:val="24"/>
        </w:rPr>
        <w:t xml:space="preserve">nia </w:t>
      </w:r>
      <w:r>
        <w:rPr>
          <w:spacing w:val="-1"/>
          <w:sz w:val="24"/>
          <w:szCs w:val="24"/>
        </w:rPr>
        <w:t>De</w:t>
      </w:r>
      <w:r>
        <w:rPr>
          <w:spacing w:val="2"/>
          <w:sz w:val="24"/>
          <w:szCs w:val="24"/>
        </w:rPr>
        <w:t>p</w:t>
      </w:r>
      <w:r>
        <w:rPr>
          <w:spacing w:val="-1"/>
          <w:sz w:val="24"/>
          <w:szCs w:val="24"/>
        </w:rPr>
        <w:t>a</w:t>
      </w:r>
      <w:r>
        <w:rPr>
          <w:sz w:val="24"/>
          <w:szCs w:val="24"/>
        </w:rPr>
        <w:t>rtme</w:t>
      </w:r>
      <w:r>
        <w:rPr>
          <w:spacing w:val="1"/>
          <w:sz w:val="24"/>
          <w:szCs w:val="24"/>
        </w:rPr>
        <w:t>n</w:t>
      </w:r>
      <w:r>
        <w:rPr>
          <w:sz w:val="24"/>
          <w:szCs w:val="24"/>
        </w:rPr>
        <w:t xml:space="preserve">t of </w:t>
      </w:r>
      <w:r>
        <w:rPr>
          <w:spacing w:val="-1"/>
          <w:sz w:val="24"/>
          <w:szCs w:val="24"/>
        </w:rPr>
        <w:t>De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 xml:space="preserve">ntal </w:t>
      </w:r>
      <w:r>
        <w:rPr>
          <w:spacing w:val="1"/>
          <w:sz w:val="24"/>
          <w:szCs w:val="24"/>
        </w:rPr>
        <w:t>S</w:t>
      </w:r>
      <w:r>
        <w:rPr>
          <w:spacing w:val="-1"/>
          <w:sz w:val="24"/>
          <w:szCs w:val="24"/>
        </w:rPr>
        <w:t>e</w:t>
      </w:r>
      <w:r>
        <w:rPr>
          <w:sz w:val="24"/>
          <w:szCs w:val="24"/>
        </w:rPr>
        <w:t>rv</w:t>
      </w:r>
      <w:r>
        <w:rPr>
          <w:spacing w:val="2"/>
          <w:sz w:val="24"/>
          <w:szCs w:val="24"/>
        </w:rPr>
        <w:t>i</w:t>
      </w:r>
      <w:r>
        <w:rPr>
          <w:spacing w:val="-1"/>
          <w:sz w:val="24"/>
          <w:szCs w:val="24"/>
        </w:rPr>
        <w:t>ce</w:t>
      </w:r>
      <w:r>
        <w:rPr>
          <w:sz w:val="24"/>
          <w:szCs w:val="24"/>
        </w:rPr>
        <w:t>s</w:t>
      </w:r>
      <w:r>
        <w:rPr>
          <w:spacing w:val="2"/>
          <w:sz w:val="24"/>
          <w:szCs w:val="24"/>
        </w:rPr>
        <w:t xml:space="preserve"> </w:t>
      </w:r>
      <w:r>
        <w:rPr>
          <w:sz w:val="24"/>
          <w:szCs w:val="24"/>
        </w:rPr>
        <w:t>(</w:t>
      </w:r>
      <w:r>
        <w:rPr>
          <w:spacing w:val="-1"/>
          <w:sz w:val="24"/>
          <w:szCs w:val="24"/>
        </w:rPr>
        <w:t>D</w:t>
      </w:r>
      <w:r>
        <w:rPr>
          <w:sz w:val="24"/>
          <w:szCs w:val="24"/>
        </w:rPr>
        <w:t>DS).  R</w:t>
      </w:r>
      <w:r>
        <w:rPr>
          <w:spacing w:val="1"/>
          <w:sz w:val="24"/>
          <w:szCs w:val="24"/>
        </w:rPr>
        <w:t>C</w:t>
      </w:r>
      <w:r>
        <w:rPr>
          <w:spacing w:val="2"/>
          <w:sz w:val="24"/>
          <w:szCs w:val="24"/>
        </w:rPr>
        <w:t>E</w:t>
      </w:r>
      <w:r>
        <w:rPr>
          <w:sz w:val="24"/>
          <w:szCs w:val="24"/>
        </w:rPr>
        <w:t>B</w:t>
      </w:r>
      <w:r>
        <w:rPr>
          <w:spacing w:val="-2"/>
          <w:sz w:val="24"/>
          <w:szCs w:val="24"/>
        </w:rPr>
        <w:t xml:space="preserve"> </w:t>
      </w:r>
      <w:r>
        <w:rPr>
          <w:sz w:val="24"/>
          <w:szCs w:val="24"/>
        </w:rPr>
        <w:t>is pa</w:t>
      </w:r>
      <w:r>
        <w:rPr>
          <w:spacing w:val="1"/>
          <w:sz w:val="24"/>
          <w:szCs w:val="24"/>
        </w:rPr>
        <w:t>r</w:t>
      </w:r>
      <w:r>
        <w:rPr>
          <w:sz w:val="24"/>
          <w:szCs w:val="24"/>
        </w:rPr>
        <w:t>t of a</w:t>
      </w:r>
      <w:r>
        <w:rPr>
          <w:spacing w:val="-1"/>
          <w:sz w:val="24"/>
          <w:szCs w:val="24"/>
        </w:rPr>
        <w:t xml:space="preserve"> </w:t>
      </w:r>
      <w:r>
        <w:rPr>
          <w:sz w:val="24"/>
          <w:szCs w:val="24"/>
        </w:rPr>
        <w:t>stat</w:t>
      </w:r>
      <w:r>
        <w:rPr>
          <w:spacing w:val="-1"/>
          <w:sz w:val="24"/>
          <w:szCs w:val="24"/>
        </w:rPr>
        <w:t>e</w:t>
      </w:r>
      <w:r>
        <w:rPr>
          <w:sz w:val="24"/>
          <w:szCs w:val="24"/>
        </w:rPr>
        <w:t>wide n</w:t>
      </w:r>
      <w:r>
        <w:rPr>
          <w:spacing w:val="-1"/>
          <w:sz w:val="24"/>
          <w:szCs w:val="24"/>
        </w:rPr>
        <w:t>e</w:t>
      </w:r>
      <w:r>
        <w:rPr>
          <w:sz w:val="24"/>
          <w:szCs w:val="24"/>
        </w:rPr>
        <w:t>twork</w:t>
      </w:r>
      <w:r>
        <w:rPr>
          <w:spacing w:val="-1"/>
          <w:sz w:val="24"/>
          <w:szCs w:val="24"/>
        </w:rPr>
        <w:t xml:space="preserve"> </w:t>
      </w:r>
      <w:r>
        <w:rPr>
          <w:sz w:val="24"/>
          <w:szCs w:val="24"/>
        </w:rPr>
        <w:t>of 21</w:t>
      </w:r>
      <w:r>
        <w:rPr>
          <w:spacing w:val="-1"/>
          <w:sz w:val="24"/>
          <w:szCs w:val="24"/>
        </w:rPr>
        <w:t xml:space="preserve"> </w:t>
      </w:r>
      <w:r>
        <w:rPr>
          <w:sz w:val="24"/>
          <w:szCs w:val="24"/>
        </w:rPr>
        <w:t>R</w:t>
      </w:r>
      <w:r>
        <w:rPr>
          <w:spacing w:val="1"/>
          <w:sz w:val="24"/>
          <w:szCs w:val="24"/>
        </w:rPr>
        <w:t>e</w:t>
      </w:r>
      <w:r>
        <w:rPr>
          <w:spacing w:val="-2"/>
          <w:sz w:val="24"/>
          <w:szCs w:val="24"/>
        </w:rPr>
        <w:t>g</w:t>
      </w:r>
      <w:r>
        <w:rPr>
          <w:sz w:val="24"/>
          <w:szCs w:val="24"/>
        </w:rPr>
        <w:t>ional</w:t>
      </w:r>
      <w:r>
        <w:rPr>
          <w:spacing w:val="2"/>
          <w:sz w:val="24"/>
          <w:szCs w:val="24"/>
        </w:rPr>
        <w:t xml:space="preserve"> </w:t>
      </w:r>
      <w:r>
        <w:rPr>
          <w:sz w:val="24"/>
          <w:szCs w:val="24"/>
        </w:rPr>
        <w:t>C</w:t>
      </w:r>
      <w:r>
        <w:rPr>
          <w:spacing w:val="-1"/>
          <w:sz w:val="24"/>
          <w:szCs w:val="24"/>
        </w:rPr>
        <w:t>e</w:t>
      </w:r>
      <w:r>
        <w:rPr>
          <w:sz w:val="24"/>
          <w:szCs w:val="24"/>
        </w:rPr>
        <w:t>nte</w:t>
      </w:r>
      <w:r>
        <w:rPr>
          <w:spacing w:val="-1"/>
          <w:sz w:val="24"/>
          <w:szCs w:val="24"/>
        </w:rPr>
        <w:t>r</w:t>
      </w:r>
      <w:r>
        <w:rPr>
          <w:sz w:val="24"/>
          <w:szCs w:val="24"/>
        </w:rPr>
        <w:t>s r</w:t>
      </w:r>
      <w:r>
        <w:rPr>
          <w:spacing w:val="-1"/>
          <w:sz w:val="24"/>
          <w:szCs w:val="24"/>
        </w:rPr>
        <w:t>e</w:t>
      </w:r>
      <w:r>
        <w:rPr>
          <w:sz w:val="24"/>
          <w:szCs w:val="24"/>
        </w:rPr>
        <w:t>spons</w:t>
      </w:r>
      <w:r>
        <w:rPr>
          <w:spacing w:val="1"/>
          <w:sz w:val="24"/>
          <w:szCs w:val="24"/>
        </w:rPr>
        <w:t>i</w:t>
      </w:r>
      <w:r>
        <w:rPr>
          <w:sz w:val="24"/>
          <w:szCs w:val="24"/>
        </w:rPr>
        <w:t xml:space="preserve">ble </w:t>
      </w:r>
      <w:r>
        <w:rPr>
          <w:spacing w:val="-1"/>
          <w:sz w:val="24"/>
          <w:szCs w:val="24"/>
        </w:rPr>
        <w:t>f</w:t>
      </w:r>
      <w:r>
        <w:rPr>
          <w:spacing w:val="2"/>
          <w:sz w:val="24"/>
          <w:szCs w:val="24"/>
        </w:rPr>
        <w:t>o</w:t>
      </w:r>
      <w:r>
        <w:rPr>
          <w:sz w:val="24"/>
          <w:szCs w:val="24"/>
        </w:rPr>
        <w:t>r the</w:t>
      </w:r>
      <w:r>
        <w:rPr>
          <w:spacing w:val="-1"/>
          <w:sz w:val="24"/>
          <w:szCs w:val="24"/>
        </w:rPr>
        <w:t xml:space="preserve"> c</w:t>
      </w:r>
      <w:r>
        <w:rPr>
          <w:sz w:val="24"/>
          <w:szCs w:val="24"/>
        </w:rPr>
        <w:t>o</w:t>
      </w:r>
      <w:r>
        <w:rPr>
          <w:spacing w:val="2"/>
          <w:sz w:val="24"/>
          <w:szCs w:val="24"/>
        </w:rPr>
        <w:t>o</w:t>
      </w:r>
      <w:r>
        <w:rPr>
          <w:sz w:val="24"/>
          <w:szCs w:val="24"/>
        </w:rPr>
        <w:t>rdin</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a</w:t>
      </w:r>
      <w:r>
        <w:rPr>
          <w:sz w:val="24"/>
          <w:szCs w:val="24"/>
        </w:rPr>
        <w:t xml:space="preserve">nd </w:t>
      </w:r>
      <w:r>
        <w:rPr>
          <w:spacing w:val="2"/>
          <w:sz w:val="24"/>
          <w:szCs w:val="24"/>
        </w:rPr>
        <w:t>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nt of s</w:t>
      </w:r>
      <w:r>
        <w:rPr>
          <w:spacing w:val="-1"/>
          <w:sz w:val="24"/>
          <w:szCs w:val="24"/>
        </w:rPr>
        <w:t>e</w:t>
      </w:r>
      <w:r>
        <w:rPr>
          <w:sz w:val="24"/>
          <w:szCs w:val="24"/>
        </w:rPr>
        <w:t>rvi</w:t>
      </w:r>
      <w:r>
        <w:rPr>
          <w:spacing w:val="-1"/>
          <w:sz w:val="24"/>
          <w:szCs w:val="24"/>
        </w:rPr>
        <w:t>ce</w:t>
      </w:r>
      <w:r>
        <w:rPr>
          <w:sz w:val="24"/>
          <w:szCs w:val="24"/>
        </w:rPr>
        <w:t>s to me</w:t>
      </w:r>
      <w:r>
        <w:rPr>
          <w:spacing w:val="-1"/>
          <w:sz w:val="24"/>
          <w:szCs w:val="24"/>
        </w:rPr>
        <w:t>e</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n</w:t>
      </w:r>
      <w:r>
        <w:rPr>
          <w:spacing w:val="-1"/>
          <w:sz w:val="24"/>
          <w:szCs w:val="24"/>
        </w:rPr>
        <w:t>ee</w:t>
      </w:r>
      <w:r>
        <w:rPr>
          <w:sz w:val="24"/>
          <w:szCs w:val="24"/>
        </w:rPr>
        <w:t xml:space="preserve">ds </w:t>
      </w:r>
      <w:r>
        <w:rPr>
          <w:spacing w:val="2"/>
          <w:sz w:val="24"/>
          <w:szCs w:val="24"/>
        </w:rPr>
        <w:t>o</w:t>
      </w:r>
      <w:r>
        <w:rPr>
          <w:sz w:val="24"/>
          <w:szCs w:val="24"/>
        </w:rPr>
        <w:t>f p</w:t>
      </w:r>
      <w:r>
        <w:rPr>
          <w:spacing w:val="-2"/>
          <w:sz w:val="24"/>
          <w:szCs w:val="24"/>
        </w:rPr>
        <w:t>e</w:t>
      </w:r>
      <w:r>
        <w:rPr>
          <w:sz w:val="24"/>
          <w:szCs w:val="24"/>
        </w:rPr>
        <w:t>ople</w:t>
      </w:r>
      <w:r>
        <w:rPr>
          <w:spacing w:val="2"/>
          <w:sz w:val="24"/>
          <w:szCs w:val="24"/>
        </w:rPr>
        <w:t xml:space="preserve"> </w:t>
      </w:r>
      <w:r w:rsidR="00885EDE">
        <w:rPr>
          <w:sz w:val="24"/>
          <w:szCs w:val="24"/>
        </w:rPr>
        <w:t xml:space="preserve">with intellectual </w:t>
      </w:r>
      <w:r>
        <w:rPr>
          <w:sz w:val="24"/>
          <w:szCs w:val="24"/>
        </w:rPr>
        <w:t>dis</w:t>
      </w:r>
      <w:r>
        <w:rPr>
          <w:spacing w:val="1"/>
          <w:sz w:val="24"/>
          <w:szCs w:val="24"/>
        </w:rPr>
        <w:t>a</w:t>
      </w:r>
      <w:r>
        <w:rPr>
          <w:sz w:val="24"/>
          <w:szCs w:val="24"/>
        </w:rPr>
        <w:t>bi</w:t>
      </w:r>
      <w:r>
        <w:rPr>
          <w:spacing w:val="1"/>
          <w:sz w:val="24"/>
          <w:szCs w:val="24"/>
        </w:rPr>
        <w:t>l</w:t>
      </w:r>
      <w:r>
        <w:rPr>
          <w:sz w:val="24"/>
          <w:szCs w:val="24"/>
        </w:rPr>
        <w:t>i</w:t>
      </w:r>
      <w:r>
        <w:rPr>
          <w:spacing w:val="1"/>
          <w:sz w:val="24"/>
          <w:szCs w:val="24"/>
        </w:rPr>
        <w:t>t</w:t>
      </w:r>
      <w:r>
        <w:rPr>
          <w:sz w:val="24"/>
          <w:szCs w:val="24"/>
        </w:rPr>
        <w:t>ies in Al</w:t>
      </w:r>
      <w:r>
        <w:rPr>
          <w:spacing w:val="-1"/>
          <w:sz w:val="24"/>
          <w:szCs w:val="24"/>
        </w:rPr>
        <w:t>a</w:t>
      </w:r>
      <w:r>
        <w:rPr>
          <w:sz w:val="24"/>
          <w:szCs w:val="24"/>
        </w:rPr>
        <w:t>meda</w:t>
      </w:r>
      <w:r>
        <w:rPr>
          <w:spacing w:val="-1"/>
          <w:sz w:val="24"/>
          <w:szCs w:val="24"/>
        </w:rPr>
        <w:t xml:space="preserve"> a</w:t>
      </w:r>
      <w:r>
        <w:rPr>
          <w:sz w:val="24"/>
          <w:szCs w:val="24"/>
        </w:rPr>
        <w:t>nd Contra</w:t>
      </w:r>
      <w:r>
        <w:rPr>
          <w:spacing w:val="-1"/>
          <w:sz w:val="24"/>
          <w:szCs w:val="24"/>
        </w:rPr>
        <w:t xml:space="preserve"> </w:t>
      </w:r>
      <w:r>
        <w:rPr>
          <w:sz w:val="24"/>
          <w:szCs w:val="24"/>
        </w:rPr>
        <w:t xml:space="preserve">Costa </w:t>
      </w:r>
      <w:r>
        <w:rPr>
          <w:sz w:val="24"/>
          <w:szCs w:val="24"/>
        </w:rPr>
        <w:lastRenderedPageBreak/>
        <w:t>Coun</w:t>
      </w:r>
      <w:r>
        <w:rPr>
          <w:spacing w:val="1"/>
          <w:sz w:val="24"/>
          <w:szCs w:val="24"/>
        </w:rPr>
        <w:t>t</w:t>
      </w:r>
      <w:r w:rsidR="004932AB">
        <w:rPr>
          <w:sz w:val="24"/>
          <w:szCs w:val="24"/>
        </w:rPr>
        <w:t xml:space="preserve">ies. </w:t>
      </w:r>
      <w:r w:rsidR="007B32A2" w:rsidRPr="00833289">
        <w:rPr>
          <w:sz w:val="24"/>
          <w:szCs w:val="24"/>
        </w:rPr>
        <w:t>RCEB</w:t>
      </w:r>
      <w:r w:rsidR="007B32A2" w:rsidRPr="00833289">
        <w:rPr>
          <w:spacing w:val="-2"/>
          <w:sz w:val="24"/>
          <w:szCs w:val="24"/>
        </w:rPr>
        <w:t xml:space="preserve"> </w:t>
      </w:r>
      <w:r w:rsidR="007B32A2" w:rsidRPr="00833289">
        <w:rPr>
          <w:sz w:val="24"/>
          <w:szCs w:val="24"/>
        </w:rPr>
        <w:t>h</w:t>
      </w:r>
      <w:r w:rsidR="007B32A2" w:rsidRPr="00833289">
        <w:rPr>
          <w:spacing w:val="-1"/>
          <w:sz w:val="24"/>
          <w:szCs w:val="24"/>
        </w:rPr>
        <w:t>a</w:t>
      </w:r>
      <w:r w:rsidR="007B32A2" w:rsidRPr="00833289">
        <w:rPr>
          <w:sz w:val="24"/>
          <w:szCs w:val="24"/>
        </w:rPr>
        <w:t>s identifi</w:t>
      </w:r>
      <w:r w:rsidR="007B32A2" w:rsidRPr="00833289">
        <w:rPr>
          <w:spacing w:val="-1"/>
          <w:sz w:val="24"/>
          <w:szCs w:val="24"/>
        </w:rPr>
        <w:t>e</w:t>
      </w:r>
      <w:r w:rsidR="007B32A2" w:rsidRPr="00833289">
        <w:rPr>
          <w:sz w:val="24"/>
          <w:szCs w:val="24"/>
        </w:rPr>
        <w:t>d a</w:t>
      </w:r>
      <w:r w:rsidR="007B32A2" w:rsidRPr="00833289">
        <w:rPr>
          <w:spacing w:val="-1"/>
          <w:sz w:val="24"/>
          <w:szCs w:val="24"/>
        </w:rPr>
        <w:t xml:space="preserve"> </w:t>
      </w:r>
      <w:r w:rsidR="007B32A2" w:rsidRPr="00833289">
        <w:rPr>
          <w:spacing w:val="2"/>
          <w:sz w:val="24"/>
          <w:szCs w:val="24"/>
        </w:rPr>
        <w:t>n</w:t>
      </w:r>
      <w:r w:rsidR="007B32A2" w:rsidRPr="00833289">
        <w:rPr>
          <w:spacing w:val="1"/>
          <w:sz w:val="24"/>
          <w:szCs w:val="24"/>
        </w:rPr>
        <w:t>e</w:t>
      </w:r>
      <w:r w:rsidR="007B32A2" w:rsidRPr="00833289">
        <w:rPr>
          <w:spacing w:val="-1"/>
          <w:sz w:val="24"/>
          <w:szCs w:val="24"/>
        </w:rPr>
        <w:t>e</w:t>
      </w:r>
      <w:r w:rsidR="007B32A2" w:rsidRPr="00833289">
        <w:rPr>
          <w:sz w:val="24"/>
          <w:szCs w:val="24"/>
        </w:rPr>
        <w:t>d for</w:t>
      </w:r>
      <w:r w:rsidR="007B32A2" w:rsidRPr="00833289">
        <w:rPr>
          <w:spacing w:val="-1"/>
          <w:sz w:val="24"/>
          <w:szCs w:val="24"/>
        </w:rPr>
        <w:t xml:space="preserve"> </w:t>
      </w:r>
      <w:r w:rsidR="007B32A2" w:rsidRPr="00833289">
        <w:rPr>
          <w:spacing w:val="1"/>
          <w:sz w:val="24"/>
          <w:szCs w:val="24"/>
        </w:rPr>
        <w:t>r</w:t>
      </w:r>
      <w:r w:rsidR="007B32A2" w:rsidRPr="00833289">
        <w:rPr>
          <w:spacing w:val="-1"/>
          <w:sz w:val="24"/>
          <w:szCs w:val="24"/>
        </w:rPr>
        <w:t>e</w:t>
      </w:r>
      <w:r w:rsidR="007B32A2" w:rsidRPr="00833289">
        <w:rPr>
          <w:sz w:val="24"/>
          <w:szCs w:val="24"/>
        </w:rPr>
        <w:t>sour</w:t>
      </w:r>
      <w:r w:rsidR="007B32A2" w:rsidRPr="00833289">
        <w:rPr>
          <w:spacing w:val="1"/>
          <w:sz w:val="24"/>
          <w:szCs w:val="24"/>
        </w:rPr>
        <w:t>c</w:t>
      </w:r>
      <w:r w:rsidR="007B32A2" w:rsidRPr="00833289">
        <w:rPr>
          <w:spacing w:val="-1"/>
          <w:sz w:val="24"/>
          <w:szCs w:val="24"/>
        </w:rPr>
        <w:t>e</w:t>
      </w:r>
      <w:r w:rsidR="007B32A2" w:rsidRPr="00833289">
        <w:rPr>
          <w:sz w:val="24"/>
          <w:szCs w:val="24"/>
        </w:rPr>
        <w:t xml:space="preserve">s to </w:t>
      </w:r>
      <w:r w:rsidR="007B32A2" w:rsidRPr="00833289">
        <w:rPr>
          <w:spacing w:val="1"/>
          <w:sz w:val="24"/>
          <w:szCs w:val="24"/>
        </w:rPr>
        <w:t>s</w:t>
      </w:r>
      <w:r w:rsidR="007B32A2" w:rsidRPr="00833289">
        <w:rPr>
          <w:spacing w:val="-1"/>
          <w:sz w:val="24"/>
          <w:szCs w:val="24"/>
        </w:rPr>
        <w:t>e</w:t>
      </w:r>
      <w:r w:rsidR="007B32A2" w:rsidRPr="00833289">
        <w:rPr>
          <w:sz w:val="24"/>
          <w:szCs w:val="24"/>
        </w:rPr>
        <w:t>rve ind</w:t>
      </w:r>
      <w:r w:rsidR="007B32A2" w:rsidRPr="00833289">
        <w:rPr>
          <w:spacing w:val="1"/>
          <w:sz w:val="24"/>
          <w:szCs w:val="24"/>
        </w:rPr>
        <w:t>i</w:t>
      </w:r>
      <w:r w:rsidR="007B32A2" w:rsidRPr="00833289">
        <w:rPr>
          <w:spacing w:val="3"/>
          <w:sz w:val="24"/>
          <w:szCs w:val="24"/>
        </w:rPr>
        <w:t>v</w:t>
      </w:r>
      <w:r w:rsidR="007B32A2" w:rsidRPr="00833289">
        <w:rPr>
          <w:sz w:val="24"/>
          <w:szCs w:val="24"/>
        </w:rPr>
        <w:t xml:space="preserve">iduals who </w:t>
      </w:r>
      <w:r w:rsidR="007B32A2" w:rsidRPr="00833289">
        <w:rPr>
          <w:spacing w:val="-1"/>
          <w:sz w:val="24"/>
          <w:szCs w:val="24"/>
        </w:rPr>
        <w:t>w</w:t>
      </w:r>
      <w:r w:rsidR="007B32A2" w:rsidRPr="00833289">
        <w:rPr>
          <w:sz w:val="24"/>
          <w:szCs w:val="24"/>
        </w:rPr>
        <w:t>i</w:t>
      </w:r>
      <w:r w:rsidR="007B32A2" w:rsidRPr="00833289">
        <w:rPr>
          <w:spacing w:val="1"/>
          <w:sz w:val="24"/>
          <w:szCs w:val="24"/>
        </w:rPr>
        <w:t>l</w:t>
      </w:r>
      <w:r w:rsidR="007B32A2" w:rsidRPr="00833289">
        <w:rPr>
          <w:sz w:val="24"/>
          <w:szCs w:val="24"/>
        </w:rPr>
        <w:t>l be moving</w:t>
      </w:r>
      <w:r w:rsidR="007B32A2" w:rsidRPr="00833289">
        <w:rPr>
          <w:spacing w:val="-2"/>
          <w:sz w:val="24"/>
          <w:szCs w:val="24"/>
        </w:rPr>
        <w:t xml:space="preserve"> </w:t>
      </w:r>
      <w:r w:rsidR="00833289" w:rsidRPr="00833289">
        <w:rPr>
          <w:spacing w:val="-2"/>
          <w:sz w:val="24"/>
          <w:szCs w:val="24"/>
        </w:rPr>
        <w:t xml:space="preserve">out of </w:t>
      </w:r>
      <w:r w:rsidR="00BC6842">
        <w:rPr>
          <w:spacing w:val="-2"/>
          <w:sz w:val="24"/>
          <w:szCs w:val="24"/>
        </w:rPr>
        <w:t xml:space="preserve">Porterville </w:t>
      </w:r>
      <w:r w:rsidR="007B32A2" w:rsidRPr="00833289">
        <w:rPr>
          <w:sz w:val="24"/>
          <w:szCs w:val="24"/>
        </w:rPr>
        <w:t>D</w:t>
      </w:r>
      <w:r w:rsidR="007B32A2" w:rsidRPr="00833289">
        <w:rPr>
          <w:spacing w:val="-1"/>
          <w:sz w:val="24"/>
          <w:szCs w:val="24"/>
        </w:rPr>
        <w:t>e</w:t>
      </w:r>
      <w:r w:rsidR="007B32A2" w:rsidRPr="00833289">
        <w:rPr>
          <w:sz w:val="24"/>
          <w:szCs w:val="24"/>
        </w:rPr>
        <w:t>v</w:t>
      </w:r>
      <w:r w:rsidR="007B32A2" w:rsidRPr="00833289">
        <w:rPr>
          <w:spacing w:val="-1"/>
          <w:sz w:val="24"/>
          <w:szCs w:val="24"/>
        </w:rPr>
        <w:t>e</w:t>
      </w:r>
      <w:r w:rsidR="007B32A2" w:rsidRPr="00833289">
        <w:rPr>
          <w:sz w:val="24"/>
          <w:szCs w:val="24"/>
        </w:rPr>
        <w:t>lop</w:t>
      </w:r>
      <w:r w:rsidR="007B32A2" w:rsidRPr="00833289">
        <w:rPr>
          <w:spacing w:val="1"/>
          <w:sz w:val="24"/>
          <w:szCs w:val="24"/>
        </w:rPr>
        <w:t>m</w:t>
      </w:r>
      <w:r w:rsidR="007B32A2" w:rsidRPr="00833289">
        <w:rPr>
          <w:spacing w:val="-1"/>
          <w:sz w:val="24"/>
          <w:szCs w:val="24"/>
        </w:rPr>
        <w:t>e</w:t>
      </w:r>
      <w:r w:rsidR="007B32A2" w:rsidRPr="00833289">
        <w:rPr>
          <w:sz w:val="24"/>
          <w:szCs w:val="24"/>
        </w:rPr>
        <w:t>ntal C</w:t>
      </w:r>
      <w:r w:rsidR="007B32A2" w:rsidRPr="00833289">
        <w:rPr>
          <w:spacing w:val="-1"/>
          <w:sz w:val="24"/>
          <w:szCs w:val="24"/>
        </w:rPr>
        <w:t>e</w:t>
      </w:r>
      <w:r w:rsidR="007B32A2" w:rsidRPr="00833289">
        <w:rPr>
          <w:sz w:val="24"/>
          <w:szCs w:val="24"/>
        </w:rPr>
        <w:t>nt</w:t>
      </w:r>
      <w:r w:rsidR="007B32A2" w:rsidRPr="00833289">
        <w:rPr>
          <w:spacing w:val="2"/>
          <w:sz w:val="24"/>
          <w:szCs w:val="24"/>
        </w:rPr>
        <w:t>e</w:t>
      </w:r>
      <w:r w:rsidR="00BC6842">
        <w:rPr>
          <w:sz w:val="24"/>
          <w:szCs w:val="24"/>
        </w:rPr>
        <w:t>r</w:t>
      </w:r>
      <w:r w:rsidR="00033E01" w:rsidRPr="00833289">
        <w:rPr>
          <w:sz w:val="24"/>
          <w:szCs w:val="24"/>
        </w:rPr>
        <w:t xml:space="preserve"> (</w:t>
      </w:r>
      <w:r w:rsidR="00BC6842">
        <w:rPr>
          <w:sz w:val="24"/>
          <w:szCs w:val="24"/>
        </w:rPr>
        <w:t>P</w:t>
      </w:r>
      <w:r w:rsidR="00033E01" w:rsidRPr="00833289">
        <w:rPr>
          <w:sz w:val="24"/>
          <w:szCs w:val="24"/>
        </w:rPr>
        <w:t>DC), exiting Institutions</w:t>
      </w:r>
      <w:r w:rsidR="007B32A2" w:rsidRPr="00833289">
        <w:rPr>
          <w:sz w:val="24"/>
          <w:szCs w:val="24"/>
        </w:rPr>
        <w:t xml:space="preserve"> of Mental Disease (IMD), or individuals who are currently living in the community.</w:t>
      </w:r>
      <w:r w:rsidR="007B32A2">
        <w:rPr>
          <w:sz w:val="24"/>
          <w:szCs w:val="24"/>
        </w:rPr>
        <w:t xml:space="preserve">   This ne</w:t>
      </w:r>
      <w:r w:rsidR="007B32A2">
        <w:rPr>
          <w:spacing w:val="-1"/>
          <w:sz w:val="24"/>
          <w:szCs w:val="24"/>
        </w:rPr>
        <w:t>e</w:t>
      </w:r>
      <w:r w:rsidR="007B32A2">
        <w:rPr>
          <w:sz w:val="24"/>
          <w:szCs w:val="24"/>
        </w:rPr>
        <w:t>d is</w:t>
      </w:r>
      <w:r w:rsidR="007B32A2">
        <w:rPr>
          <w:spacing w:val="1"/>
          <w:sz w:val="24"/>
          <w:szCs w:val="24"/>
        </w:rPr>
        <w:t xml:space="preserve"> </w:t>
      </w:r>
      <w:r w:rsidR="007B32A2">
        <w:rPr>
          <w:sz w:val="24"/>
          <w:szCs w:val="24"/>
        </w:rPr>
        <w:t>out</w:t>
      </w:r>
      <w:r w:rsidR="007B32A2">
        <w:rPr>
          <w:spacing w:val="1"/>
          <w:sz w:val="24"/>
          <w:szCs w:val="24"/>
        </w:rPr>
        <w:t>l</w:t>
      </w:r>
      <w:r w:rsidR="007B32A2">
        <w:rPr>
          <w:sz w:val="24"/>
          <w:szCs w:val="24"/>
        </w:rPr>
        <w:t>ined b</w:t>
      </w:r>
      <w:r w:rsidR="007B32A2">
        <w:rPr>
          <w:spacing w:val="-1"/>
          <w:sz w:val="24"/>
          <w:szCs w:val="24"/>
        </w:rPr>
        <w:t>e</w:t>
      </w:r>
      <w:r w:rsidR="007B32A2">
        <w:rPr>
          <w:sz w:val="24"/>
          <w:szCs w:val="24"/>
        </w:rPr>
        <w:t>lo</w:t>
      </w:r>
      <w:r w:rsidR="007B32A2">
        <w:rPr>
          <w:spacing w:val="1"/>
          <w:sz w:val="24"/>
          <w:szCs w:val="24"/>
        </w:rPr>
        <w:t>w</w:t>
      </w:r>
      <w:r w:rsidR="007B32A2">
        <w:rPr>
          <w:sz w:val="24"/>
          <w:szCs w:val="24"/>
        </w:rPr>
        <w:t xml:space="preserve">, </w:t>
      </w:r>
      <w:r w:rsidR="007B32A2">
        <w:rPr>
          <w:spacing w:val="-1"/>
          <w:sz w:val="24"/>
          <w:szCs w:val="24"/>
        </w:rPr>
        <w:t>a</w:t>
      </w:r>
      <w:r w:rsidR="007B32A2">
        <w:rPr>
          <w:sz w:val="24"/>
          <w:szCs w:val="24"/>
        </w:rPr>
        <w:t xml:space="preserve">long with </w:t>
      </w:r>
      <w:r w:rsidR="007B32A2">
        <w:rPr>
          <w:spacing w:val="1"/>
          <w:sz w:val="24"/>
          <w:szCs w:val="24"/>
        </w:rPr>
        <w:t>t</w:t>
      </w:r>
      <w:r w:rsidR="007B32A2">
        <w:rPr>
          <w:sz w:val="24"/>
          <w:szCs w:val="24"/>
        </w:rPr>
        <w:t>he</w:t>
      </w:r>
      <w:r w:rsidR="007B32A2">
        <w:rPr>
          <w:spacing w:val="-1"/>
          <w:sz w:val="24"/>
          <w:szCs w:val="24"/>
        </w:rPr>
        <w:t xml:space="preserve"> c</w:t>
      </w:r>
      <w:r w:rsidR="007B32A2">
        <w:rPr>
          <w:sz w:val="24"/>
          <w:szCs w:val="24"/>
        </w:rPr>
        <w:t>o</w:t>
      </w:r>
      <w:r w:rsidR="007B32A2">
        <w:rPr>
          <w:spacing w:val="-1"/>
          <w:sz w:val="24"/>
          <w:szCs w:val="24"/>
        </w:rPr>
        <w:t>r</w:t>
      </w:r>
      <w:r w:rsidR="007B32A2">
        <w:rPr>
          <w:sz w:val="24"/>
          <w:szCs w:val="24"/>
        </w:rPr>
        <w:t>r</w:t>
      </w:r>
      <w:r w:rsidR="007B32A2">
        <w:rPr>
          <w:spacing w:val="-2"/>
          <w:sz w:val="24"/>
          <w:szCs w:val="24"/>
        </w:rPr>
        <w:t>e</w:t>
      </w:r>
      <w:r w:rsidR="007B32A2">
        <w:rPr>
          <w:sz w:val="24"/>
          <w:szCs w:val="24"/>
        </w:rPr>
        <w:t>spondi</w:t>
      </w:r>
      <w:r w:rsidR="007B32A2">
        <w:rPr>
          <w:spacing w:val="2"/>
          <w:sz w:val="24"/>
          <w:szCs w:val="24"/>
        </w:rPr>
        <w:t>n</w:t>
      </w:r>
      <w:r w:rsidR="007B32A2">
        <w:rPr>
          <w:sz w:val="24"/>
          <w:szCs w:val="24"/>
        </w:rPr>
        <w:t>g</w:t>
      </w:r>
      <w:r w:rsidR="007B32A2">
        <w:rPr>
          <w:spacing w:val="-2"/>
          <w:sz w:val="24"/>
          <w:szCs w:val="24"/>
        </w:rPr>
        <w:t xml:space="preserve"> </w:t>
      </w:r>
      <w:r w:rsidR="007B32A2">
        <w:rPr>
          <w:sz w:val="24"/>
          <w:szCs w:val="24"/>
        </w:rPr>
        <w:t>s</w:t>
      </w:r>
      <w:r w:rsidR="007B32A2">
        <w:rPr>
          <w:spacing w:val="3"/>
          <w:sz w:val="24"/>
          <w:szCs w:val="24"/>
        </w:rPr>
        <w:t>t</w:t>
      </w:r>
      <w:r w:rsidR="007B32A2">
        <w:rPr>
          <w:spacing w:val="-1"/>
          <w:sz w:val="24"/>
          <w:szCs w:val="24"/>
        </w:rPr>
        <w:t>a</w:t>
      </w:r>
      <w:r w:rsidR="007B32A2">
        <w:rPr>
          <w:sz w:val="24"/>
          <w:szCs w:val="24"/>
        </w:rPr>
        <w:t>r</w:t>
      </w:r>
      <w:r w:rsidR="007B32A2">
        <w:rPr>
          <w:spacing w:val="1"/>
          <w:sz w:val="24"/>
          <w:szCs w:val="24"/>
        </w:rPr>
        <w:t>t</w:t>
      </w:r>
      <w:r w:rsidR="007B32A2">
        <w:rPr>
          <w:spacing w:val="-1"/>
          <w:sz w:val="24"/>
          <w:szCs w:val="24"/>
        </w:rPr>
        <w:t>-</w:t>
      </w:r>
      <w:r w:rsidR="007B32A2">
        <w:rPr>
          <w:sz w:val="24"/>
          <w:szCs w:val="24"/>
        </w:rPr>
        <w:t>up f</w:t>
      </w:r>
      <w:r w:rsidR="007B32A2">
        <w:rPr>
          <w:spacing w:val="-1"/>
          <w:sz w:val="24"/>
          <w:szCs w:val="24"/>
        </w:rPr>
        <w:t>u</w:t>
      </w:r>
      <w:r w:rsidR="00BC6842">
        <w:rPr>
          <w:sz w:val="24"/>
          <w:szCs w:val="24"/>
        </w:rPr>
        <w:t>nds</w:t>
      </w:r>
      <w:r w:rsidR="007B32A2">
        <w:rPr>
          <w:sz w:val="24"/>
          <w:szCs w:val="24"/>
        </w:rPr>
        <w:t xml:space="preserve"> </w:t>
      </w:r>
      <w:r w:rsidR="007B32A2">
        <w:rPr>
          <w:spacing w:val="-1"/>
          <w:sz w:val="24"/>
          <w:szCs w:val="24"/>
        </w:rPr>
        <w:t>f</w:t>
      </w:r>
      <w:r w:rsidR="007B32A2">
        <w:rPr>
          <w:sz w:val="24"/>
          <w:szCs w:val="24"/>
        </w:rPr>
        <w:t>or</w:t>
      </w:r>
      <w:r w:rsidR="007B32A2">
        <w:rPr>
          <w:spacing w:val="1"/>
          <w:sz w:val="24"/>
          <w:szCs w:val="24"/>
        </w:rPr>
        <w:t xml:space="preserve"> </w:t>
      </w:r>
      <w:r w:rsidR="007B32A2">
        <w:rPr>
          <w:spacing w:val="-1"/>
          <w:sz w:val="24"/>
          <w:szCs w:val="24"/>
        </w:rPr>
        <w:t xml:space="preserve">the </w:t>
      </w:r>
      <w:r w:rsidR="007B32A2">
        <w:rPr>
          <w:spacing w:val="2"/>
          <w:sz w:val="24"/>
          <w:szCs w:val="24"/>
        </w:rPr>
        <w:t>p</w:t>
      </w:r>
      <w:r w:rsidR="007B32A2">
        <w:rPr>
          <w:sz w:val="24"/>
          <w:szCs w:val="24"/>
        </w:rPr>
        <w:t>roj</w:t>
      </w:r>
      <w:r w:rsidR="007B32A2">
        <w:rPr>
          <w:spacing w:val="-1"/>
          <w:sz w:val="24"/>
          <w:szCs w:val="24"/>
        </w:rPr>
        <w:t>ec</w:t>
      </w:r>
      <w:r w:rsidR="007B32A2">
        <w:rPr>
          <w:sz w:val="24"/>
          <w:szCs w:val="24"/>
        </w:rPr>
        <w:t>t.</w:t>
      </w:r>
    </w:p>
    <w:p w14:paraId="7053BCF5" w14:textId="682CD7A2" w:rsidR="001616E5" w:rsidRDefault="001616E5" w:rsidP="007B32A2">
      <w:pPr>
        <w:ind w:left="100" w:right="81"/>
        <w:rPr>
          <w:sz w:val="24"/>
          <w:szCs w:val="24"/>
        </w:rPr>
      </w:pPr>
    </w:p>
    <w:p w14:paraId="1B594522" w14:textId="28C25C28" w:rsidR="001616E5" w:rsidRPr="001616E5" w:rsidRDefault="001616E5" w:rsidP="007B32A2">
      <w:pPr>
        <w:ind w:left="100" w:right="81"/>
        <w:rPr>
          <w:sz w:val="24"/>
          <w:szCs w:val="24"/>
        </w:rPr>
      </w:pPr>
      <w:r w:rsidRPr="001616E5">
        <w:rPr>
          <w:sz w:val="24"/>
          <w:szCs w:val="24"/>
        </w:rPr>
        <w:t>Preference for local service providers with experience in providing services in the East Bay as well as</w:t>
      </w:r>
      <w:r w:rsidRPr="001616E5">
        <w:rPr>
          <w:spacing w:val="3"/>
          <w:sz w:val="24"/>
          <w:szCs w:val="24"/>
        </w:rPr>
        <w:t xml:space="preserve"> those who have experie</w:t>
      </w:r>
      <w:r>
        <w:rPr>
          <w:spacing w:val="3"/>
          <w:sz w:val="24"/>
          <w:szCs w:val="24"/>
        </w:rPr>
        <w:t xml:space="preserve">nce serving our culturally and </w:t>
      </w:r>
      <w:bookmarkStart w:id="0" w:name="_GoBack"/>
      <w:bookmarkEnd w:id="0"/>
      <w:r w:rsidRPr="001616E5">
        <w:rPr>
          <w:spacing w:val="3"/>
          <w:sz w:val="24"/>
          <w:szCs w:val="24"/>
        </w:rPr>
        <w:t>linguistically diverse community</w:t>
      </w:r>
      <w:r w:rsidRPr="001616E5">
        <w:rPr>
          <w:spacing w:val="3"/>
          <w:sz w:val="24"/>
          <w:szCs w:val="24"/>
        </w:rPr>
        <w:t>.</w:t>
      </w:r>
    </w:p>
    <w:p w14:paraId="10C4EDFD" w14:textId="77777777" w:rsidR="00C21728" w:rsidRDefault="00C21728">
      <w:pPr>
        <w:spacing w:before="16" w:line="260" w:lineRule="exact"/>
        <w:rPr>
          <w:sz w:val="26"/>
          <w:szCs w:val="26"/>
        </w:rPr>
      </w:pPr>
    </w:p>
    <w:p w14:paraId="6DEAB988" w14:textId="77777777" w:rsidR="00C21728" w:rsidRPr="00C529A7" w:rsidRDefault="008A4B75">
      <w:pPr>
        <w:ind w:left="100" w:right="152"/>
        <w:rPr>
          <w:sz w:val="24"/>
          <w:szCs w:val="24"/>
        </w:rPr>
      </w:pPr>
      <w:r w:rsidRPr="00C529A7">
        <w:rPr>
          <w:sz w:val="24"/>
          <w:szCs w:val="24"/>
        </w:rPr>
        <w:t xml:space="preserve">Per Senate Bill (SB) 74, there is a requirement that any service provider receiving funds through a negotiated rate cannot allocate more than 15% of received revenue towards administrative costs. This requirement is to be funded by the service provider.  Please refer to SB 74 for more information.  A link to this is on the RCEB website, </w:t>
      </w:r>
      <w:hyperlink r:id="rId8">
        <w:r w:rsidRPr="00C529A7">
          <w:rPr>
            <w:sz w:val="24"/>
            <w:szCs w:val="24"/>
          </w:rPr>
          <w:t>www.rceb.org</w:t>
        </w:r>
      </w:hyperlink>
      <w:r w:rsidRPr="00C529A7">
        <w:rPr>
          <w:sz w:val="24"/>
          <w:szCs w:val="24"/>
        </w:rPr>
        <w:t>.</w:t>
      </w:r>
    </w:p>
    <w:p w14:paraId="60DC8034" w14:textId="77777777" w:rsidR="00C21728" w:rsidRPr="00C529A7" w:rsidRDefault="00C21728">
      <w:pPr>
        <w:spacing w:before="16" w:line="260" w:lineRule="exact"/>
        <w:rPr>
          <w:sz w:val="24"/>
          <w:szCs w:val="24"/>
        </w:rPr>
      </w:pPr>
    </w:p>
    <w:p w14:paraId="062F3704" w14:textId="77777777" w:rsidR="00C21728" w:rsidRPr="00C529A7" w:rsidRDefault="008A4B75">
      <w:pPr>
        <w:ind w:left="100" w:right="162"/>
        <w:rPr>
          <w:sz w:val="24"/>
          <w:szCs w:val="24"/>
        </w:rPr>
      </w:pPr>
      <w:r w:rsidRPr="00C529A7">
        <w:rPr>
          <w:sz w:val="24"/>
          <w:szCs w:val="24"/>
        </w:rPr>
        <w:t>Also, providers receiving more than $500,000 up to $2,000,000 in revenue from Regional Centers are required to conduct an annual independent financial review or independent financial audit and submit it to RCEB.  If the provider receives equal to or more than $2,000,000 in revenue from Regional Centers they are required to conduct an annual independent financial audit and submit it to RCEB.</w:t>
      </w:r>
    </w:p>
    <w:p w14:paraId="5C5E4C0C" w14:textId="77777777" w:rsidR="007B32A2" w:rsidRPr="00990C2F" w:rsidRDefault="007B32A2">
      <w:pPr>
        <w:ind w:left="100" w:right="162"/>
        <w:rPr>
          <w:color w:val="548DD4" w:themeColor="text2" w:themeTint="99"/>
          <w:sz w:val="24"/>
          <w:szCs w:val="24"/>
        </w:rPr>
      </w:pPr>
    </w:p>
    <w:p w14:paraId="28986006" w14:textId="77777777" w:rsidR="00885BED" w:rsidRPr="007B32A2" w:rsidRDefault="007B32A2" w:rsidP="007B32A2">
      <w:pPr>
        <w:ind w:left="100" w:right="67"/>
        <w:rPr>
          <w:sz w:val="24"/>
          <w:szCs w:val="24"/>
        </w:rPr>
      </w:pPr>
      <w:r>
        <w:rPr>
          <w:sz w:val="24"/>
          <w:szCs w:val="24"/>
        </w:rPr>
        <w:t>RCEB</w:t>
      </w:r>
      <w:r>
        <w:rPr>
          <w:spacing w:val="-2"/>
          <w:sz w:val="24"/>
          <w:szCs w:val="24"/>
        </w:rPr>
        <w:t xml:space="preserve"> </w:t>
      </w:r>
      <w:r>
        <w:rPr>
          <w:sz w:val="24"/>
          <w:szCs w:val="24"/>
        </w:rPr>
        <w:t>h</w:t>
      </w:r>
      <w:r>
        <w:rPr>
          <w:spacing w:val="-1"/>
          <w:sz w:val="24"/>
          <w:szCs w:val="24"/>
        </w:rPr>
        <w:t>a</w:t>
      </w:r>
      <w:r>
        <w:rPr>
          <w:sz w:val="24"/>
          <w:szCs w:val="24"/>
        </w:rPr>
        <w:t>s</w:t>
      </w:r>
      <w:r>
        <w:rPr>
          <w:spacing w:val="1"/>
          <w:sz w:val="24"/>
          <w:szCs w:val="24"/>
        </w:rPr>
        <w:t xml:space="preserve"> </w:t>
      </w:r>
      <w:r>
        <w:rPr>
          <w:sz w:val="24"/>
          <w:szCs w:val="24"/>
        </w:rPr>
        <w:t>identifi</w:t>
      </w:r>
      <w:r>
        <w:rPr>
          <w:spacing w:val="-1"/>
          <w:sz w:val="24"/>
          <w:szCs w:val="24"/>
        </w:rPr>
        <w:t>e</w:t>
      </w:r>
      <w:r>
        <w:rPr>
          <w:sz w:val="24"/>
          <w:szCs w:val="24"/>
        </w:rPr>
        <w:t>d a</w:t>
      </w:r>
      <w:r>
        <w:rPr>
          <w:spacing w:val="-1"/>
          <w:sz w:val="24"/>
          <w:szCs w:val="24"/>
        </w:rPr>
        <w:t xml:space="preserve"> </w:t>
      </w:r>
      <w:r>
        <w:rPr>
          <w:spacing w:val="2"/>
          <w:sz w:val="24"/>
          <w:szCs w:val="24"/>
        </w:rPr>
        <w:t>n</w:t>
      </w:r>
      <w:r>
        <w:rPr>
          <w:spacing w:val="1"/>
          <w:sz w:val="24"/>
          <w:szCs w:val="24"/>
        </w:rPr>
        <w:t>e</w:t>
      </w:r>
      <w:r>
        <w:rPr>
          <w:spacing w:val="-1"/>
          <w:sz w:val="24"/>
          <w:szCs w:val="24"/>
        </w:rPr>
        <w:t>e</w:t>
      </w:r>
      <w:r>
        <w:rPr>
          <w:sz w:val="24"/>
          <w:szCs w:val="24"/>
        </w:rPr>
        <w:t>d for a</w:t>
      </w:r>
      <w:r>
        <w:rPr>
          <w:spacing w:val="-1"/>
          <w:sz w:val="24"/>
          <w:szCs w:val="24"/>
        </w:rPr>
        <w:t xml:space="preserve"> </w:t>
      </w:r>
      <w:r>
        <w:rPr>
          <w:sz w:val="24"/>
          <w:szCs w:val="24"/>
        </w:rPr>
        <w:t>Housing Development Organization</w:t>
      </w:r>
      <w:r w:rsidR="00033E01">
        <w:rPr>
          <w:sz w:val="24"/>
          <w:szCs w:val="24"/>
        </w:rPr>
        <w:t xml:space="preserve"> (HDO)</w:t>
      </w:r>
      <w:r w:rsidR="00BC6842">
        <w:rPr>
          <w:sz w:val="24"/>
          <w:szCs w:val="24"/>
        </w:rPr>
        <w:t xml:space="preserve">, either </w:t>
      </w:r>
      <w:r>
        <w:rPr>
          <w:sz w:val="24"/>
          <w:szCs w:val="24"/>
        </w:rPr>
        <w:t>for profit or non-profit, to constru</w:t>
      </w:r>
      <w:r>
        <w:rPr>
          <w:spacing w:val="-1"/>
          <w:sz w:val="24"/>
          <w:szCs w:val="24"/>
        </w:rPr>
        <w:t>c</w:t>
      </w:r>
      <w:r>
        <w:rPr>
          <w:sz w:val="24"/>
          <w:szCs w:val="24"/>
        </w:rPr>
        <w:t>t or</w:t>
      </w:r>
      <w:r>
        <w:rPr>
          <w:spacing w:val="-1"/>
          <w:sz w:val="24"/>
          <w:szCs w:val="24"/>
        </w:rPr>
        <w:t xml:space="preserve"> ac</w:t>
      </w:r>
      <w:r>
        <w:rPr>
          <w:sz w:val="24"/>
          <w:szCs w:val="24"/>
        </w:rPr>
        <w:t>qui</w:t>
      </w:r>
      <w:r>
        <w:rPr>
          <w:spacing w:val="2"/>
          <w:sz w:val="24"/>
          <w:szCs w:val="24"/>
        </w:rPr>
        <w:t>r</w:t>
      </w:r>
      <w:r>
        <w:rPr>
          <w:sz w:val="24"/>
          <w:szCs w:val="24"/>
        </w:rPr>
        <w:t>e</w:t>
      </w:r>
      <w:r>
        <w:rPr>
          <w:spacing w:val="-1"/>
          <w:sz w:val="24"/>
          <w:szCs w:val="24"/>
        </w:rPr>
        <w:t xml:space="preserve"> a</w:t>
      </w:r>
      <w:r w:rsidR="00833289">
        <w:rPr>
          <w:sz w:val="24"/>
          <w:szCs w:val="24"/>
        </w:rPr>
        <w:t>nd renovate</w:t>
      </w:r>
      <w:r>
        <w:rPr>
          <w:spacing w:val="1"/>
          <w:sz w:val="24"/>
          <w:szCs w:val="24"/>
        </w:rPr>
        <w:t xml:space="preserve"> </w:t>
      </w:r>
      <w:r>
        <w:rPr>
          <w:sz w:val="24"/>
          <w:szCs w:val="24"/>
        </w:rPr>
        <w:t xml:space="preserve">one Enhanced Behavioral Support Home. </w:t>
      </w:r>
    </w:p>
    <w:p w14:paraId="78A87CB9" w14:textId="77777777" w:rsidR="00C21728" w:rsidRDefault="00C21728">
      <w:pPr>
        <w:spacing w:line="200" w:lineRule="exact"/>
      </w:pPr>
    </w:p>
    <w:p w14:paraId="72C5CE66" w14:textId="77777777" w:rsidR="00C21728" w:rsidRDefault="00C21728">
      <w:pPr>
        <w:spacing w:line="200" w:lineRule="exact"/>
      </w:pPr>
    </w:p>
    <w:p w14:paraId="7D369423" w14:textId="06C9A0DF" w:rsidR="003532A0" w:rsidRPr="003532A0" w:rsidRDefault="0047288C" w:rsidP="007F06CD">
      <w:pPr>
        <w:contextualSpacing/>
        <w:rPr>
          <w:b/>
          <w:spacing w:val="-3"/>
          <w:sz w:val="24"/>
          <w:szCs w:val="24"/>
        </w:rPr>
      </w:pPr>
      <w:r>
        <w:rPr>
          <w:b/>
          <w:spacing w:val="-3"/>
          <w:sz w:val="24"/>
          <w:szCs w:val="24"/>
        </w:rPr>
        <w:lastRenderedPageBreak/>
        <w:t>RCEB-FY- 22-23</w:t>
      </w:r>
      <w:r w:rsidR="00833289">
        <w:rPr>
          <w:b/>
          <w:spacing w:val="-3"/>
          <w:sz w:val="24"/>
          <w:szCs w:val="24"/>
        </w:rPr>
        <w:t xml:space="preserve"> </w:t>
      </w:r>
      <w:r w:rsidR="002F7494">
        <w:rPr>
          <w:b/>
          <w:spacing w:val="-3"/>
          <w:sz w:val="24"/>
          <w:szCs w:val="24"/>
        </w:rPr>
        <w:t>Project</w:t>
      </w:r>
      <w:r>
        <w:rPr>
          <w:b/>
          <w:sz w:val="24"/>
          <w:szCs w:val="24"/>
        </w:rPr>
        <w:t xml:space="preserve"> #6</w:t>
      </w:r>
      <w:r w:rsidR="00D36CB4">
        <w:rPr>
          <w:b/>
          <w:sz w:val="24"/>
          <w:szCs w:val="24"/>
        </w:rPr>
        <w:t xml:space="preserve">   </w:t>
      </w:r>
      <w:r w:rsidR="00D36CB4">
        <w:rPr>
          <w:b/>
          <w:sz w:val="24"/>
          <w:szCs w:val="24"/>
        </w:rPr>
        <w:tab/>
      </w:r>
      <w:r w:rsidR="00D36CB4">
        <w:rPr>
          <w:b/>
          <w:sz w:val="24"/>
          <w:szCs w:val="24"/>
        </w:rPr>
        <w:tab/>
      </w:r>
      <w:r w:rsidR="00D36CB4">
        <w:rPr>
          <w:b/>
          <w:sz w:val="24"/>
          <w:szCs w:val="24"/>
        </w:rPr>
        <w:tab/>
      </w:r>
      <w:r w:rsidR="00D36CB4">
        <w:rPr>
          <w:b/>
          <w:sz w:val="24"/>
          <w:szCs w:val="24"/>
        </w:rPr>
        <w:tab/>
        <w:t xml:space="preserve"> </w:t>
      </w:r>
    </w:p>
    <w:p w14:paraId="2CCF66F2" w14:textId="16E975FA" w:rsidR="00C21728" w:rsidRDefault="00C21728">
      <w:pPr>
        <w:spacing w:before="11" w:line="260" w:lineRule="exact"/>
        <w:rPr>
          <w:sz w:val="26"/>
          <w:szCs w:val="26"/>
        </w:rPr>
      </w:pPr>
    </w:p>
    <w:p w14:paraId="2BAD174D" w14:textId="09525AD8" w:rsidR="00C26C79" w:rsidRPr="00C26C79" w:rsidRDefault="003532A0" w:rsidP="00C26C79">
      <w:pPr>
        <w:contextualSpacing/>
        <w:rPr>
          <w:spacing w:val="-1"/>
          <w:sz w:val="24"/>
          <w:szCs w:val="24"/>
        </w:rPr>
      </w:pPr>
      <w:r>
        <w:rPr>
          <w:spacing w:val="-1"/>
          <w:sz w:val="24"/>
          <w:szCs w:val="24"/>
        </w:rPr>
        <w:t>One (1</w:t>
      </w:r>
      <w:r w:rsidRPr="003532A0">
        <w:rPr>
          <w:spacing w:val="-1"/>
          <w:sz w:val="24"/>
          <w:szCs w:val="24"/>
        </w:rPr>
        <w:t xml:space="preserve">) Enhanced Behavioral Support </w:t>
      </w:r>
      <w:r>
        <w:rPr>
          <w:spacing w:val="-1"/>
          <w:sz w:val="24"/>
          <w:szCs w:val="24"/>
        </w:rPr>
        <w:t>Home</w:t>
      </w:r>
      <w:r w:rsidRPr="003532A0">
        <w:rPr>
          <w:spacing w:val="-1"/>
          <w:sz w:val="24"/>
          <w:szCs w:val="24"/>
        </w:rPr>
        <w:t>: This type of setting was establis</w:t>
      </w:r>
      <w:r w:rsidR="00997D81">
        <w:rPr>
          <w:spacing w:val="-1"/>
          <w:sz w:val="24"/>
          <w:szCs w:val="24"/>
        </w:rPr>
        <w:t xml:space="preserve">hed by Trailer Bill Language on </w:t>
      </w:r>
      <w:r w:rsidRPr="003532A0">
        <w:rPr>
          <w:spacing w:val="-1"/>
          <w:sz w:val="24"/>
          <w:szCs w:val="24"/>
        </w:rPr>
        <w:t xml:space="preserve">SB 856.  An enhanced behavioral support home </w:t>
      </w:r>
      <w:r w:rsidR="00100EDC" w:rsidRPr="006859D9">
        <w:rPr>
          <w:spacing w:val="-1"/>
          <w:sz w:val="24"/>
          <w:szCs w:val="24"/>
        </w:rPr>
        <w:t>may use</w:t>
      </w:r>
      <w:r w:rsidRPr="003532A0">
        <w:rPr>
          <w:spacing w:val="-1"/>
          <w:sz w:val="24"/>
          <w:szCs w:val="24"/>
        </w:rPr>
        <w:t xml:space="preserve"> delayed egress devices, in compliance with Section 1531.1 of the Health and Safety Code, may utilize secured perimeters, in compliance with Section 1531.15 of the Health and Safety Code and applicable regulations.  Interested applicants shall first familiarize themselves with the applicable regulations prior to applying for this RFP. </w:t>
      </w:r>
      <w:r w:rsidR="00833289">
        <w:rPr>
          <w:spacing w:val="-1"/>
          <w:sz w:val="24"/>
          <w:szCs w:val="24"/>
        </w:rPr>
        <w:t xml:space="preserve"> This</w:t>
      </w:r>
      <w:r w:rsidR="007B32A2">
        <w:rPr>
          <w:spacing w:val="-1"/>
          <w:sz w:val="24"/>
          <w:szCs w:val="24"/>
        </w:rPr>
        <w:t xml:space="preserve"> facility is</w:t>
      </w:r>
      <w:r w:rsidRPr="003532A0">
        <w:rPr>
          <w:spacing w:val="-1"/>
          <w:sz w:val="24"/>
          <w:szCs w:val="24"/>
        </w:rPr>
        <w:t xml:space="preserve"> </w:t>
      </w:r>
      <w:r w:rsidR="0047288C">
        <w:rPr>
          <w:spacing w:val="-1"/>
          <w:sz w:val="24"/>
          <w:szCs w:val="24"/>
        </w:rPr>
        <w:t>for male</w:t>
      </w:r>
      <w:r w:rsidR="00833289">
        <w:rPr>
          <w:spacing w:val="-1"/>
          <w:sz w:val="24"/>
          <w:szCs w:val="24"/>
        </w:rPr>
        <w:t xml:space="preserve"> </w:t>
      </w:r>
      <w:r w:rsidRPr="003532A0">
        <w:rPr>
          <w:spacing w:val="-1"/>
          <w:sz w:val="24"/>
          <w:szCs w:val="24"/>
        </w:rPr>
        <w:t xml:space="preserve">individuals </w:t>
      </w:r>
      <w:r w:rsidR="00833289">
        <w:rPr>
          <w:spacing w:val="-1"/>
          <w:sz w:val="24"/>
          <w:szCs w:val="24"/>
        </w:rPr>
        <w:t>with co-occurring mental health support needs who also have intensive behavioral support needs</w:t>
      </w:r>
      <w:r w:rsidR="0047288C">
        <w:rPr>
          <w:spacing w:val="-1"/>
          <w:sz w:val="24"/>
          <w:szCs w:val="24"/>
        </w:rPr>
        <w:t xml:space="preserve"> and a history of forensic issues</w:t>
      </w:r>
      <w:r w:rsidR="00BC6842">
        <w:rPr>
          <w:spacing w:val="-1"/>
          <w:sz w:val="24"/>
          <w:szCs w:val="24"/>
        </w:rPr>
        <w:t xml:space="preserve">.  Without these supports, the individuals </w:t>
      </w:r>
      <w:r w:rsidRPr="003532A0">
        <w:rPr>
          <w:spacing w:val="-1"/>
          <w:sz w:val="24"/>
          <w:szCs w:val="24"/>
        </w:rPr>
        <w:t xml:space="preserve">would be unable to live in a community setting.  </w:t>
      </w:r>
      <w:r w:rsidR="004809B9" w:rsidRPr="00C529A7">
        <w:rPr>
          <w:spacing w:val="-1"/>
          <w:sz w:val="24"/>
          <w:szCs w:val="24"/>
        </w:rPr>
        <w:t xml:space="preserve">Some individuals may </w:t>
      </w:r>
      <w:r w:rsidRPr="00C529A7">
        <w:rPr>
          <w:spacing w:val="-1"/>
          <w:sz w:val="24"/>
          <w:szCs w:val="24"/>
        </w:rPr>
        <w:t>require nursing support and/or have sensory impairments.</w:t>
      </w:r>
      <w:r w:rsidR="00BC6842">
        <w:rPr>
          <w:spacing w:val="-1"/>
          <w:sz w:val="24"/>
          <w:szCs w:val="24"/>
        </w:rPr>
        <w:t xml:space="preserve">  The </w:t>
      </w:r>
      <w:r w:rsidRPr="003532A0">
        <w:rPr>
          <w:spacing w:val="-1"/>
          <w:sz w:val="24"/>
          <w:szCs w:val="24"/>
        </w:rPr>
        <w:t>facility will need to offer 4 bedrooms for a maxi</w:t>
      </w:r>
      <w:r w:rsidR="00D02971">
        <w:rPr>
          <w:spacing w:val="-1"/>
          <w:sz w:val="24"/>
          <w:szCs w:val="24"/>
        </w:rPr>
        <w:t xml:space="preserve">mum of 4 </w:t>
      </w:r>
      <w:r w:rsidR="00BC6842">
        <w:rPr>
          <w:spacing w:val="-1"/>
          <w:sz w:val="24"/>
          <w:szCs w:val="24"/>
        </w:rPr>
        <w:t xml:space="preserve">residents.  </w:t>
      </w:r>
      <w:r w:rsidRPr="003532A0">
        <w:rPr>
          <w:spacing w:val="-1"/>
          <w:sz w:val="24"/>
          <w:szCs w:val="24"/>
        </w:rPr>
        <w:t>The home must be fully accessible and licensed to se</w:t>
      </w:r>
      <w:r w:rsidR="0047288C">
        <w:rPr>
          <w:spacing w:val="-1"/>
          <w:sz w:val="24"/>
          <w:szCs w:val="24"/>
        </w:rPr>
        <w:t>rve 4 non ambulatory consumers and will not be intended to have delayed egress or secure perimeter features.</w:t>
      </w:r>
    </w:p>
    <w:p w14:paraId="2A63A018" w14:textId="77777777" w:rsidR="00C21728" w:rsidRDefault="00C21728">
      <w:pPr>
        <w:spacing w:before="13" w:line="260" w:lineRule="exact"/>
        <w:rPr>
          <w:sz w:val="26"/>
          <w:szCs w:val="26"/>
        </w:rPr>
      </w:pPr>
    </w:p>
    <w:p w14:paraId="4B017842" w14:textId="77777777" w:rsidR="003532A0" w:rsidRPr="006859D9" w:rsidRDefault="008A4B75" w:rsidP="00E91189">
      <w:pPr>
        <w:contextualSpacing/>
        <w:rPr>
          <w:spacing w:val="-1"/>
          <w:sz w:val="24"/>
          <w:szCs w:val="24"/>
        </w:rPr>
      </w:pPr>
      <w:r w:rsidRPr="00E91189">
        <w:rPr>
          <w:spacing w:val="-1"/>
          <w:sz w:val="24"/>
          <w:szCs w:val="24"/>
        </w:rPr>
        <w:t>The</w:t>
      </w:r>
      <w:r w:rsidR="00C60BF6">
        <w:rPr>
          <w:spacing w:val="-1"/>
          <w:sz w:val="24"/>
          <w:szCs w:val="24"/>
        </w:rPr>
        <w:t xml:space="preserve"> H</w:t>
      </w:r>
      <w:r w:rsidR="005343FF">
        <w:rPr>
          <w:spacing w:val="-1"/>
          <w:sz w:val="24"/>
          <w:szCs w:val="24"/>
        </w:rPr>
        <w:t xml:space="preserve">ousing </w:t>
      </w:r>
      <w:r w:rsidR="00C60BF6" w:rsidRPr="006859D9">
        <w:rPr>
          <w:spacing w:val="-1"/>
          <w:sz w:val="24"/>
          <w:szCs w:val="24"/>
        </w:rPr>
        <w:t>D</w:t>
      </w:r>
      <w:r w:rsidR="005343FF" w:rsidRPr="006859D9">
        <w:rPr>
          <w:spacing w:val="-1"/>
          <w:sz w:val="24"/>
          <w:szCs w:val="24"/>
        </w:rPr>
        <w:t xml:space="preserve">eveloper </w:t>
      </w:r>
      <w:r w:rsidR="00C60BF6" w:rsidRPr="006859D9">
        <w:rPr>
          <w:spacing w:val="-1"/>
          <w:sz w:val="24"/>
          <w:szCs w:val="24"/>
        </w:rPr>
        <w:t>O</w:t>
      </w:r>
      <w:r w:rsidR="005343FF" w:rsidRPr="006859D9">
        <w:rPr>
          <w:spacing w:val="-1"/>
          <w:sz w:val="24"/>
          <w:szCs w:val="24"/>
        </w:rPr>
        <w:t>rganization (HDO)</w:t>
      </w:r>
      <w:r w:rsidR="00C60BF6" w:rsidRPr="006859D9">
        <w:rPr>
          <w:spacing w:val="-1"/>
          <w:sz w:val="24"/>
          <w:szCs w:val="24"/>
        </w:rPr>
        <w:t xml:space="preserve"> </w:t>
      </w:r>
      <w:r w:rsidRPr="006859D9">
        <w:rPr>
          <w:spacing w:val="-1"/>
          <w:sz w:val="24"/>
          <w:szCs w:val="24"/>
        </w:rPr>
        <w:t xml:space="preserve">should have experience developing housing for people with </w:t>
      </w:r>
      <w:r w:rsidR="00885EDE" w:rsidRPr="006859D9">
        <w:rPr>
          <w:spacing w:val="-1"/>
          <w:sz w:val="24"/>
          <w:szCs w:val="24"/>
        </w:rPr>
        <w:t>intellectual</w:t>
      </w:r>
      <w:r w:rsidR="00100EDC" w:rsidRPr="006859D9">
        <w:rPr>
          <w:spacing w:val="-1"/>
          <w:sz w:val="24"/>
          <w:szCs w:val="24"/>
        </w:rPr>
        <w:t>/developmental</w:t>
      </w:r>
      <w:r w:rsidR="00885EDE" w:rsidRPr="006859D9">
        <w:rPr>
          <w:spacing w:val="-1"/>
          <w:sz w:val="24"/>
          <w:szCs w:val="24"/>
        </w:rPr>
        <w:t xml:space="preserve"> </w:t>
      </w:r>
      <w:r w:rsidRPr="006859D9">
        <w:rPr>
          <w:spacing w:val="-1"/>
          <w:sz w:val="24"/>
          <w:szCs w:val="24"/>
        </w:rPr>
        <w:t>disabilit</w:t>
      </w:r>
      <w:r w:rsidR="003532A0" w:rsidRPr="006859D9">
        <w:rPr>
          <w:spacing w:val="-1"/>
          <w:sz w:val="24"/>
          <w:szCs w:val="24"/>
        </w:rPr>
        <w:t>ies, ideally housing for people with</w:t>
      </w:r>
      <w:r w:rsidR="00BC6842">
        <w:rPr>
          <w:spacing w:val="-1"/>
          <w:sz w:val="24"/>
          <w:szCs w:val="24"/>
        </w:rPr>
        <w:t xml:space="preserve"> intensive  behavioral support needs</w:t>
      </w:r>
      <w:r w:rsidR="008472A3" w:rsidRPr="006859D9">
        <w:rPr>
          <w:spacing w:val="-1"/>
          <w:sz w:val="24"/>
          <w:szCs w:val="24"/>
        </w:rPr>
        <w:t xml:space="preserve">.  </w:t>
      </w:r>
      <w:r w:rsidRPr="006859D9">
        <w:rPr>
          <w:spacing w:val="-1"/>
          <w:sz w:val="24"/>
          <w:szCs w:val="24"/>
        </w:rPr>
        <w:t xml:space="preserve"> </w:t>
      </w:r>
      <w:r w:rsidR="003532A0" w:rsidRPr="006859D9">
        <w:rPr>
          <w:spacing w:val="-1"/>
          <w:sz w:val="24"/>
          <w:szCs w:val="24"/>
        </w:rPr>
        <w:t xml:space="preserve">The </w:t>
      </w:r>
      <w:r w:rsidR="00E91189" w:rsidRPr="006859D9">
        <w:rPr>
          <w:spacing w:val="-1"/>
          <w:sz w:val="24"/>
          <w:szCs w:val="24"/>
        </w:rPr>
        <w:t xml:space="preserve">HDO </w:t>
      </w:r>
      <w:r w:rsidR="003532A0" w:rsidRPr="006859D9">
        <w:rPr>
          <w:spacing w:val="-1"/>
          <w:sz w:val="24"/>
          <w:szCs w:val="24"/>
        </w:rPr>
        <w:t xml:space="preserve">will be responsible for acquiring and </w:t>
      </w:r>
      <w:r w:rsidR="00BC6842">
        <w:rPr>
          <w:spacing w:val="-1"/>
          <w:sz w:val="24"/>
          <w:szCs w:val="24"/>
        </w:rPr>
        <w:t>renovating</w:t>
      </w:r>
      <w:r w:rsidR="003532A0" w:rsidRPr="006859D9">
        <w:rPr>
          <w:spacing w:val="-1"/>
          <w:sz w:val="24"/>
          <w:szCs w:val="24"/>
        </w:rPr>
        <w:t xml:space="preserve"> or constr</w:t>
      </w:r>
      <w:r w:rsidR="00E91189" w:rsidRPr="006859D9">
        <w:rPr>
          <w:spacing w:val="-1"/>
          <w:sz w:val="24"/>
          <w:szCs w:val="24"/>
        </w:rPr>
        <w:t xml:space="preserve">ucting a site suitable for the type </w:t>
      </w:r>
      <w:r w:rsidR="00100EDC" w:rsidRPr="006859D9">
        <w:rPr>
          <w:spacing w:val="-1"/>
          <w:sz w:val="24"/>
          <w:szCs w:val="24"/>
        </w:rPr>
        <w:t>of facility</w:t>
      </w:r>
      <w:r w:rsidR="003532A0" w:rsidRPr="006859D9">
        <w:rPr>
          <w:spacing w:val="-1"/>
          <w:sz w:val="24"/>
          <w:szCs w:val="24"/>
        </w:rPr>
        <w:t xml:space="preserve">. </w:t>
      </w:r>
    </w:p>
    <w:p w14:paraId="126F5704" w14:textId="77777777" w:rsidR="00E91189" w:rsidRPr="006859D9" w:rsidRDefault="00E91189" w:rsidP="00E91189">
      <w:pPr>
        <w:contextualSpacing/>
        <w:rPr>
          <w:spacing w:val="-1"/>
          <w:sz w:val="24"/>
          <w:szCs w:val="24"/>
        </w:rPr>
      </w:pPr>
    </w:p>
    <w:p w14:paraId="546A0287" w14:textId="77777777" w:rsidR="00E91189" w:rsidRPr="00E91189" w:rsidRDefault="00100EDC" w:rsidP="00E91189">
      <w:pPr>
        <w:contextualSpacing/>
        <w:rPr>
          <w:spacing w:val="-1"/>
          <w:sz w:val="24"/>
          <w:szCs w:val="24"/>
        </w:rPr>
      </w:pPr>
      <w:r w:rsidRPr="006859D9">
        <w:rPr>
          <w:spacing w:val="-1"/>
          <w:sz w:val="24"/>
          <w:szCs w:val="24"/>
        </w:rPr>
        <w:t>The facility</w:t>
      </w:r>
      <w:r w:rsidR="00E91189" w:rsidRPr="006859D9">
        <w:rPr>
          <w:spacing w:val="-1"/>
          <w:sz w:val="24"/>
          <w:szCs w:val="24"/>
        </w:rPr>
        <w:t xml:space="preserve"> wil</w:t>
      </w:r>
      <w:r w:rsidRPr="006859D9">
        <w:rPr>
          <w:spacing w:val="-1"/>
          <w:sz w:val="24"/>
          <w:szCs w:val="24"/>
        </w:rPr>
        <w:t>l be leased to a service provider that will be</w:t>
      </w:r>
      <w:r>
        <w:rPr>
          <w:spacing w:val="-1"/>
          <w:sz w:val="24"/>
          <w:szCs w:val="24"/>
        </w:rPr>
        <w:t xml:space="preserve"> </w:t>
      </w:r>
      <w:r w:rsidR="00E91189" w:rsidRPr="00E91189">
        <w:rPr>
          <w:spacing w:val="-1"/>
          <w:sz w:val="24"/>
          <w:szCs w:val="24"/>
        </w:rPr>
        <w:t>selected through a separa</w:t>
      </w:r>
      <w:r w:rsidR="00BC6842">
        <w:rPr>
          <w:spacing w:val="-1"/>
          <w:sz w:val="24"/>
          <w:szCs w:val="24"/>
        </w:rPr>
        <w:t xml:space="preserve">te Request for Proposal process.  </w:t>
      </w:r>
      <w:r w:rsidR="00E91189" w:rsidRPr="00E91189">
        <w:rPr>
          <w:spacing w:val="-1"/>
          <w:sz w:val="24"/>
          <w:szCs w:val="24"/>
        </w:rPr>
        <w:t xml:space="preserve">The </w:t>
      </w:r>
      <w:r w:rsidR="004B314E">
        <w:rPr>
          <w:spacing w:val="-1"/>
          <w:sz w:val="24"/>
          <w:szCs w:val="24"/>
        </w:rPr>
        <w:t>HDO</w:t>
      </w:r>
      <w:r w:rsidR="00E91189" w:rsidRPr="00E91189">
        <w:rPr>
          <w:spacing w:val="-1"/>
          <w:sz w:val="24"/>
          <w:szCs w:val="24"/>
        </w:rPr>
        <w:t>’s development team will need to work wit</w:t>
      </w:r>
      <w:r w:rsidR="00BC6842">
        <w:rPr>
          <w:spacing w:val="-1"/>
          <w:sz w:val="24"/>
          <w:szCs w:val="24"/>
        </w:rPr>
        <w:t xml:space="preserve">h the selected service provider and </w:t>
      </w:r>
      <w:r w:rsidR="00E91189" w:rsidRPr="00E91189">
        <w:rPr>
          <w:spacing w:val="-1"/>
          <w:sz w:val="24"/>
          <w:szCs w:val="24"/>
        </w:rPr>
        <w:t xml:space="preserve">regional center staff to address the anticipated </w:t>
      </w:r>
      <w:r w:rsidR="00E91189" w:rsidRPr="00C529A7">
        <w:rPr>
          <w:spacing w:val="-1"/>
          <w:sz w:val="24"/>
          <w:szCs w:val="24"/>
        </w:rPr>
        <w:t>physical, medical, behavioral and/or sensor</w:t>
      </w:r>
      <w:r w:rsidR="00833289" w:rsidRPr="00C529A7">
        <w:rPr>
          <w:spacing w:val="-1"/>
          <w:sz w:val="24"/>
          <w:szCs w:val="24"/>
        </w:rPr>
        <w:t>y needs of the individ</w:t>
      </w:r>
      <w:r w:rsidR="00BC6842" w:rsidRPr="00C529A7">
        <w:rPr>
          <w:spacing w:val="-1"/>
          <w:sz w:val="24"/>
          <w:szCs w:val="24"/>
        </w:rPr>
        <w:t>uals</w:t>
      </w:r>
      <w:r w:rsidR="00E91189" w:rsidRPr="00C529A7">
        <w:rPr>
          <w:spacing w:val="-1"/>
          <w:sz w:val="24"/>
          <w:szCs w:val="24"/>
        </w:rPr>
        <w:t xml:space="preserve">.  The </w:t>
      </w:r>
      <w:r w:rsidR="005343FF" w:rsidRPr="00C529A7">
        <w:rPr>
          <w:spacing w:val="-1"/>
          <w:sz w:val="24"/>
          <w:szCs w:val="24"/>
        </w:rPr>
        <w:t>HDO</w:t>
      </w:r>
      <w:r w:rsidR="00E91189" w:rsidRPr="00C529A7">
        <w:rPr>
          <w:spacing w:val="-1"/>
          <w:sz w:val="24"/>
          <w:szCs w:val="24"/>
        </w:rPr>
        <w:t>’s development tea</w:t>
      </w:r>
      <w:r w:rsidR="00E91189" w:rsidRPr="00E91189">
        <w:rPr>
          <w:spacing w:val="-1"/>
          <w:sz w:val="24"/>
          <w:szCs w:val="24"/>
        </w:rPr>
        <w:t>m will also need to work wit</w:t>
      </w:r>
      <w:r>
        <w:rPr>
          <w:spacing w:val="-1"/>
          <w:sz w:val="24"/>
          <w:szCs w:val="24"/>
        </w:rPr>
        <w:t>h the selected service provider</w:t>
      </w:r>
      <w:r w:rsidR="00E91189" w:rsidRPr="00E91189">
        <w:rPr>
          <w:spacing w:val="-1"/>
          <w:sz w:val="24"/>
          <w:szCs w:val="24"/>
        </w:rPr>
        <w:t xml:space="preserve"> and RCEB staff to ensure that the requirements of Community Care Licensing (CCL) are met, and that the facility is constructed to accommodate non-ambulatory individuals.  Th</w:t>
      </w:r>
      <w:r w:rsidR="00E91189">
        <w:rPr>
          <w:spacing w:val="-1"/>
          <w:sz w:val="24"/>
          <w:szCs w:val="24"/>
        </w:rPr>
        <w:t>e property</w:t>
      </w:r>
      <w:r w:rsidR="00E91189" w:rsidRPr="00E91189">
        <w:rPr>
          <w:spacing w:val="-1"/>
          <w:sz w:val="24"/>
          <w:szCs w:val="24"/>
        </w:rPr>
        <w:t xml:space="preserve"> se</w:t>
      </w:r>
      <w:r w:rsidR="00E91189">
        <w:rPr>
          <w:spacing w:val="-1"/>
          <w:sz w:val="24"/>
          <w:szCs w:val="24"/>
        </w:rPr>
        <w:t>lected, and the proposed design of the site</w:t>
      </w:r>
      <w:r w:rsidR="00E91189" w:rsidRPr="00E91189">
        <w:rPr>
          <w:spacing w:val="-1"/>
          <w:sz w:val="24"/>
          <w:szCs w:val="24"/>
        </w:rPr>
        <w:t xml:space="preserve"> must be approved by RCEB in advance of purchase.  The </w:t>
      </w:r>
      <w:r w:rsidR="005343FF">
        <w:rPr>
          <w:spacing w:val="-1"/>
          <w:sz w:val="24"/>
          <w:szCs w:val="24"/>
        </w:rPr>
        <w:t>HDO</w:t>
      </w:r>
      <w:r w:rsidR="00E91189" w:rsidRPr="00E91189">
        <w:rPr>
          <w:spacing w:val="-1"/>
          <w:sz w:val="24"/>
          <w:szCs w:val="24"/>
        </w:rPr>
        <w:t xml:space="preserve"> will provide landlord/property management duties while RCEB will contract for the provision of dir</w:t>
      </w:r>
      <w:r w:rsidR="00BC6842">
        <w:rPr>
          <w:spacing w:val="-1"/>
          <w:sz w:val="24"/>
          <w:szCs w:val="24"/>
        </w:rPr>
        <w:t xml:space="preserve">ect care services.  The </w:t>
      </w:r>
      <w:r w:rsidR="00E91189" w:rsidRPr="00E91189">
        <w:rPr>
          <w:spacing w:val="-1"/>
          <w:sz w:val="24"/>
          <w:szCs w:val="24"/>
        </w:rPr>
        <w:t>service provi</w:t>
      </w:r>
      <w:r w:rsidR="00BC6842">
        <w:rPr>
          <w:spacing w:val="-1"/>
          <w:sz w:val="24"/>
          <w:szCs w:val="24"/>
        </w:rPr>
        <w:t xml:space="preserve">der </w:t>
      </w:r>
      <w:r w:rsidR="00E91189" w:rsidRPr="00E91189">
        <w:rPr>
          <w:spacing w:val="-1"/>
          <w:sz w:val="24"/>
          <w:szCs w:val="24"/>
        </w:rPr>
        <w:t xml:space="preserve">will have a lease with the </w:t>
      </w:r>
      <w:r w:rsidR="005343FF">
        <w:rPr>
          <w:spacing w:val="-1"/>
          <w:sz w:val="24"/>
          <w:szCs w:val="24"/>
        </w:rPr>
        <w:t>HDO</w:t>
      </w:r>
      <w:r w:rsidR="00E91189" w:rsidRPr="00E91189">
        <w:rPr>
          <w:spacing w:val="-1"/>
          <w:sz w:val="24"/>
          <w:szCs w:val="24"/>
        </w:rPr>
        <w:t xml:space="preserve"> specific to the property, wherein tenant/ landlord obligations are specifically outlined.</w:t>
      </w:r>
    </w:p>
    <w:p w14:paraId="01EFD93A" w14:textId="77777777" w:rsidR="00E91189" w:rsidRPr="00E91189" w:rsidRDefault="00E91189" w:rsidP="00E91189">
      <w:pPr>
        <w:contextualSpacing/>
        <w:rPr>
          <w:spacing w:val="-1"/>
          <w:sz w:val="24"/>
          <w:szCs w:val="24"/>
        </w:rPr>
      </w:pPr>
    </w:p>
    <w:p w14:paraId="696D33ED" w14:textId="58B1A6BC" w:rsidR="00E91189" w:rsidRDefault="00137FE3" w:rsidP="00E91189">
      <w:pPr>
        <w:contextualSpacing/>
        <w:rPr>
          <w:spacing w:val="-1"/>
          <w:sz w:val="24"/>
          <w:szCs w:val="24"/>
        </w:rPr>
      </w:pPr>
      <w:r>
        <w:rPr>
          <w:spacing w:val="-1"/>
          <w:sz w:val="24"/>
          <w:szCs w:val="24"/>
        </w:rPr>
        <w:t xml:space="preserve">The HDO </w:t>
      </w:r>
      <w:r w:rsidR="00E91189" w:rsidRPr="00E91189">
        <w:rPr>
          <w:spacing w:val="-1"/>
          <w:sz w:val="24"/>
          <w:szCs w:val="24"/>
        </w:rPr>
        <w:t>must be willing to consider both Alameda and Contra Costa Counties for lo</w:t>
      </w:r>
      <w:r>
        <w:rPr>
          <w:spacing w:val="-1"/>
          <w:sz w:val="24"/>
          <w:szCs w:val="24"/>
        </w:rPr>
        <w:t xml:space="preserve">cations of the proposed home.  </w:t>
      </w:r>
      <w:r w:rsidR="00E91189" w:rsidRPr="00E91189">
        <w:rPr>
          <w:spacing w:val="-1"/>
          <w:sz w:val="24"/>
          <w:szCs w:val="24"/>
        </w:rPr>
        <w:t xml:space="preserve">  If selected for the pro</w:t>
      </w:r>
      <w:r w:rsidR="00BC6842">
        <w:rPr>
          <w:spacing w:val="-1"/>
          <w:sz w:val="24"/>
          <w:szCs w:val="24"/>
        </w:rPr>
        <w:t>ject, RCEB will inform the HDO</w:t>
      </w:r>
      <w:r w:rsidR="00E91189" w:rsidRPr="00E91189">
        <w:rPr>
          <w:spacing w:val="-1"/>
          <w:sz w:val="24"/>
          <w:szCs w:val="24"/>
        </w:rPr>
        <w:t xml:space="preserve"> of preferred locations and will work with applicant to identify a site.  RCEB will have final approval of the selection of a site.</w:t>
      </w:r>
    </w:p>
    <w:p w14:paraId="32566EF6" w14:textId="23A65459" w:rsidR="007F06CD" w:rsidRDefault="007F06CD" w:rsidP="00E91189">
      <w:pPr>
        <w:contextualSpacing/>
        <w:rPr>
          <w:spacing w:val="-1"/>
          <w:sz w:val="24"/>
          <w:szCs w:val="24"/>
        </w:rPr>
      </w:pPr>
    </w:p>
    <w:p w14:paraId="69126EC2" w14:textId="409075DF" w:rsidR="007F06CD" w:rsidRDefault="007F06CD" w:rsidP="007F06CD">
      <w:pPr>
        <w:contextualSpacing/>
        <w:rPr>
          <w:spacing w:val="-1"/>
          <w:sz w:val="24"/>
          <w:szCs w:val="24"/>
        </w:rPr>
      </w:pPr>
      <w:r>
        <w:rPr>
          <w:spacing w:val="-1"/>
          <w:sz w:val="24"/>
          <w:szCs w:val="24"/>
        </w:rPr>
        <w:t>The HDO must also provide in their proposal a reasonable dollar amount for acquisition and renovation for this property. RCEB will work with the Department of Developmental Services regarding approval for the proposed amounts for acquisition and renovation</w:t>
      </w:r>
    </w:p>
    <w:p w14:paraId="3EFE8DE2" w14:textId="77777777" w:rsidR="007F06CD" w:rsidRPr="00E91189" w:rsidRDefault="007F06CD" w:rsidP="00E91189">
      <w:pPr>
        <w:contextualSpacing/>
        <w:rPr>
          <w:spacing w:val="-1"/>
          <w:sz w:val="24"/>
          <w:szCs w:val="24"/>
        </w:rPr>
      </w:pPr>
    </w:p>
    <w:p w14:paraId="1D6DEB3C" w14:textId="77777777" w:rsidR="00E91189" w:rsidRPr="00E91189" w:rsidRDefault="00E91189" w:rsidP="00E91189">
      <w:pPr>
        <w:contextualSpacing/>
        <w:rPr>
          <w:spacing w:val="-1"/>
          <w:sz w:val="24"/>
          <w:szCs w:val="24"/>
        </w:rPr>
      </w:pPr>
    </w:p>
    <w:p w14:paraId="1CE62900" w14:textId="77777777" w:rsidR="00E91189" w:rsidRPr="00E91189" w:rsidRDefault="00E91189" w:rsidP="00E91189">
      <w:pPr>
        <w:contextualSpacing/>
        <w:rPr>
          <w:spacing w:val="-1"/>
          <w:sz w:val="24"/>
          <w:szCs w:val="24"/>
        </w:rPr>
      </w:pPr>
      <w:r w:rsidRPr="00E91189">
        <w:rPr>
          <w:spacing w:val="-1"/>
          <w:sz w:val="24"/>
          <w:szCs w:val="24"/>
        </w:rPr>
        <w:t xml:space="preserve">***Please note that the selected </w:t>
      </w:r>
      <w:r w:rsidR="005343FF">
        <w:rPr>
          <w:spacing w:val="-1"/>
          <w:sz w:val="24"/>
          <w:szCs w:val="24"/>
        </w:rPr>
        <w:t>HDO</w:t>
      </w:r>
      <w:r w:rsidR="00137FE3">
        <w:rPr>
          <w:spacing w:val="-1"/>
          <w:sz w:val="24"/>
          <w:szCs w:val="24"/>
        </w:rPr>
        <w:t xml:space="preserve"> will have restricted title on the home.  The home will </w:t>
      </w:r>
      <w:r w:rsidRPr="00E91189">
        <w:rPr>
          <w:spacing w:val="-1"/>
          <w:sz w:val="24"/>
          <w:szCs w:val="24"/>
        </w:rPr>
        <w:t xml:space="preserve">be used </w:t>
      </w:r>
      <w:r>
        <w:rPr>
          <w:spacing w:val="-1"/>
          <w:sz w:val="24"/>
          <w:szCs w:val="24"/>
        </w:rPr>
        <w:t>in perpetuity to serve clients</w:t>
      </w:r>
      <w:r w:rsidR="005343FF">
        <w:rPr>
          <w:spacing w:val="-1"/>
          <w:sz w:val="24"/>
          <w:szCs w:val="24"/>
        </w:rPr>
        <w:t>.  Therefore, if the HDO</w:t>
      </w:r>
      <w:r w:rsidRPr="00E91189">
        <w:rPr>
          <w:spacing w:val="-1"/>
          <w:sz w:val="24"/>
          <w:szCs w:val="24"/>
        </w:rPr>
        <w:t xml:space="preserve"> and/or selected service provider are unable to cont</w:t>
      </w:r>
      <w:r w:rsidR="005343FF">
        <w:rPr>
          <w:spacing w:val="-1"/>
          <w:sz w:val="24"/>
          <w:szCs w:val="24"/>
        </w:rPr>
        <w:t>inue in their role, a new HD</w:t>
      </w:r>
      <w:r w:rsidRPr="00E91189">
        <w:rPr>
          <w:spacing w:val="-1"/>
          <w:sz w:val="24"/>
          <w:szCs w:val="24"/>
        </w:rPr>
        <w:t>O and/or service provider will be selected.***</w:t>
      </w:r>
    </w:p>
    <w:p w14:paraId="44BFB46D" w14:textId="77777777" w:rsidR="00C21728" w:rsidRDefault="00C21728">
      <w:pPr>
        <w:spacing w:line="200" w:lineRule="exact"/>
      </w:pPr>
    </w:p>
    <w:p w14:paraId="097981C2" w14:textId="77777777" w:rsidR="00C21728" w:rsidRDefault="00C21728">
      <w:pPr>
        <w:spacing w:line="200" w:lineRule="exact"/>
      </w:pPr>
    </w:p>
    <w:p w14:paraId="15739FE2" w14:textId="77777777" w:rsidR="00907A38" w:rsidRDefault="008A4B75">
      <w:pPr>
        <w:ind w:left="100" w:right="108"/>
        <w:rPr>
          <w:spacing w:val="3"/>
          <w:sz w:val="24"/>
          <w:szCs w:val="24"/>
        </w:rPr>
      </w:pPr>
      <w:r>
        <w:rPr>
          <w:spacing w:val="1"/>
          <w:sz w:val="24"/>
          <w:szCs w:val="24"/>
          <w:u w:val="single" w:color="000000"/>
        </w:rPr>
        <w:t>P</w:t>
      </w:r>
      <w:r>
        <w:rPr>
          <w:sz w:val="24"/>
          <w:szCs w:val="24"/>
          <w:u w:val="single" w:color="000000"/>
        </w:rPr>
        <w:t>ropos</w:t>
      </w:r>
      <w:r>
        <w:rPr>
          <w:spacing w:val="-1"/>
          <w:sz w:val="24"/>
          <w:szCs w:val="24"/>
          <w:u w:val="single" w:color="000000"/>
        </w:rPr>
        <w:t>a</w:t>
      </w:r>
      <w:r>
        <w:rPr>
          <w:sz w:val="24"/>
          <w:szCs w:val="24"/>
          <w:u w:val="single" w:color="000000"/>
        </w:rPr>
        <w:t>l</w:t>
      </w:r>
      <w:r>
        <w:rPr>
          <w:spacing w:val="3"/>
          <w:sz w:val="24"/>
          <w:szCs w:val="24"/>
          <w:u w:val="single" w:color="000000"/>
        </w:rPr>
        <w:t xml:space="preserve"> </w:t>
      </w:r>
      <w:r>
        <w:rPr>
          <w:spacing w:val="-6"/>
          <w:sz w:val="24"/>
          <w:szCs w:val="24"/>
          <w:u w:val="single" w:color="000000"/>
        </w:rPr>
        <w:t>I</w:t>
      </w:r>
      <w:r>
        <w:rPr>
          <w:sz w:val="24"/>
          <w:szCs w:val="24"/>
          <w:u w:val="single" w:color="000000"/>
        </w:rPr>
        <w:t>nstr</w:t>
      </w:r>
      <w:r>
        <w:rPr>
          <w:spacing w:val="2"/>
          <w:sz w:val="24"/>
          <w:szCs w:val="24"/>
          <w:u w:val="single" w:color="000000"/>
        </w:rPr>
        <w:t>u</w:t>
      </w:r>
      <w:r>
        <w:rPr>
          <w:spacing w:val="-1"/>
          <w:sz w:val="24"/>
          <w:szCs w:val="24"/>
          <w:u w:val="single" w:color="000000"/>
        </w:rPr>
        <w:t>c</w:t>
      </w:r>
      <w:r>
        <w:rPr>
          <w:sz w:val="24"/>
          <w:szCs w:val="24"/>
          <w:u w:val="single" w:color="000000"/>
        </w:rPr>
        <w:t>t</w:t>
      </w:r>
      <w:r>
        <w:rPr>
          <w:spacing w:val="1"/>
          <w:sz w:val="24"/>
          <w:szCs w:val="24"/>
          <w:u w:val="single" w:color="000000"/>
        </w:rPr>
        <w:t>i</w:t>
      </w:r>
      <w:r>
        <w:rPr>
          <w:sz w:val="24"/>
          <w:szCs w:val="24"/>
          <w:u w:val="single" w:color="000000"/>
        </w:rPr>
        <w:t xml:space="preserve">ons </w:t>
      </w:r>
      <w:r>
        <w:rPr>
          <w:spacing w:val="-1"/>
          <w:sz w:val="24"/>
          <w:szCs w:val="24"/>
          <w:u w:val="single" w:color="000000"/>
        </w:rPr>
        <w:t>a</w:t>
      </w:r>
      <w:r>
        <w:rPr>
          <w:sz w:val="24"/>
          <w:szCs w:val="24"/>
          <w:u w:val="single" w:color="000000"/>
        </w:rPr>
        <w:t>nd</w:t>
      </w:r>
      <w:r>
        <w:rPr>
          <w:spacing w:val="2"/>
          <w:sz w:val="24"/>
          <w:szCs w:val="24"/>
          <w:u w:val="single" w:color="000000"/>
        </w:rPr>
        <w:t xml:space="preserve"> </w:t>
      </w:r>
      <w:r>
        <w:rPr>
          <w:spacing w:val="1"/>
          <w:sz w:val="24"/>
          <w:szCs w:val="24"/>
          <w:u w:val="single" w:color="000000"/>
        </w:rPr>
        <w:t>S</w:t>
      </w:r>
      <w:r>
        <w:rPr>
          <w:sz w:val="24"/>
          <w:szCs w:val="24"/>
          <w:u w:val="single" w:color="000000"/>
        </w:rPr>
        <w:t>ubm</w:t>
      </w:r>
      <w:r>
        <w:rPr>
          <w:spacing w:val="1"/>
          <w:sz w:val="24"/>
          <w:szCs w:val="24"/>
          <w:u w:val="single" w:color="000000"/>
        </w:rPr>
        <w:t>i</w:t>
      </w:r>
      <w:r>
        <w:rPr>
          <w:sz w:val="24"/>
          <w:szCs w:val="24"/>
          <w:u w:val="single" w:color="000000"/>
        </w:rPr>
        <w:t>ss</w:t>
      </w:r>
      <w:r>
        <w:rPr>
          <w:spacing w:val="1"/>
          <w:sz w:val="24"/>
          <w:szCs w:val="24"/>
          <w:u w:val="single" w:color="000000"/>
        </w:rPr>
        <w:t>i</w:t>
      </w:r>
      <w:r>
        <w:rPr>
          <w:sz w:val="24"/>
          <w:szCs w:val="24"/>
          <w:u w:val="single" w:color="000000"/>
        </w:rPr>
        <w:t xml:space="preserve">on </w:t>
      </w:r>
      <w:r>
        <w:rPr>
          <w:spacing w:val="-1"/>
          <w:sz w:val="24"/>
          <w:szCs w:val="24"/>
          <w:u w:val="single" w:color="000000"/>
        </w:rPr>
        <w:t>F</w:t>
      </w:r>
      <w:r>
        <w:rPr>
          <w:sz w:val="24"/>
          <w:szCs w:val="24"/>
          <w:u w:val="single" w:color="000000"/>
        </w:rPr>
        <w:t>o</w:t>
      </w:r>
      <w:r>
        <w:rPr>
          <w:spacing w:val="-1"/>
          <w:sz w:val="24"/>
          <w:szCs w:val="24"/>
          <w:u w:val="single" w:color="000000"/>
        </w:rPr>
        <w:t>r</w:t>
      </w:r>
      <w:r>
        <w:rPr>
          <w:sz w:val="24"/>
          <w:szCs w:val="24"/>
          <w:u w:val="single" w:color="000000"/>
        </w:rPr>
        <w:t>mat:</w:t>
      </w:r>
      <w:r>
        <w:rPr>
          <w:sz w:val="24"/>
          <w:szCs w:val="24"/>
        </w:rPr>
        <w:t xml:space="preserve"> </w:t>
      </w:r>
    </w:p>
    <w:p w14:paraId="0FC9619E" w14:textId="77777777" w:rsidR="00137FE3" w:rsidRDefault="00137FE3" w:rsidP="00907A38">
      <w:pPr>
        <w:pStyle w:val="ListParagraph"/>
        <w:numPr>
          <w:ilvl w:val="0"/>
          <w:numId w:val="2"/>
        </w:numPr>
        <w:ind w:right="108"/>
        <w:rPr>
          <w:sz w:val="24"/>
          <w:szCs w:val="24"/>
        </w:rPr>
      </w:pPr>
      <w:r>
        <w:rPr>
          <w:b/>
          <w:i/>
          <w:sz w:val="24"/>
          <w:szCs w:val="24"/>
        </w:rPr>
        <w:t>Submit</w:t>
      </w:r>
      <w:r w:rsidR="008A4B75" w:rsidRPr="00907A38">
        <w:rPr>
          <w:b/>
          <w:i/>
          <w:sz w:val="24"/>
          <w:szCs w:val="24"/>
        </w:rPr>
        <w:t xml:space="preserve"> </w:t>
      </w:r>
      <w:r>
        <w:rPr>
          <w:b/>
          <w:i/>
          <w:sz w:val="24"/>
          <w:szCs w:val="24"/>
        </w:rPr>
        <w:t xml:space="preserve">2 electronic copies of the proposal </w:t>
      </w:r>
    </w:p>
    <w:p w14:paraId="3BB2ACEF" w14:textId="77777777" w:rsidR="00137FE3" w:rsidRPr="00137FE3" w:rsidRDefault="00137FE3" w:rsidP="00907A38">
      <w:pPr>
        <w:pStyle w:val="ListParagraph"/>
        <w:numPr>
          <w:ilvl w:val="0"/>
          <w:numId w:val="2"/>
        </w:numPr>
        <w:ind w:right="108"/>
        <w:rPr>
          <w:sz w:val="24"/>
          <w:szCs w:val="24"/>
        </w:rPr>
      </w:pPr>
      <w:r w:rsidRPr="00137FE3">
        <w:rPr>
          <w:sz w:val="24"/>
          <w:szCs w:val="24"/>
        </w:rPr>
        <w:t xml:space="preserve">One electronic copy should </w:t>
      </w:r>
      <w:r w:rsidRPr="00137FE3">
        <w:rPr>
          <w:b/>
          <w:sz w:val="24"/>
          <w:szCs w:val="24"/>
        </w:rPr>
        <w:t>contain all of the information</w:t>
      </w:r>
      <w:r w:rsidRPr="00137FE3">
        <w:rPr>
          <w:sz w:val="24"/>
          <w:szCs w:val="24"/>
        </w:rPr>
        <w:t xml:space="preserve"> that is required by this RFP.  </w:t>
      </w:r>
      <w:r>
        <w:rPr>
          <w:sz w:val="24"/>
          <w:szCs w:val="24"/>
        </w:rPr>
        <w:t xml:space="preserve"> </w:t>
      </w:r>
    </w:p>
    <w:p w14:paraId="50A1320D" w14:textId="11919BA2" w:rsidR="00137FE3" w:rsidRPr="00137FE3" w:rsidRDefault="00137FE3" w:rsidP="00137FE3">
      <w:pPr>
        <w:pStyle w:val="ListParagraph"/>
        <w:numPr>
          <w:ilvl w:val="0"/>
          <w:numId w:val="2"/>
        </w:numPr>
        <w:ind w:right="108"/>
        <w:rPr>
          <w:sz w:val="24"/>
          <w:szCs w:val="24"/>
        </w:rPr>
      </w:pPr>
      <w:r>
        <w:rPr>
          <w:sz w:val="24"/>
          <w:szCs w:val="24"/>
        </w:rPr>
        <w:t xml:space="preserve">One electronic copy of the proposal </w:t>
      </w:r>
      <w:r w:rsidR="00BC6842">
        <w:rPr>
          <w:sz w:val="24"/>
          <w:szCs w:val="24"/>
        </w:rPr>
        <w:t>should contain all of the information th</w:t>
      </w:r>
      <w:r w:rsidR="004B1E9D">
        <w:rPr>
          <w:sz w:val="24"/>
          <w:szCs w:val="24"/>
        </w:rPr>
        <w:t>at is required by this RFP, but</w:t>
      </w:r>
      <w:r w:rsidR="00BC6842">
        <w:rPr>
          <w:sz w:val="24"/>
          <w:szCs w:val="24"/>
        </w:rPr>
        <w:t xml:space="preserve"> </w:t>
      </w:r>
      <w:r w:rsidRPr="00137FE3">
        <w:rPr>
          <w:b/>
          <w:sz w:val="24"/>
          <w:szCs w:val="24"/>
        </w:rPr>
        <w:t>must be red</w:t>
      </w:r>
      <w:r>
        <w:rPr>
          <w:b/>
          <w:sz w:val="24"/>
          <w:szCs w:val="24"/>
        </w:rPr>
        <w:t xml:space="preserve">acted to remove all </w:t>
      </w:r>
      <w:r w:rsidR="00FC0001">
        <w:rPr>
          <w:b/>
          <w:sz w:val="24"/>
          <w:szCs w:val="24"/>
        </w:rPr>
        <w:t>identifying</w:t>
      </w:r>
      <w:r w:rsidRPr="00137FE3">
        <w:rPr>
          <w:b/>
          <w:sz w:val="24"/>
          <w:szCs w:val="24"/>
        </w:rPr>
        <w:t xml:space="preserve"> information about the organization, key staff and consultants</w:t>
      </w:r>
      <w:r>
        <w:rPr>
          <w:sz w:val="24"/>
          <w:szCs w:val="24"/>
        </w:rPr>
        <w:t xml:space="preserve">.  Please remove the organization’s name and the names of staff and consultants from all pages of the redacted proposal.  Be sure to redact information in the footer of each page as well.  </w:t>
      </w:r>
    </w:p>
    <w:p w14:paraId="530A05C5" w14:textId="77777777" w:rsidR="00907A38" w:rsidRPr="00C529A7" w:rsidRDefault="00137FE3" w:rsidP="00907A38">
      <w:pPr>
        <w:pStyle w:val="ListParagraph"/>
        <w:numPr>
          <w:ilvl w:val="0"/>
          <w:numId w:val="2"/>
        </w:numPr>
        <w:ind w:right="108"/>
        <w:rPr>
          <w:sz w:val="24"/>
          <w:szCs w:val="24"/>
        </w:rPr>
      </w:pPr>
      <w:r>
        <w:rPr>
          <w:sz w:val="24"/>
          <w:szCs w:val="24"/>
        </w:rPr>
        <w:t xml:space="preserve"> </w:t>
      </w:r>
      <w:r w:rsidR="008A4B75" w:rsidRPr="00907A38">
        <w:rPr>
          <w:spacing w:val="1"/>
          <w:sz w:val="24"/>
          <w:szCs w:val="24"/>
        </w:rPr>
        <w:t>P</w:t>
      </w:r>
      <w:r w:rsidR="008A4B75" w:rsidRPr="00907A38">
        <w:rPr>
          <w:sz w:val="24"/>
          <w:szCs w:val="24"/>
        </w:rPr>
        <w:t>ropos</w:t>
      </w:r>
      <w:r w:rsidR="008A4B75" w:rsidRPr="00907A38">
        <w:rPr>
          <w:spacing w:val="-1"/>
          <w:sz w:val="24"/>
          <w:szCs w:val="24"/>
        </w:rPr>
        <w:t>a</w:t>
      </w:r>
      <w:r w:rsidR="008A4B75" w:rsidRPr="00907A38">
        <w:rPr>
          <w:sz w:val="24"/>
          <w:szCs w:val="24"/>
        </w:rPr>
        <w:t>ls must doub</w:t>
      </w:r>
      <w:r w:rsidR="008A4B75" w:rsidRPr="00907A38">
        <w:rPr>
          <w:spacing w:val="1"/>
          <w:sz w:val="24"/>
          <w:szCs w:val="24"/>
        </w:rPr>
        <w:t>l</w:t>
      </w:r>
      <w:r w:rsidR="008A4B75" w:rsidRPr="00907A38">
        <w:rPr>
          <w:spacing w:val="3"/>
          <w:sz w:val="24"/>
          <w:szCs w:val="24"/>
        </w:rPr>
        <w:t>e</w:t>
      </w:r>
      <w:r w:rsidR="008A4B75" w:rsidRPr="00907A38">
        <w:rPr>
          <w:spacing w:val="-1"/>
          <w:sz w:val="24"/>
          <w:szCs w:val="24"/>
        </w:rPr>
        <w:t>-</w:t>
      </w:r>
      <w:r w:rsidR="008A4B75" w:rsidRPr="00907A38">
        <w:rPr>
          <w:sz w:val="24"/>
          <w:szCs w:val="24"/>
        </w:rPr>
        <w:t>spac</w:t>
      </w:r>
      <w:r w:rsidR="008A4B75" w:rsidRPr="00907A38">
        <w:rPr>
          <w:spacing w:val="1"/>
          <w:sz w:val="24"/>
          <w:szCs w:val="24"/>
        </w:rPr>
        <w:t>e</w:t>
      </w:r>
      <w:r>
        <w:rPr>
          <w:sz w:val="24"/>
          <w:szCs w:val="24"/>
        </w:rPr>
        <w:t xml:space="preserve">d and submitted as a Word document. </w:t>
      </w:r>
      <w:r w:rsidR="008A4B75" w:rsidRPr="00907A38">
        <w:rPr>
          <w:spacing w:val="2"/>
          <w:sz w:val="24"/>
          <w:szCs w:val="24"/>
        </w:rPr>
        <w:t xml:space="preserve"> </w:t>
      </w:r>
      <w:r w:rsidR="008A4B75" w:rsidRPr="00C529A7">
        <w:rPr>
          <w:sz w:val="24"/>
          <w:szCs w:val="24"/>
        </w:rPr>
        <w:t xml:space="preserve">All </w:t>
      </w:r>
      <w:r w:rsidR="008A4B75" w:rsidRPr="00C529A7">
        <w:rPr>
          <w:spacing w:val="2"/>
          <w:sz w:val="24"/>
          <w:szCs w:val="24"/>
        </w:rPr>
        <w:t>p</w:t>
      </w:r>
      <w:r w:rsidR="008A4B75" w:rsidRPr="00C529A7">
        <w:rPr>
          <w:spacing w:val="-1"/>
          <w:sz w:val="24"/>
          <w:szCs w:val="24"/>
        </w:rPr>
        <w:t>a</w:t>
      </w:r>
      <w:r w:rsidR="008A4B75" w:rsidRPr="00C529A7">
        <w:rPr>
          <w:sz w:val="24"/>
          <w:szCs w:val="24"/>
        </w:rPr>
        <w:t>g</w:t>
      </w:r>
      <w:r w:rsidR="008A4B75" w:rsidRPr="00C529A7">
        <w:rPr>
          <w:spacing w:val="-1"/>
          <w:sz w:val="24"/>
          <w:szCs w:val="24"/>
        </w:rPr>
        <w:t>e</w:t>
      </w:r>
      <w:r w:rsidR="008A4B75" w:rsidRPr="00C529A7">
        <w:rPr>
          <w:sz w:val="24"/>
          <w:szCs w:val="24"/>
        </w:rPr>
        <w:t>s shou</w:t>
      </w:r>
      <w:r w:rsidR="008A4B75" w:rsidRPr="00C529A7">
        <w:rPr>
          <w:spacing w:val="1"/>
          <w:sz w:val="24"/>
          <w:szCs w:val="24"/>
        </w:rPr>
        <w:t>l</w:t>
      </w:r>
      <w:r w:rsidR="008A4B75" w:rsidRPr="00C529A7">
        <w:rPr>
          <w:sz w:val="24"/>
          <w:szCs w:val="24"/>
        </w:rPr>
        <w:t>d include</w:t>
      </w:r>
      <w:r w:rsidR="008A4B75" w:rsidRPr="00C529A7">
        <w:rPr>
          <w:spacing w:val="1"/>
          <w:sz w:val="24"/>
          <w:szCs w:val="24"/>
        </w:rPr>
        <w:t xml:space="preserve"> </w:t>
      </w:r>
      <w:r w:rsidR="008A4B75" w:rsidRPr="00C529A7">
        <w:rPr>
          <w:spacing w:val="-1"/>
          <w:sz w:val="24"/>
          <w:szCs w:val="24"/>
        </w:rPr>
        <w:t>a</w:t>
      </w:r>
      <w:r w:rsidR="008A4B75" w:rsidRPr="00C529A7">
        <w:rPr>
          <w:sz w:val="24"/>
          <w:szCs w:val="24"/>
        </w:rPr>
        <w:t>n</w:t>
      </w:r>
      <w:r w:rsidR="008A4B75" w:rsidRPr="00C529A7">
        <w:rPr>
          <w:spacing w:val="1"/>
          <w:sz w:val="24"/>
          <w:szCs w:val="24"/>
        </w:rPr>
        <w:t xml:space="preserve"> </w:t>
      </w:r>
      <w:r w:rsidR="008A4B75" w:rsidRPr="00C529A7">
        <w:rPr>
          <w:sz w:val="24"/>
          <w:szCs w:val="24"/>
        </w:rPr>
        <w:t>identi</w:t>
      </w:r>
      <w:r w:rsidR="008A4B75" w:rsidRPr="00C529A7">
        <w:rPr>
          <w:spacing w:val="2"/>
          <w:sz w:val="24"/>
          <w:szCs w:val="24"/>
        </w:rPr>
        <w:t>f</w:t>
      </w:r>
      <w:r w:rsidR="008A4B75" w:rsidRPr="00C529A7">
        <w:rPr>
          <w:spacing w:val="-5"/>
          <w:sz w:val="24"/>
          <w:szCs w:val="24"/>
        </w:rPr>
        <w:t>y</w:t>
      </w:r>
      <w:r w:rsidR="008A4B75" w:rsidRPr="00C529A7">
        <w:rPr>
          <w:sz w:val="24"/>
          <w:szCs w:val="24"/>
        </w:rPr>
        <w:t>i</w:t>
      </w:r>
      <w:r w:rsidR="008A4B75" w:rsidRPr="00C529A7">
        <w:rPr>
          <w:spacing w:val="3"/>
          <w:sz w:val="24"/>
          <w:szCs w:val="24"/>
        </w:rPr>
        <w:t>n</w:t>
      </w:r>
      <w:r w:rsidR="008A4B75" w:rsidRPr="00C529A7">
        <w:rPr>
          <w:sz w:val="24"/>
          <w:szCs w:val="24"/>
        </w:rPr>
        <w:t>g foot</w:t>
      </w:r>
      <w:r w:rsidR="008A4B75" w:rsidRPr="00C529A7">
        <w:rPr>
          <w:spacing w:val="-1"/>
          <w:sz w:val="24"/>
          <w:szCs w:val="24"/>
        </w:rPr>
        <w:t>e</w:t>
      </w:r>
      <w:r w:rsidR="008A4B75" w:rsidRPr="00C529A7">
        <w:rPr>
          <w:sz w:val="24"/>
          <w:szCs w:val="24"/>
        </w:rPr>
        <w:t>r wi</w:t>
      </w:r>
      <w:r w:rsidR="008A4B75" w:rsidRPr="00C529A7">
        <w:rPr>
          <w:spacing w:val="3"/>
          <w:sz w:val="24"/>
          <w:szCs w:val="24"/>
        </w:rPr>
        <w:t>t</w:t>
      </w:r>
      <w:r w:rsidR="008A4B75" w:rsidRPr="00C529A7">
        <w:rPr>
          <w:sz w:val="24"/>
          <w:szCs w:val="24"/>
        </w:rPr>
        <w:t xml:space="preserve">h </w:t>
      </w:r>
      <w:r w:rsidR="00D06F44" w:rsidRPr="00C529A7">
        <w:rPr>
          <w:spacing w:val="-1"/>
          <w:sz w:val="24"/>
          <w:szCs w:val="24"/>
        </w:rPr>
        <w:t xml:space="preserve">HDO </w:t>
      </w:r>
      <w:r w:rsidR="008A4B75" w:rsidRPr="00C529A7">
        <w:rPr>
          <w:spacing w:val="2"/>
          <w:sz w:val="24"/>
          <w:szCs w:val="24"/>
        </w:rPr>
        <w:t>n</w:t>
      </w:r>
      <w:r w:rsidR="008A4B75" w:rsidRPr="00C529A7">
        <w:rPr>
          <w:spacing w:val="-1"/>
          <w:sz w:val="24"/>
          <w:szCs w:val="24"/>
        </w:rPr>
        <w:t>a</w:t>
      </w:r>
      <w:r w:rsidR="008A4B75" w:rsidRPr="00C529A7">
        <w:rPr>
          <w:sz w:val="24"/>
          <w:szCs w:val="24"/>
        </w:rPr>
        <w:t>me, p</w:t>
      </w:r>
      <w:r w:rsidR="008A4B75" w:rsidRPr="00C529A7">
        <w:rPr>
          <w:spacing w:val="-1"/>
          <w:sz w:val="24"/>
          <w:szCs w:val="24"/>
        </w:rPr>
        <w:t>r</w:t>
      </w:r>
      <w:r w:rsidR="008A4B75" w:rsidRPr="00C529A7">
        <w:rPr>
          <w:sz w:val="24"/>
          <w:szCs w:val="24"/>
        </w:rPr>
        <w:t>oje</w:t>
      </w:r>
      <w:r w:rsidR="008A4B75" w:rsidRPr="00C529A7">
        <w:rPr>
          <w:spacing w:val="-1"/>
          <w:sz w:val="24"/>
          <w:szCs w:val="24"/>
        </w:rPr>
        <w:t>c</w:t>
      </w:r>
      <w:r w:rsidR="008A4B75" w:rsidRPr="00C529A7">
        <w:rPr>
          <w:sz w:val="24"/>
          <w:szCs w:val="24"/>
        </w:rPr>
        <w:t>t nu</w:t>
      </w:r>
      <w:r w:rsidR="008A4B75" w:rsidRPr="00C529A7">
        <w:rPr>
          <w:spacing w:val="1"/>
          <w:sz w:val="24"/>
          <w:szCs w:val="24"/>
        </w:rPr>
        <w:t>m</w:t>
      </w:r>
      <w:r w:rsidR="008A4B75" w:rsidRPr="00C529A7">
        <w:rPr>
          <w:sz w:val="24"/>
          <w:szCs w:val="24"/>
        </w:rPr>
        <w:t>b</w:t>
      </w:r>
      <w:r w:rsidR="008A4B75" w:rsidRPr="00C529A7">
        <w:rPr>
          <w:spacing w:val="-1"/>
          <w:sz w:val="24"/>
          <w:szCs w:val="24"/>
        </w:rPr>
        <w:t>e</w:t>
      </w:r>
      <w:r w:rsidR="008A4B75" w:rsidRPr="00C529A7">
        <w:rPr>
          <w:sz w:val="24"/>
          <w:szCs w:val="24"/>
        </w:rPr>
        <w:t>r,</w:t>
      </w:r>
      <w:r w:rsidR="008A4B75" w:rsidRPr="00C529A7">
        <w:rPr>
          <w:spacing w:val="2"/>
          <w:sz w:val="24"/>
          <w:szCs w:val="24"/>
        </w:rPr>
        <w:t xml:space="preserve"> </w:t>
      </w:r>
      <w:r w:rsidR="008A4B75" w:rsidRPr="00C529A7">
        <w:rPr>
          <w:spacing w:val="-1"/>
          <w:sz w:val="24"/>
          <w:szCs w:val="24"/>
        </w:rPr>
        <w:t>a</w:t>
      </w:r>
      <w:r w:rsidR="008A4B75" w:rsidRPr="00C529A7">
        <w:rPr>
          <w:sz w:val="24"/>
          <w:szCs w:val="24"/>
        </w:rPr>
        <w:t>nd numbe</w:t>
      </w:r>
      <w:r w:rsidR="008A4B75" w:rsidRPr="00C529A7">
        <w:rPr>
          <w:spacing w:val="-1"/>
          <w:sz w:val="24"/>
          <w:szCs w:val="24"/>
        </w:rPr>
        <w:t>re</w:t>
      </w:r>
      <w:r w:rsidR="008A4B75" w:rsidRPr="00C529A7">
        <w:rPr>
          <w:sz w:val="24"/>
          <w:szCs w:val="24"/>
        </w:rPr>
        <w:t>d p</w:t>
      </w:r>
      <w:r w:rsidR="008A4B75" w:rsidRPr="00C529A7">
        <w:rPr>
          <w:spacing w:val="1"/>
          <w:sz w:val="24"/>
          <w:szCs w:val="24"/>
        </w:rPr>
        <w:t>a</w:t>
      </w:r>
      <w:r w:rsidR="008A4B75" w:rsidRPr="00C529A7">
        <w:rPr>
          <w:sz w:val="24"/>
          <w:szCs w:val="24"/>
        </w:rPr>
        <w:t>g</w:t>
      </w:r>
      <w:r w:rsidR="008A4B75" w:rsidRPr="00C529A7">
        <w:rPr>
          <w:spacing w:val="-1"/>
          <w:sz w:val="24"/>
          <w:szCs w:val="24"/>
        </w:rPr>
        <w:t>e</w:t>
      </w:r>
      <w:r w:rsidR="008A4B75" w:rsidRPr="00C529A7">
        <w:rPr>
          <w:sz w:val="24"/>
          <w:szCs w:val="24"/>
        </w:rPr>
        <w:t>s.</w:t>
      </w:r>
      <w:r w:rsidR="008A4B75" w:rsidRPr="00C529A7">
        <w:rPr>
          <w:spacing w:val="1"/>
          <w:sz w:val="24"/>
          <w:szCs w:val="24"/>
        </w:rPr>
        <w:t xml:space="preserve"> </w:t>
      </w:r>
    </w:p>
    <w:p w14:paraId="428C49BB" w14:textId="77777777" w:rsidR="00137FE3" w:rsidRPr="00137FE3" w:rsidRDefault="00BC6842" w:rsidP="005A0CE2">
      <w:pPr>
        <w:pStyle w:val="ListParagraph"/>
        <w:numPr>
          <w:ilvl w:val="0"/>
          <w:numId w:val="2"/>
        </w:numPr>
        <w:ind w:right="108"/>
        <w:rPr>
          <w:sz w:val="24"/>
          <w:szCs w:val="24"/>
        </w:rPr>
      </w:pPr>
      <w:r>
        <w:rPr>
          <w:sz w:val="24"/>
          <w:szCs w:val="24"/>
        </w:rPr>
        <w:t>Email two</w:t>
      </w:r>
      <w:r w:rsidR="008A4B75" w:rsidRPr="00907A38">
        <w:rPr>
          <w:sz w:val="24"/>
          <w:szCs w:val="24"/>
        </w:rPr>
        <w:t xml:space="preserve"> e </w:t>
      </w:r>
      <w:r w:rsidR="008A4B75" w:rsidRPr="00907A38">
        <w:rPr>
          <w:spacing w:val="1"/>
          <w:sz w:val="24"/>
          <w:szCs w:val="24"/>
        </w:rPr>
        <w:t>c</w:t>
      </w:r>
      <w:r w:rsidR="008A4B75" w:rsidRPr="00907A38">
        <w:rPr>
          <w:sz w:val="24"/>
          <w:szCs w:val="24"/>
        </w:rPr>
        <w:t>o</w:t>
      </w:r>
      <w:r w:rsidR="008A4B75" w:rsidRPr="00907A38">
        <w:rPr>
          <w:spacing w:val="2"/>
          <w:sz w:val="24"/>
          <w:szCs w:val="24"/>
        </w:rPr>
        <w:t>p</w:t>
      </w:r>
      <w:r>
        <w:rPr>
          <w:sz w:val="24"/>
          <w:szCs w:val="24"/>
        </w:rPr>
        <w:t xml:space="preserve">ies </w:t>
      </w:r>
      <w:r w:rsidR="008A4B75" w:rsidRPr="00907A38">
        <w:rPr>
          <w:sz w:val="24"/>
          <w:szCs w:val="24"/>
        </w:rPr>
        <w:t xml:space="preserve">to </w:t>
      </w:r>
      <w:hyperlink r:id="rId9" w:history="1">
        <w:r w:rsidR="005A0CE2" w:rsidRPr="006E5CBA">
          <w:rPr>
            <w:rStyle w:val="Hyperlink"/>
            <w:sz w:val="24"/>
            <w:szCs w:val="24"/>
            <w:u w:color="0000FF"/>
          </w:rPr>
          <w:t>r</w:t>
        </w:r>
        <w:r w:rsidR="005A0CE2" w:rsidRPr="006E5CBA">
          <w:rPr>
            <w:rStyle w:val="Hyperlink"/>
            <w:spacing w:val="-1"/>
            <w:sz w:val="24"/>
            <w:szCs w:val="24"/>
            <w:u w:color="0000FF"/>
          </w:rPr>
          <w:t>f</w:t>
        </w:r>
        <w:r w:rsidR="005A0CE2" w:rsidRPr="006E5CBA">
          <w:rPr>
            <w:rStyle w:val="Hyperlink"/>
            <w:spacing w:val="2"/>
            <w:sz w:val="24"/>
            <w:szCs w:val="24"/>
            <w:u w:color="0000FF"/>
          </w:rPr>
          <w:t>p</w:t>
        </w:r>
        <w:r w:rsidR="005A0CE2" w:rsidRPr="006E5CBA">
          <w:rPr>
            <w:rStyle w:val="Hyperlink"/>
            <w:sz w:val="24"/>
            <w:szCs w:val="24"/>
            <w:u w:color="0000FF"/>
          </w:rPr>
          <w:t>@</w:t>
        </w:r>
        <w:r w:rsidR="005A0CE2" w:rsidRPr="006E5CBA">
          <w:rPr>
            <w:rStyle w:val="Hyperlink"/>
            <w:spacing w:val="-1"/>
            <w:sz w:val="24"/>
            <w:szCs w:val="24"/>
            <w:u w:color="0000FF"/>
          </w:rPr>
          <w:t>r</w:t>
        </w:r>
        <w:r w:rsidR="005A0CE2" w:rsidRPr="006E5CBA">
          <w:rPr>
            <w:rStyle w:val="Hyperlink"/>
            <w:spacing w:val="1"/>
            <w:sz w:val="24"/>
            <w:szCs w:val="24"/>
            <w:u w:color="0000FF"/>
          </w:rPr>
          <w:t>c</w:t>
        </w:r>
        <w:r w:rsidR="005A0CE2" w:rsidRPr="006E5CBA">
          <w:rPr>
            <w:rStyle w:val="Hyperlink"/>
            <w:spacing w:val="-1"/>
            <w:sz w:val="24"/>
            <w:szCs w:val="24"/>
            <w:u w:color="0000FF"/>
          </w:rPr>
          <w:t>e</w:t>
        </w:r>
        <w:r w:rsidR="005A0CE2" w:rsidRPr="006E5CBA">
          <w:rPr>
            <w:rStyle w:val="Hyperlink"/>
            <w:sz w:val="24"/>
            <w:szCs w:val="24"/>
            <w:u w:color="0000FF"/>
          </w:rPr>
          <w:t>b.o</w:t>
        </w:r>
        <w:r w:rsidR="005A0CE2" w:rsidRPr="006E5CBA">
          <w:rPr>
            <w:rStyle w:val="Hyperlink"/>
            <w:spacing w:val="1"/>
            <w:sz w:val="24"/>
            <w:szCs w:val="24"/>
            <w:u w:color="0000FF"/>
          </w:rPr>
          <w:t>r</w:t>
        </w:r>
        <w:r w:rsidR="005A0CE2" w:rsidRPr="006E5CBA">
          <w:rPr>
            <w:rStyle w:val="Hyperlink"/>
            <w:spacing w:val="-2"/>
            <w:sz w:val="24"/>
            <w:szCs w:val="24"/>
            <w:u w:color="0000FF"/>
          </w:rPr>
          <w:t>g</w:t>
        </w:r>
      </w:hyperlink>
      <w:r w:rsidR="00907A38" w:rsidRPr="005A0CE2">
        <w:rPr>
          <w:color w:val="0000FF"/>
          <w:sz w:val="24"/>
          <w:szCs w:val="24"/>
          <w:u w:val="single"/>
        </w:rPr>
        <w:t>.</w:t>
      </w:r>
      <w:r w:rsidR="005A0CE2">
        <w:rPr>
          <w:color w:val="0000FF"/>
          <w:sz w:val="24"/>
          <w:szCs w:val="24"/>
          <w:u w:val="single"/>
        </w:rPr>
        <w:t xml:space="preserve"> </w:t>
      </w:r>
      <w:r w:rsidR="00137FE3">
        <w:rPr>
          <w:color w:val="0000FF"/>
          <w:sz w:val="24"/>
          <w:szCs w:val="24"/>
          <w:u w:val="single"/>
        </w:rPr>
        <w:t xml:space="preserve"> </w:t>
      </w:r>
    </w:p>
    <w:p w14:paraId="1AF56BBE" w14:textId="60647C5D" w:rsidR="00C21728" w:rsidRPr="00137FE3" w:rsidRDefault="00137FE3" w:rsidP="005A0CE2">
      <w:pPr>
        <w:pStyle w:val="ListParagraph"/>
        <w:numPr>
          <w:ilvl w:val="0"/>
          <w:numId w:val="2"/>
        </w:numPr>
        <w:ind w:right="108"/>
        <w:rPr>
          <w:sz w:val="24"/>
          <w:szCs w:val="24"/>
        </w:rPr>
      </w:pPr>
      <w:r w:rsidRPr="00997D81">
        <w:rPr>
          <w:b/>
          <w:sz w:val="24"/>
          <w:szCs w:val="24"/>
          <w:u w:val="single"/>
        </w:rPr>
        <w:lastRenderedPageBreak/>
        <w:t>The two electronic</w:t>
      </w:r>
      <w:r>
        <w:rPr>
          <w:b/>
          <w:color w:val="000000"/>
          <w:spacing w:val="2"/>
          <w:sz w:val="24"/>
          <w:szCs w:val="24"/>
          <w:u w:val="single"/>
        </w:rPr>
        <w:t xml:space="preserve"> copies </w:t>
      </w:r>
      <w:r w:rsidR="008A4B75" w:rsidRPr="00137FE3">
        <w:rPr>
          <w:b/>
          <w:color w:val="000000"/>
          <w:sz w:val="24"/>
          <w:szCs w:val="24"/>
          <w:u w:val="single"/>
        </w:rPr>
        <w:t>must</w:t>
      </w:r>
      <w:r w:rsidR="008A4B75" w:rsidRPr="00137FE3">
        <w:rPr>
          <w:b/>
          <w:color w:val="000000"/>
          <w:spacing w:val="1"/>
          <w:sz w:val="24"/>
          <w:szCs w:val="24"/>
          <w:u w:val="single"/>
        </w:rPr>
        <w:t xml:space="preserve"> </w:t>
      </w:r>
      <w:r w:rsidR="008A4B75" w:rsidRPr="00137FE3">
        <w:rPr>
          <w:b/>
          <w:color w:val="000000"/>
          <w:sz w:val="24"/>
          <w:szCs w:val="24"/>
          <w:u w:val="single"/>
        </w:rPr>
        <w:t>be</w:t>
      </w:r>
      <w:r w:rsidR="008A4B75" w:rsidRPr="00137FE3">
        <w:rPr>
          <w:b/>
          <w:color w:val="000000"/>
          <w:spacing w:val="1"/>
          <w:sz w:val="24"/>
          <w:szCs w:val="24"/>
          <w:u w:val="single"/>
        </w:rPr>
        <w:t xml:space="preserve"> </w:t>
      </w:r>
      <w:r w:rsidR="008A4B75" w:rsidRPr="00137FE3">
        <w:rPr>
          <w:b/>
          <w:color w:val="000000"/>
          <w:sz w:val="24"/>
          <w:szCs w:val="24"/>
          <w:u w:val="single"/>
        </w:rPr>
        <w:t>r</w:t>
      </w:r>
      <w:r w:rsidR="008A4B75" w:rsidRPr="00137FE3">
        <w:rPr>
          <w:b/>
          <w:color w:val="000000"/>
          <w:spacing w:val="-2"/>
          <w:sz w:val="24"/>
          <w:szCs w:val="24"/>
          <w:u w:val="single"/>
        </w:rPr>
        <w:t>e</w:t>
      </w:r>
      <w:r w:rsidR="008A4B75" w:rsidRPr="00137FE3">
        <w:rPr>
          <w:b/>
          <w:color w:val="000000"/>
          <w:spacing w:val="1"/>
          <w:sz w:val="24"/>
          <w:szCs w:val="24"/>
          <w:u w:val="single"/>
        </w:rPr>
        <w:t>c</w:t>
      </w:r>
      <w:r w:rsidR="008A4B75" w:rsidRPr="00137FE3">
        <w:rPr>
          <w:b/>
          <w:color w:val="000000"/>
          <w:spacing w:val="-1"/>
          <w:sz w:val="24"/>
          <w:szCs w:val="24"/>
          <w:u w:val="single"/>
        </w:rPr>
        <w:t>e</w:t>
      </w:r>
      <w:r w:rsidR="008A4B75" w:rsidRPr="00137FE3">
        <w:rPr>
          <w:b/>
          <w:color w:val="000000"/>
          <w:sz w:val="24"/>
          <w:szCs w:val="24"/>
          <w:u w:val="single"/>
        </w:rPr>
        <w:t xml:space="preserve">ived </w:t>
      </w:r>
      <w:r w:rsidR="008A4B75" w:rsidRPr="00137FE3">
        <w:rPr>
          <w:b/>
          <w:color w:val="000000"/>
          <w:spacing w:val="4"/>
          <w:sz w:val="24"/>
          <w:szCs w:val="24"/>
          <w:u w:val="single"/>
        </w:rPr>
        <w:t>b</w:t>
      </w:r>
      <w:r w:rsidR="008A4B75" w:rsidRPr="00137FE3">
        <w:rPr>
          <w:b/>
          <w:color w:val="000000"/>
          <w:sz w:val="24"/>
          <w:szCs w:val="24"/>
          <w:u w:val="single"/>
        </w:rPr>
        <w:t>y</w:t>
      </w:r>
      <w:r w:rsidR="008A4B75" w:rsidRPr="00137FE3">
        <w:rPr>
          <w:b/>
          <w:color w:val="000000"/>
          <w:spacing w:val="-2"/>
          <w:sz w:val="24"/>
          <w:szCs w:val="24"/>
          <w:u w:val="single"/>
        </w:rPr>
        <w:t xml:space="preserve"> </w:t>
      </w:r>
      <w:r w:rsidR="008A4B75" w:rsidRPr="00137FE3">
        <w:rPr>
          <w:b/>
          <w:color w:val="000000"/>
          <w:sz w:val="24"/>
          <w:szCs w:val="24"/>
          <w:u w:val="single"/>
        </w:rPr>
        <w:t>5:00 pm</w:t>
      </w:r>
      <w:r w:rsidR="008A4B75" w:rsidRPr="00137FE3">
        <w:rPr>
          <w:b/>
          <w:color w:val="000000"/>
          <w:spacing w:val="1"/>
          <w:sz w:val="24"/>
          <w:szCs w:val="24"/>
          <w:u w:val="single"/>
        </w:rPr>
        <w:t xml:space="preserve"> </w:t>
      </w:r>
      <w:r w:rsidR="008A4B75" w:rsidRPr="00137FE3">
        <w:rPr>
          <w:b/>
          <w:color w:val="000000"/>
          <w:sz w:val="24"/>
          <w:szCs w:val="24"/>
          <w:u w:val="single"/>
        </w:rPr>
        <w:t>on the R</w:t>
      </w:r>
      <w:r w:rsidR="008A4B75" w:rsidRPr="00137FE3">
        <w:rPr>
          <w:b/>
          <w:color w:val="000000"/>
          <w:spacing w:val="-1"/>
          <w:sz w:val="24"/>
          <w:szCs w:val="24"/>
          <w:u w:val="single"/>
        </w:rPr>
        <w:t>F</w:t>
      </w:r>
      <w:r w:rsidR="008A4B75" w:rsidRPr="00137FE3">
        <w:rPr>
          <w:b/>
          <w:color w:val="000000"/>
          <w:sz w:val="24"/>
          <w:szCs w:val="24"/>
          <w:u w:val="single"/>
        </w:rPr>
        <w:t>P</w:t>
      </w:r>
      <w:r w:rsidR="008A4B75" w:rsidRPr="00137FE3">
        <w:rPr>
          <w:b/>
          <w:color w:val="000000"/>
          <w:spacing w:val="1"/>
          <w:sz w:val="24"/>
          <w:szCs w:val="24"/>
          <w:u w:val="single"/>
        </w:rPr>
        <w:t xml:space="preserve"> </w:t>
      </w:r>
      <w:r w:rsidR="008A4B75" w:rsidRPr="00137FE3">
        <w:rPr>
          <w:b/>
          <w:color w:val="000000"/>
          <w:sz w:val="24"/>
          <w:szCs w:val="24"/>
          <w:u w:val="single"/>
        </w:rPr>
        <w:t>d</w:t>
      </w:r>
      <w:r w:rsidR="008A4B75" w:rsidRPr="00137FE3">
        <w:rPr>
          <w:b/>
          <w:color w:val="000000"/>
          <w:spacing w:val="-1"/>
          <w:sz w:val="24"/>
          <w:szCs w:val="24"/>
          <w:u w:val="single"/>
        </w:rPr>
        <w:t>e</w:t>
      </w:r>
      <w:r w:rsidR="008A4B75" w:rsidRPr="00137FE3">
        <w:rPr>
          <w:b/>
          <w:color w:val="000000"/>
          <w:spacing w:val="1"/>
          <w:sz w:val="24"/>
          <w:szCs w:val="24"/>
          <w:u w:val="single"/>
        </w:rPr>
        <w:t>a</w:t>
      </w:r>
      <w:r w:rsidR="008A4B75" w:rsidRPr="00137FE3">
        <w:rPr>
          <w:b/>
          <w:color w:val="000000"/>
          <w:sz w:val="24"/>
          <w:szCs w:val="24"/>
          <w:u w:val="single"/>
        </w:rPr>
        <w:t>dl</w:t>
      </w:r>
      <w:r w:rsidR="008A4B75" w:rsidRPr="00137FE3">
        <w:rPr>
          <w:b/>
          <w:color w:val="000000"/>
          <w:spacing w:val="1"/>
          <w:sz w:val="24"/>
          <w:szCs w:val="24"/>
          <w:u w:val="single"/>
        </w:rPr>
        <w:t>i</w:t>
      </w:r>
      <w:r w:rsidR="008A4B75" w:rsidRPr="00137FE3">
        <w:rPr>
          <w:b/>
          <w:color w:val="000000"/>
          <w:sz w:val="24"/>
          <w:szCs w:val="24"/>
          <w:u w:val="single"/>
        </w:rPr>
        <w:t>ne</w:t>
      </w:r>
      <w:r w:rsidR="0047288C">
        <w:rPr>
          <w:b/>
          <w:color w:val="000000"/>
          <w:sz w:val="24"/>
          <w:szCs w:val="24"/>
          <w:u w:val="single"/>
        </w:rPr>
        <w:t>: March 24, 2023</w:t>
      </w:r>
      <w:r w:rsidR="00BC6842">
        <w:rPr>
          <w:color w:val="000000"/>
          <w:spacing w:val="-1"/>
          <w:sz w:val="24"/>
          <w:szCs w:val="24"/>
        </w:rPr>
        <w:t xml:space="preserve">.  </w:t>
      </w:r>
      <w:r w:rsidR="001067C9" w:rsidRPr="00137FE3">
        <w:rPr>
          <w:color w:val="000000"/>
          <w:sz w:val="24"/>
          <w:szCs w:val="24"/>
        </w:rPr>
        <w:t xml:space="preserve">Incomplete applications will not be considered.  </w:t>
      </w:r>
    </w:p>
    <w:p w14:paraId="54332593" w14:textId="77777777" w:rsidR="00907A38" w:rsidRPr="00907A38" w:rsidRDefault="00907A38" w:rsidP="00907A38">
      <w:pPr>
        <w:ind w:right="108"/>
        <w:rPr>
          <w:sz w:val="24"/>
          <w:szCs w:val="24"/>
        </w:rPr>
      </w:pPr>
    </w:p>
    <w:p w14:paraId="4935522B" w14:textId="77777777" w:rsidR="00C21728" w:rsidRDefault="00C21728">
      <w:pPr>
        <w:spacing w:before="16" w:line="260" w:lineRule="exact"/>
        <w:rPr>
          <w:sz w:val="26"/>
          <w:szCs w:val="26"/>
        </w:rPr>
      </w:pPr>
    </w:p>
    <w:p w14:paraId="1D9E0654" w14:textId="77777777" w:rsidR="00997D81" w:rsidRDefault="008A4B75" w:rsidP="00C60BF6">
      <w:pPr>
        <w:spacing w:before="72"/>
        <w:ind w:right="452"/>
        <w:rPr>
          <w:spacing w:val="1"/>
          <w:sz w:val="24"/>
          <w:szCs w:val="24"/>
        </w:rPr>
      </w:pPr>
      <w:r w:rsidRPr="00C60BF6">
        <w:rPr>
          <w:spacing w:val="1"/>
          <w:sz w:val="24"/>
          <w:szCs w:val="24"/>
        </w:rPr>
        <w:t xml:space="preserve">We look forward to receiving your proposals.  </w:t>
      </w:r>
    </w:p>
    <w:p w14:paraId="52657BA9" w14:textId="77777777" w:rsidR="00997D81" w:rsidRDefault="00997D81" w:rsidP="00C60BF6">
      <w:pPr>
        <w:spacing w:before="72"/>
        <w:ind w:right="452"/>
        <w:rPr>
          <w:spacing w:val="1"/>
          <w:sz w:val="24"/>
          <w:szCs w:val="24"/>
        </w:rPr>
      </w:pPr>
    </w:p>
    <w:p w14:paraId="095766CE" w14:textId="77777777" w:rsidR="0047288C" w:rsidRDefault="0047288C" w:rsidP="0047288C">
      <w:pPr>
        <w:spacing w:before="72"/>
        <w:ind w:right="452"/>
        <w:rPr>
          <w:spacing w:val="1"/>
          <w:sz w:val="24"/>
          <w:szCs w:val="24"/>
        </w:rPr>
      </w:pPr>
      <w:r w:rsidRPr="004E0D74">
        <w:rPr>
          <w:spacing w:val="1"/>
          <w:sz w:val="24"/>
          <w:szCs w:val="24"/>
        </w:rPr>
        <w:t>All additional inquiries regarding the application</w:t>
      </w:r>
      <w:r w:rsidRPr="00C60BF6">
        <w:rPr>
          <w:spacing w:val="1"/>
          <w:sz w:val="24"/>
          <w:szCs w:val="24"/>
        </w:rPr>
        <w:t xml:space="preserve"> or requesting technical assistance shou</w:t>
      </w:r>
      <w:r>
        <w:rPr>
          <w:spacing w:val="1"/>
          <w:sz w:val="24"/>
          <w:szCs w:val="24"/>
        </w:rPr>
        <w:t>ld be directed to Mary Lynn Rochlitz</w:t>
      </w:r>
      <w:r w:rsidRPr="00C60BF6">
        <w:rPr>
          <w:spacing w:val="1"/>
          <w:sz w:val="24"/>
          <w:szCs w:val="24"/>
        </w:rPr>
        <w:t>, Senior Resou</w:t>
      </w:r>
      <w:r>
        <w:rPr>
          <w:spacing w:val="1"/>
          <w:sz w:val="24"/>
          <w:szCs w:val="24"/>
        </w:rPr>
        <w:t>rce Specialist at (510) 618-6499</w:t>
      </w:r>
      <w:r w:rsidRPr="00C60BF6">
        <w:rPr>
          <w:spacing w:val="1"/>
          <w:sz w:val="24"/>
          <w:szCs w:val="24"/>
        </w:rPr>
        <w:t xml:space="preserve">/e-mail at </w:t>
      </w:r>
      <w:hyperlink r:id="rId10">
        <w:r>
          <w:rPr>
            <w:spacing w:val="1"/>
            <w:sz w:val="24"/>
            <w:szCs w:val="24"/>
          </w:rPr>
          <w:t>mlrochlitz</w:t>
        </w:r>
        <w:r w:rsidRPr="00C60BF6">
          <w:rPr>
            <w:spacing w:val="1"/>
            <w:sz w:val="24"/>
            <w:szCs w:val="24"/>
          </w:rPr>
          <w:t>@rceb.org.  P</w:t>
        </w:r>
      </w:hyperlink>
      <w:r w:rsidRPr="00C60BF6">
        <w:rPr>
          <w:spacing w:val="1"/>
          <w:sz w:val="24"/>
          <w:szCs w:val="24"/>
        </w:rPr>
        <w:t xml:space="preserve">lease do </w:t>
      </w:r>
      <w:r>
        <w:rPr>
          <w:spacing w:val="1"/>
          <w:sz w:val="24"/>
          <w:szCs w:val="24"/>
        </w:rPr>
        <w:t xml:space="preserve">not call for application status.  </w:t>
      </w:r>
    </w:p>
    <w:p w14:paraId="790FAD45" w14:textId="77777777" w:rsidR="0047288C" w:rsidRDefault="0047288C" w:rsidP="0047288C">
      <w:pPr>
        <w:spacing w:before="72"/>
        <w:ind w:right="452"/>
        <w:rPr>
          <w:spacing w:val="1"/>
          <w:sz w:val="24"/>
          <w:szCs w:val="24"/>
        </w:rPr>
      </w:pPr>
    </w:p>
    <w:p w14:paraId="6977385C" w14:textId="77777777" w:rsidR="0047288C" w:rsidRDefault="0047288C" w:rsidP="0047288C">
      <w:pPr>
        <w:spacing w:before="72"/>
        <w:ind w:right="452"/>
        <w:rPr>
          <w:spacing w:val="1"/>
          <w:sz w:val="24"/>
          <w:szCs w:val="24"/>
        </w:rPr>
      </w:pPr>
      <w:r>
        <w:rPr>
          <w:spacing w:val="1"/>
          <w:sz w:val="24"/>
          <w:szCs w:val="24"/>
        </w:rPr>
        <w:t>RCEB will host a RFP Question and Answer Session on February 28, 2023, from 10:00 AM to 11:30 AM</w:t>
      </w:r>
      <w:r w:rsidRPr="004E0D74">
        <w:rPr>
          <w:spacing w:val="1"/>
          <w:sz w:val="24"/>
          <w:szCs w:val="24"/>
        </w:rPr>
        <w:t>.  The RFP Q &amp;A Session will be</w:t>
      </w:r>
      <w:r>
        <w:rPr>
          <w:spacing w:val="1"/>
          <w:sz w:val="24"/>
          <w:szCs w:val="24"/>
        </w:rPr>
        <w:t xml:space="preserve"> held on Zoom.Please see below </w:t>
      </w:r>
      <w:r w:rsidRPr="004E0D74">
        <w:rPr>
          <w:spacing w:val="1"/>
          <w:sz w:val="24"/>
          <w:szCs w:val="24"/>
        </w:rPr>
        <w:t xml:space="preserve">for Zoom Log in Information.  </w:t>
      </w:r>
    </w:p>
    <w:p w14:paraId="1DBA0AD9" w14:textId="77777777" w:rsidR="0047288C" w:rsidRPr="00FA7877" w:rsidRDefault="0047288C" w:rsidP="0047288C">
      <w:pPr>
        <w:rPr>
          <w:sz w:val="24"/>
          <w:szCs w:val="24"/>
        </w:rPr>
      </w:pPr>
    </w:p>
    <w:p w14:paraId="053EF01E" w14:textId="77777777" w:rsidR="0047288C" w:rsidRDefault="0047288C" w:rsidP="0047288C">
      <w:pPr>
        <w:tabs>
          <w:tab w:val="left" w:pos="5378"/>
        </w:tabs>
        <w:rPr>
          <w:sz w:val="24"/>
          <w:szCs w:val="24"/>
        </w:rPr>
      </w:pPr>
    </w:p>
    <w:p w14:paraId="5A8E54BC" w14:textId="3AB7CAEB" w:rsidR="0047288C" w:rsidRPr="00C529A7" w:rsidRDefault="0047288C" w:rsidP="0047288C">
      <w:pPr>
        <w:tabs>
          <w:tab w:val="left" w:pos="5378"/>
        </w:tabs>
        <w:rPr>
          <w:sz w:val="24"/>
          <w:szCs w:val="24"/>
          <w:u w:val="single"/>
        </w:rPr>
      </w:pPr>
      <w:r w:rsidRPr="00C529A7">
        <w:rPr>
          <w:sz w:val="24"/>
          <w:szCs w:val="24"/>
          <w:u w:val="single"/>
        </w:rPr>
        <w:t xml:space="preserve">Zoom Log In Information for RFP Q&amp;A Session.  </w:t>
      </w:r>
      <w:r>
        <w:rPr>
          <w:sz w:val="24"/>
          <w:szCs w:val="24"/>
          <w:u w:val="single"/>
        </w:rPr>
        <w:t>February 28, 2023, 10:00 AM to 11:30 AM</w:t>
      </w:r>
      <w:r w:rsidRPr="00C529A7">
        <w:rPr>
          <w:sz w:val="24"/>
          <w:szCs w:val="24"/>
          <w:u w:val="single"/>
        </w:rPr>
        <w:t xml:space="preserve">.  </w:t>
      </w:r>
    </w:p>
    <w:p w14:paraId="2155A616" w14:textId="77777777" w:rsidR="0047288C" w:rsidRDefault="0047288C" w:rsidP="0047288C"/>
    <w:p w14:paraId="6DD16225" w14:textId="77777777" w:rsidR="0047288C" w:rsidRDefault="001616E5" w:rsidP="0047288C">
      <w:hyperlink r:id="rId11" w:history="1">
        <w:r w:rsidR="0047288C">
          <w:rPr>
            <w:rStyle w:val="Hyperlink"/>
            <w:rFonts w:eastAsiaTheme="majorEastAsia"/>
          </w:rPr>
          <w:t>https://us06web.zoom.us/j/81339628176?pwd=cktTV3pwRzUyNjVUUXJIeGFXR0NCQT09</w:t>
        </w:r>
      </w:hyperlink>
    </w:p>
    <w:p w14:paraId="14AF2293" w14:textId="77777777" w:rsidR="0047288C" w:rsidRDefault="0047288C" w:rsidP="0047288C"/>
    <w:p w14:paraId="1DCE2211" w14:textId="77777777" w:rsidR="0047288C" w:rsidRDefault="0047288C" w:rsidP="0047288C">
      <w:r>
        <w:lastRenderedPageBreak/>
        <w:t>Meeting ID: 813 3962 8176</w:t>
      </w:r>
    </w:p>
    <w:p w14:paraId="07FDB6A7" w14:textId="77777777" w:rsidR="0047288C" w:rsidRDefault="0047288C" w:rsidP="0047288C">
      <w:r>
        <w:t>Passcode: 007947</w:t>
      </w:r>
    </w:p>
    <w:p w14:paraId="2B54DB4B" w14:textId="77777777" w:rsidR="0047288C" w:rsidRDefault="0047288C" w:rsidP="0047288C">
      <w:r>
        <w:t>One tap mobile</w:t>
      </w:r>
    </w:p>
    <w:p w14:paraId="716D8FAE" w14:textId="77777777" w:rsidR="0047288C" w:rsidRDefault="0047288C" w:rsidP="0047288C">
      <w:r>
        <w:t>+16694449171,,81339628176# US</w:t>
      </w:r>
    </w:p>
    <w:p w14:paraId="132DF256" w14:textId="77777777" w:rsidR="0047288C" w:rsidRDefault="0047288C" w:rsidP="0047288C">
      <w:r>
        <w:t>+16699006833,,81339628176# US (San Jose)</w:t>
      </w:r>
    </w:p>
    <w:p w14:paraId="64B684E9" w14:textId="77777777" w:rsidR="0047288C" w:rsidRDefault="0047288C" w:rsidP="0047288C"/>
    <w:p w14:paraId="4915DD46" w14:textId="77777777" w:rsidR="0047288C" w:rsidRDefault="0047288C" w:rsidP="0047288C">
      <w:r>
        <w:t>Dial by your location</w:t>
      </w:r>
    </w:p>
    <w:p w14:paraId="66D69F38" w14:textId="77777777" w:rsidR="0047288C" w:rsidRDefault="0047288C" w:rsidP="0047288C">
      <w:r>
        <w:t>        +1 669 444 9171 US</w:t>
      </w:r>
    </w:p>
    <w:p w14:paraId="52A70A8C" w14:textId="77777777" w:rsidR="0047288C" w:rsidRDefault="0047288C" w:rsidP="0047288C">
      <w:r>
        <w:t>        +1 669 900 6833 US (San Jose)</w:t>
      </w:r>
    </w:p>
    <w:p w14:paraId="6D4C8994" w14:textId="77777777" w:rsidR="0047288C" w:rsidRDefault="0047288C" w:rsidP="0047288C">
      <w:r>
        <w:t>        +1 253 205 0468 US</w:t>
      </w:r>
    </w:p>
    <w:p w14:paraId="2C46E21C" w14:textId="77777777" w:rsidR="0047288C" w:rsidRDefault="0047288C" w:rsidP="0047288C">
      <w:r>
        <w:t>        +1 253 215 8782 US (Tacoma)</w:t>
      </w:r>
    </w:p>
    <w:p w14:paraId="365D2304" w14:textId="77777777" w:rsidR="0047288C" w:rsidRDefault="0047288C" w:rsidP="0047288C">
      <w:r>
        <w:t>        +1 346 248 7799 US (Houston)</w:t>
      </w:r>
    </w:p>
    <w:p w14:paraId="2E1517F0" w14:textId="77777777" w:rsidR="0047288C" w:rsidRDefault="0047288C" w:rsidP="0047288C">
      <w:r>
        <w:t>        +1 719 359 4580 US</w:t>
      </w:r>
    </w:p>
    <w:p w14:paraId="7A441099" w14:textId="77777777" w:rsidR="0047288C" w:rsidRDefault="0047288C" w:rsidP="0047288C">
      <w:r>
        <w:t>        +1 564 217 2000 US</w:t>
      </w:r>
    </w:p>
    <w:p w14:paraId="203DC98D" w14:textId="77777777" w:rsidR="0047288C" w:rsidRDefault="0047288C" w:rsidP="0047288C">
      <w:r>
        <w:t>        +1 646 876 9923 US (New York)</w:t>
      </w:r>
    </w:p>
    <w:p w14:paraId="7D69E562" w14:textId="77777777" w:rsidR="0047288C" w:rsidRDefault="0047288C" w:rsidP="0047288C">
      <w:r>
        <w:t>        +1 646 931 3860 US</w:t>
      </w:r>
    </w:p>
    <w:p w14:paraId="6291E586" w14:textId="77777777" w:rsidR="0047288C" w:rsidRDefault="0047288C" w:rsidP="0047288C">
      <w:r>
        <w:t>        +1 689 278 1000 US</w:t>
      </w:r>
    </w:p>
    <w:p w14:paraId="121F2883" w14:textId="77777777" w:rsidR="0047288C" w:rsidRDefault="0047288C" w:rsidP="0047288C">
      <w:r>
        <w:t>        +1 301 715 8592 US (Washington DC)</w:t>
      </w:r>
    </w:p>
    <w:p w14:paraId="5061F378" w14:textId="77777777" w:rsidR="0047288C" w:rsidRDefault="0047288C" w:rsidP="0047288C">
      <w:r>
        <w:t>        +1 305 224 1968 US</w:t>
      </w:r>
    </w:p>
    <w:p w14:paraId="58C6202E" w14:textId="77777777" w:rsidR="0047288C" w:rsidRDefault="0047288C" w:rsidP="0047288C">
      <w:r>
        <w:t>        +1 309 205 3325 US</w:t>
      </w:r>
    </w:p>
    <w:p w14:paraId="43CD5988" w14:textId="77777777" w:rsidR="0047288C" w:rsidRDefault="0047288C" w:rsidP="0047288C">
      <w:r>
        <w:t>        +1 312 626 6799 US (Chicago)</w:t>
      </w:r>
    </w:p>
    <w:p w14:paraId="37F0818F" w14:textId="77777777" w:rsidR="0047288C" w:rsidRDefault="0047288C" w:rsidP="0047288C">
      <w:r>
        <w:t>        +1 360 209 5623 US</w:t>
      </w:r>
    </w:p>
    <w:p w14:paraId="20A72BE9" w14:textId="77777777" w:rsidR="0047288C" w:rsidRDefault="0047288C" w:rsidP="0047288C">
      <w:r>
        <w:t>        +1 386 347 5053 US</w:t>
      </w:r>
    </w:p>
    <w:p w14:paraId="484C3EC5" w14:textId="77777777" w:rsidR="0047288C" w:rsidRDefault="0047288C" w:rsidP="0047288C">
      <w:r>
        <w:lastRenderedPageBreak/>
        <w:t>        +1 507 473 4847 US</w:t>
      </w:r>
    </w:p>
    <w:p w14:paraId="3010DD17" w14:textId="77777777" w:rsidR="0047288C" w:rsidRDefault="0047288C" w:rsidP="0047288C">
      <w:r>
        <w:t>Meeting ID: 813 3962 8176</w:t>
      </w:r>
    </w:p>
    <w:p w14:paraId="11FE86D0" w14:textId="77777777" w:rsidR="0047288C" w:rsidRDefault="0047288C" w:rsidP="0047288C">
      <w:r>
        <w:t xml:space="preserve">Find your local number: </w:t>
      </w:r>
      <w:hyperlink r:id="rId12" w:history="1">
        <w:r>
          <w:rPr>
            <w:rStyle w:val="Hyperlink"/>
            <w:rFonts w:eastAsiaTheme="majorEastAsia"/>
          </w:rPr>
          <w:t>https://us06web.zoom.us/u/kBgAabWoL</w:t>
        </w:r>
      </w:hyperlink>
    </w:p>
    <w:p w14:paraId="5B073F6C" w14:textId="77777777" w:rsidR="0047288C" w:rsidRDefault="0047288C" w:rsidP="00C60BF6">
      <w:pPr>
        <w:spacing w:before="72"/>
        <w:ind w:right="452"/>
        <w:rPr>
          <w:spacing w:val="1"/>
          <w:sz w:val="24"/>
          <w:szCs w:val="24"/>
        </w:rPr>
      </w:pPr>
    </w:p>
    <w:p w14:paraId="535C179E" w14:textId="77777777" w:rsidR="0047288C" w:rsidRDefault="0047288C" w:rsidP="00C60BF6">
      <w:pPr>
        <w:spacing w:before="72"/>
        <w:ind w:right="452"/>
        <w:rPr>
          <w:spacing w:val="1"/>
          <w:sz w:val="24"/>
          <w:szCs w:val="24"/>
        </w:rPr>
      </w:pPr>
    </w:p>
    <w:p w14:paraId="0401A09C" w14:textId="77777777" w:rsidR="0047288C" w:rsidRDefault="0047288C" w:rsidP="00C60BF6">
      <w:pPr>
        <w:spacing w:before="72"/>
        <w:ind w:right="452"/>
        <w:rPr>
          <w:spacing w:val="1"/>
          <w:sz w:val="24"/>
          <w:szCs w:val="24"/>
        </w:rPr>
      </w:pPr>
    </w:p>
    <w:p w14:paraId="734A8AA3" w14:textId="77777777" w:rsidR="00C529A7" w:rsidRPr="00FA7877" w:rsidRDefault="00C529A7" w:rsidP="00FA7877">
      <w:pPr>
        <w:tabs>
          <w:tab w:val="left" w:pos="5378"/>
        </w:tabs>
        <w:rPr>
          <w:sz w:val="24"/>
          <w:szCs w:val="24"/>
        </w:rPr>
        <w:sectPr w:rsidR="00C529A7" w:rsidRPr="00FA7877">
          <w:footerReference w:type="default" r:id="rId13"/>
          <w:pgSz w:w="12240" w:h="15840"/>
          <w:pgMar w:top="1360" w:right="1340" w:bottom="280" w:left="1340" w:header="0" w:footer="771" w:gutter="0"/>
          <w:cols w:space="720"/>
        </w:sectPr>
      </w:pPr>
    </w:p>
    <w:p w14:paraId="4BFBB025" w14:textId="77777777" w:rsidR="00C60BF6" w:rsidRDefault="00C60BF6">
      <w:pPr>
        <w:spacing w:line="200" w:lineRule="exact"/>
      </w:pPr>
    </w:p>
    <w:p w14:paraId="11A16192" w14:textId="77777777" w:rsidR="00C21728" w:rsidRDefault="008A4B75">
      <w:pPr>
        <w:spacing w:line="260" w:lineRule="exact"/>
        <w:ind w:left="100"/>
        <w:rPr>
          <w:rFonts w:ascii="Cambria" w:eastAsia="Cambria" w:hAnsi="Cambria" w:cs="Cambria"/>
          <w:sz w:val="24"/>
          <w:szCs w:val="24"/>
        </w:rPr>
      </w:pPr>
      <w:r>
        <w:rPr>
          <w:rFonts w:ascii="Cambria" w:eastAsia="Cambria" w:hAnsi="Cambria" w:cs="Cambria"/>
          <w:b/>
          <w:spacing w:val="-1"/>
          <w:position w:val="-1"/>
          <w:sz w:val="24"/>
          <w:szCs w:val="24"/>
          <w:u w:val="thick" w:color="000000"/>
        </w:rPr>
        <w:t>P</w:t>
      </w:r>
      <w:r>
        <w:rPr>
          <w:rFonts w:ascii="Cambria" w:eastAsia="Cambria" w:hAnsi="Cambria" w:cs="Cambria"/>
          <w:b/>
          <w:position w:val="-1"/>
          <w:sz w:val="24"/>
          <w:szCs w:val="24"/>
          <w:u w:val="thick" w:color="000000"/>
        </w:rPr>
        <w:t>ropos</w:t>
      </w:r>
      <w:r>
        <w:rPr>
          <w:rFonts w:ascii="Cambria" w:eastAsia="Cambria" w:hAnsi="Cambria" w:cs="Cambria"/>
          <w:b/>
          <w:spacing w:val="1"/>
          <w:position w:val="-1"/>
          <w:sz w:val="24"/>
          <w:szCs w:val="24"/>
          <w:u w:val="thick" w:color="000000"/>
        </w:rPr>
        <w:t>a</w:t>
      </w:r>
      <w:r>
        <w:rPr>
          <w:rFonts w:ascii="Cambria" w:eastAsia="Cambria" w:hAnsi="Cambria" w:cs="Cambria"/>
          <w:b/>
          <w:position w:val="-1"/>
          <w:sz w:val="24"/>
          <w:szCs w:val="24"/>
          <w:u w:val="thick" w:color="000000"/>
        </w:rPr>
        <w:t>l Requ</w:t>
      </w:r>
      <w:r>
        <w:rPr>
          <w:rFonts w:ascii="Cambria" w:eastAsia="Cambria" w:hAnsi="Cambria" w:cs="Cambria"/>
          <w:b/>
          <w:spacing w:val="-1"/>
          <w:position w:val="-1"/>
          <w:sz w:val="24"/>
          <w:szCs w:val="24"/>
          <w:u w:val="thick" w:color="000000"/>
        </w:rPr>
        <w:t>i</w:t>
      </w:r>
      <w:r>
        <w:rPr>
          <w:rFonts w:ascii="Cambria" w:eastAsia="Cambria" w:hAnsi="Cambria" w:cs="Cambria"/>
          <w:b/>
          <w:position w:val="-1"/>
          <w:sz w:val="24"/>
          <w:szCs w:val="24"/>
          <w:u w:val="thick" w:color="000000"/>
        </w:rPr>
        <w:t>rem</w:t>
      </w:r>
      <w:r>
        <w:rPr>
          <w:rFonts w:ascii="Cambria" w:eastAsia="Cambria" w:hAnsi="Cambria" w:cs="Cambria"/>
          <w:b/>
          <w:spacing w:val="-1"/>
          <w:position w:val="-1"/>
          <w:sz w:val="24"/>
          <w:szCs w:val="24"/>
          <w:u w:val="thick" w:color="000000"/>
        </w:rPr>
        <w:t>e</w:t>
      </w:r>
      <w:r>
        <w:rPr>
          <w:rFonts w:ascii="Cambria" w:eastAsia="Cambria" w:hAnsi="Cambria" w:cs="Cambria"/>
          <w:b/>
          <w:spacing w:val="1"/>
          <w:position w:val="-1"/>
          <w:sz w:val="24"/>
          <w:szCs w:val="24"/>
          <w:u w:val="thick" w:color="000000"/>
        </w:rPr>
        <w:t>nt</w:t>
      </w:r>
      <w:r>
        <w:rPr>
          <w:rFonts w:ascii="Cambria" w:eastAsia="Cambria" w:hAnsi="Cambria" w:cs="Cambria"/>
          <w:b/>
          <w:position w:val="-1"/>
          <w:sz w:val="24"/>
          <w:szCs w:val="24"/>
          <w:u w:val="thick" w:color="000000"/>
        </w:rPr>
        <w:t>s</w:t>
      </w:r>
    </w:p>
    <w:p w14:paraId="7728E79E" w14:textId="77777777" w:rsidR="00C21728" w:rsidRDefault="00C21728">
      <w:pPr>
        <w:spacing w:before="11" w:line="240" w:lineRule="exact"/>
        <w:rPr>
          <w:sz w:val="24"/>
          <w:szCs w:val="24"/>
        </w:rPr>
      </w:pPr>
    </w:p>
    <w:p w14:paraId="774A8079" w14:textId="77777777" w:rsidR="00C21728" w:rsidRDefault="008A4B75">
      <w:pPr>
        <w:spacing w:before="29"/>
        <w:ind w:left="100"/>
        <w:rPr>
          <w:sz w:val="24"/>
          <w:szCs w:val="24"/>
        </w:rPr>
      </w:pPr>
      <w:r>
        <w:rPr>
          <w:sz w:val="24"/>
          <w:szCs w:val="24"/>
        </w:rPr>
        <w:t>1.   R</w:t>
      </w:r>
      <w:r>
        <w:rPr>
          <w:spacing w:val="-1"/>
          <w:sz w:val="24"/>
          <w:szCs w:val="24"/>
        </w:rPr>
        <w:t>F</w:t>
      </w:r>
      <w:r>
        <w:rPr>
          <w:sz w:val="24"/>
          <w:szCs w:val="24"/>
        </w:rPr>
        <w:t>P</w:t>
      </w:r>
      <w:r>
        <w:rPr>
          <w:spacing w:val="1"/>
          <w:sz w:val="24"/>
          <w:szCs w:val="24"/>
        </w:rPr>
        <w:t xml:space="preserve"> </w:t>
      </w:r>
      <w:r>
        <w:rPr>
          <w:sz w:val="24"/>
          <w:szCs w:val="24"/>
        </w:rPr>
        <w:t>Applic</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F</w:t>
      </w:r>
      <w:r>
        <w:rPr>
          <w:sz w:val="24"/>
          <w:szCs w:val="24"/>
        </w:rPr>
        <w:t>o</w:t>
      </w:r>
      <w:r>
        <w:rPr>
          <w:spacing w:val="-1"/>
          <w:sz w:val="24"/>
          <w:szCs w:val="24"/>
        </w:rPr>
        <w:t>r</w:t>
      </w:r>
      <w:r>
        <w:rPr>
          <w:sz w:val="24"/>
          <w:szCs w:val="24"/>
        </w:rPr>
        <w:t>m</w:t>
      </w:r>
      <w:r>
        <w:rPr>
          <w:spacing w:val="2"/>
          <w:sz w:val="24"/>
          <w:szCs w:val="24"/>
        </w:rPr>
        <w:t xml:space="preserve"> </w:t>
      </w:r>
      <w:r>
        <w:rPr>
          <w:spacing w:val="1"/>
          <w:sz w:val="24"/>
          <w:szCs w:val="24"/>
        </w:rPr>
        <w:t>(</w:t>
      </w:r>
      <w:r>
        <w:rPr>
          <w:sz w:val="24"/>
          <w:szCs w:val="24"/>
        </w:rPr>
        <w:t>Atta</w:t>
      </w:r>
      <w:r>
        <w:rPr>
          <w:spacing w:val="-1"/>
          <w:sz w:val="24"/>
          <w:szCs w:val="24"/>
        </w:rPr>
        <w:t>c</w:t>
      </w:r>
      <w:r>
        <w:rPr>
          <w:sz w:val="24"/>
          <w:szCs w:val="24"/>
        </w:rPr>
        <w:t>hment A</w:t>
      </w:r>
      <w:r>
        <w:rPr>
          <w:spacing w:val="-1"/>
          <w:sz w:val="24"/>
          <w:szCs w:val="24"/>
        </w:rPr>
        <w:t>)</w:t>
      </w:r>
      <w:r>
        <w:rPr>
          <w:sz w:val="24"/>
          <w:szCs w:val="24"/>
        </w:rPr>
        <w:t>.</w:t>
      </w:r>
    </w:p>
    <w:p w14:paraId="002F8757" w14:textId="77777777" w:rsidR="00C21728" w:rsidRDefault="00C21728">
      <w:pPr>
        <w:spacing w:before="16" w:line="260" w:lineRule="exact"/>
        <w:rPr>
          <w:sz w:val="26"/>
          <w:szCs w:val="26"/>
        </w:rPr>
      </w:pPr>
    </w:p>
    <w:p w14:paraId="3A67BEF1" w14:textId="77777777" w:rsidR="00C21728" w:rsidRDefault="008A4B75">
      <w:pPr>
        <w:ind w:left="100"/>
        <w:rPr>
          <w:sz w:val="24"/>
          <w:szCs w:val="24"/>
        </w:rPr>
      </w:pPr>
      <w:r>
        <w:rPr>
          <w:sz w:val="24"/>
          <w:szCs w:val="24"/>
        </w:rPr>
        <w:t>2.   A st</w:t>
      </w:r>
      <w:r>
        <w:rPr>
          <w:spacing w:val="-1"/>
          <w:sz w:val="24"/>
          <w:szCs w:val="24"/>
        </w:rPr>
        <w:t>a</w:t>
      </w:r>
      <w:r>
        <w:rPr>
          <w:sz w:val="24"/>
          <w:szCs w:val="24"/>
        </w:rPr>
        <w:t>tem</w:t>
      </w:r>
      <w:r>
        <w:rPr>
          <w:spacing w:val="-1"/>
          <w:sz w:val="24"/>
          <w:szCs w:val="24"/>
        </w:rPr>
        <w:t>e</w:t>
      </w:r>
      <w:r>
        <w:rPr>
          <w:sz w:val="24"/>
          <w:szCs w:val="24"/>
        </w:rPr>
        <w:t xml:space="preserve">nt </w:t>
      </w:r>
      <w:r>
        <w:rPr>
          <w:spacing w:val="1"/>
          <w:sz w:val="24"/>
          <w:szCs w:val="24"/>
        </w:rPr>
        <w:t>i</w:t>
      </w:r>
      <w:r>
        <w:rPr>
          <w:sz w:val="24"/>
          <w:szCs w:val="24"/>
        </w:rPr>
        <w:t>ndic</w:t>
      </w:r>
      <w:r>
        <w:rPr>
          <w:spacing w:val="-1"/>
          <w:sz w:val="24"/>
          <w:szCs w:val="24"/>
        </w:rPr>
        <w:t>a</w:t>
      </w:r>
      <w:r>
        <w:rPr>
          <w:sz w:val="24"/>
          <w:szCs w:val="24"/>
        </w:rPr>
        <w:t>t</w:t>
      </w:r>
      <w:r>
        <w:rPr>
          <w:spacing w:val="1"/>
          <w:sz w:val="24"/>
          <w:szCs w:val="24"/>
        </w:rPr>
        <w:t>i</w:t>
      </w:r>
      <w:r>
        <w:rPr>
          <w:sz w:val="24"/>
          <w:szCs w:val="24"/>
        </w:rPr>
        <w:t>ng</w:t>
      </w:r>
      <w:r>
        <w:rPr>
          <w:spacing w:val="-2"/>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a</w:t>
      </w:r>
      <w:r>
        <w:rPr>
          <w:sz w:val="24"/>
          <w:szCs w:val="24"/>
        </w:rPr>
        <w:t>uthor of</w:t>
      </w:r>
      <w:r>
        <w:rPr>
          <w:spacing w:val="-1"/>
          <w:sz w:val="24"/>
          <w:szCs w:val="24"/>
        </w:rPr>
        <w:t xml:space="preserve"> </w:t>
      </w:r>
      <w:r>
        <w:rPr>
          <w:sz w:val="24"/>
          <w:szCs w:val="24"/>
        </w:rPr>
        <w:t xml:space="preserve">the </w:t>
      </w:r>
      <w:r>
        <w:rPr>
          <w:spacing w:val="2"/>
          <w:sz w:val="24"/>
          <w:szCs w:val="24"/>
        </w:rPr>
        <w:t>p</w:t>
      </w:r>
      <w:r>
        <w:rPr>
          <w:sz w:val="24"/>
          <w:szCs w:val="24"/>
        </w:rPr>
        <w:t>ropos</w:t>
      </w:r>
      <w:r>
        <w:rPr>
          <w:spacing w:val="-1"/>
          <w:sz w:val="24"/>
          <w:szCs w:val="24"/>
        </w:rPr>
        <w:t>a</w:t>
      </w:r>
      <w:r>
        <w:rPr>
          <w:sz w:val="24"/>
          <w:szCs w:val="24"/>
        </w:rPr>
        <w:t>l.</w:t>
      </w:r>
    </w:p>
    <w:p w14:paraId="639D3A71" w14:textId="77777777" w:rsidR="00C21728" w:rsidRDefault="00C21728">
      <w:pPr>
        <w:spacing w:before="4" w:line="280" w:lineRule="exact"/>
        <w:rPr>
          <w:sz w:val="28"/>
          <w:szCs w:val="28"/>
        </w:rPr>
      </w:pPr>
    </w:p>
    <w:p w14:paraId="21D7E2FC" w14:textId="1FE4EEC3" w:rsidR="00C21728" w:rsidRPr="00FA7877" w:rsidRDefault="00866B1A">
      <w:pPr>
        <w:ind w:left="460" w:right="181" w:hanging="360"/>
        <w:rPr>
          <w:sz w:val="24"/>
          <w:szCs w:val="24"/>
        </w:rPr>
      </w:pPr>
      <w:r>
        <w:rPr>
          <w:sz w:val="24"/>
          <w:szCs w:val="24"/>
        </w:rPr>
        <w:t>3</w:t>
      </w:r>
      <w:r w:rsidR="008A4B75">
        <w:rPr>
          <w:sz w:val="24"/>
          <w:szCs w:val="24"/>
        </w:rPr>
        <w:t xml:space="preserve">.   </w:t>
      </w:r>
      <w:r w:rsidR="008A4B75" w:rsidRPr="00FA7877">
        <w:rPr>
          <w:sz w:val="24"/>
          <w:szCs w:val="24"/>
        </w:rPr>
        <w:t xml:space="preserve">Proposal Narrative Part 1: </w:t>
      </w:r>
      <w:r w:rsidR="00E91189" w:rsidRPr="00FA7877">
        <w:rPr>
          <w:sz w:val="24"/>
          <w:szCs w:val="24"/>
        </w:rPr>
        <w:t>Describe your experience with developing homes for people with developmental disabilities.  Do you have any experience developing any or all of the types of facilities indicated in this Request for Proposals?  What are some key features that you would want to consider in the development of this type of home.</w:t>
      </w:r>
    </w:p>
    <w:p w14:paraId="722BA088" w14:textId="77777777" w:rsidR="00C21728" w:rsidRDefault="00C21728">
      <w:pPr>
        <w:spacing w:before="15" w:line="260" w:lineRule="exact"/>
        <w:rPr>
          <w:sz w:val="26"/>
          <w:szCs w:val="26"/>
        </w:rPr>
      </w:pPr>
    </w:p>
    <w:p w14:paraId="0EBA6A16" w14:textId="0DE4CB6C" w:rsidR="00C21728" w:rsidRDefault="00866B1A">
      <w:pPr>
        <w:ind w:left="460" w:right="353" w:hanging="360"/>
        <w:rPr>
          <w:rFonts w:ascii="Cambria" w:eastAsia="Cambria" w:hAnsi="Cambria" w:cs="Cambria"/>
          <w:sz w:val="24"/>
          <w:szCs w:val="24"/>
        </w:rPr>
      </w:pPr>
      <w:r>
        <w:rPr>
          <w:sz w:val="24"/>
          <w:szCs w:val="24"/>
        </w:rPr>
        <w:t>4</w:t>
      </w:r>
      <w:r w:rsidR="008A4B75">
        <w:rPr>
          <w:sz w:val="24"/>
          <w:szCs w:val="24"/>
        </w:rPr>
        <w:t xml:space="preserve">.   </w:t>
      </w:r>
      <w:r w:rsidR="008A4B75">
        <w:rPr>
          <w:rFonts w:ascii="Cambria" w:eastAsia="Cambria" w:hAnsi="Cambria" w:cs="Cambria"/>
          <w:sz w:val="24"/>
          <w:szCs w:val="24"/>
        </w:rPr>
        <w:t>Pr</w:t>
      </w:r>
      <w:r w:rsidR="008A4B75">
        <w:rPr>
          <w:rFonts w:ascii="Cambria" w:eastAsia="Cambria" w:hAnsi="Cambria" w:cs="Cambria"/>
          <w:spacing w:val="-1"/>
          <w:sz w:val="24"/>
          <w:szCs w:val="24"/>
        </w:rPr>
        <w:t>o</w:t>
      </w:r>
      <w:r w:rsidR="008A4B75">
        <w:rPr>
          <w:rFonts w:ascii="Cambria" w:eastAsia="Cambria" w:hAnsi="Cambria" w:cs="Cambria"/>
          <w:spacing w:val="1"/>
          <w:sz w:val="24"/>
          <w:szCs w:val="24"/>
        </w:rPr>
        <w:t>p</w:t>
      </w:r>
      <w:r w:rsidR="008A4B75">
        <w:rPr>
          <w:rFonts w:ascii="Cambria" w:eastAsia="Cambria" w:hAnsi="Cambria" w:cs="Cambria"/>
          <w:sz w:val="24"/>
          <w:szCs w:val="24"/>
        </w:rPr>
        <w:t>osal Nar</w:t>
      </w:r>
      <w:r w:rsidR="008A4B75">
        <w:rPr>
          <w:rFonts w:ascii="Cambria" w:eastAsia="Cambria" w:hAnsi="Cambria" w:cs="Cambria"/>
          <w:spacing w:val="-1"/>
          <w:sz w:val="24"/>
          <w:szCs w:val="24"/>
        </w:rPr>
        <w:t>r</w:t>
      </w:r>
      <w:r w:rsidR="008A4B75">
        <w:rPr>
          <w:rFonts w:ascii="Cambria" w:eastAsia="Cambria" w:hAnsi="Cambria" w:cs="Cambria"/>
          <w:sz w:val="24"/>
          <w:szCs w:val="24"/>
        </w:rPr>
        <w:t>a</w:t>
      </w:r>
      <w:r w:rsidR="008A4B75">
        <w:rPr>
          <w:rFonts w:ascii="Cambria" w:eastAsia="Cambria" w:hAnsi="Cambria" w:cs="Cambria"/>
          <w:spacing w:val="1"/>
          <w:sz w:val="24"/>
          <w:szCs w:val="24"/>
        </w:rPr>
        <w:t>t</w:t>
      </w:r>
      <w:r w:rsidR="008A4B75">
        <w:rPr>
          <w:rFonts w:ascii="Cambria" w:eastAsia="Cambria" w:hAnsi="Cambria" w:cs="Cambria"/>
          <w:sz w:val="24"/>
          <w:szCs w:val="24"/>
        </w:rPr>
        <w:t>ive P</w:t>
      </w:r>
      <w:r w:rsidR="008A4B75">
        <w:rPr>
          <w:rFonts w:ascii="Cambria" w:eastAsia="Cambria" w:hAnsi="Cambria" w:cs="Cambria"/>
          <w:spacing w:val="1"/>
          <w:sz w:val="24"/>
          <w:szCs w:val="24"/>
        </w:rPr>
        <w:t>a</w:t>
      </w:r>
      <w:r w:rsidR="008A4B75">
        <w:rPr>
          <w:rFonts w:ascii="Cambria" w:eastAsia="Cambria" w:hAnsi="Cambria" w:cs="Cambria"/>
          <w:spacing w:val="-1"/>
          <w:sz w:val="24"/>
          <w:szCs w:val="24"/>
        </w:rPr>
        <w:t>r</w:t>
      </w:r>
      <w:r w:rsidR="008A4B75">
        <w:rPr>
          <w:rFonts w:ascii="Cambria" w:eastAsia="Cambria" w:hAnsi="Cambria" w:cs="Cambria"/>
          <w:sz w:val="24"/>
          <w:szCs w:val="24"/>
        </w:rPr>
        <w:t xml:space="preserve">t </w:t>
      </w:r>
      <w:r w:rsidR="008A4B75">
        <w:rPr>
          <w:rFonts w:ascii="Cambria" w:eastAsia="Cambria" w:hAnsi="Cambria" w:cs="Cambria"/>
          <w:spacing w:val="1"/>
          <w:sz w:val="24"/>
          <w:szCs w:val="24"/>
        </w:rPr>
        <w:t>2</w:t>
      </w:r>
      <w:r w:rsidR="008A4B75">
        <w:rPr>
          <w:rFonts w:ascii="Cambria" w:eastAsia="Cambria" w:hAnsi="Cambria" w:cs="Cambria"/>
          <w:sz w:val="24"/>
          <w:szCs w:val="24"/>
        </w:rPr>
        <w:t>:</w:t>
      </w:r>
      <w:r w:rsidR="008A4B75">
        <w:rPr>
          <w:rFonts w:ascii="Cambria" w:eastAsia="Cambria" w:hAnsi="Cambria" w:cs="Cambria"/>
          <w:spacing w:val="52"/>
          <w:sz w:val="24"/>
          <w:szCs w:val="24"/>
        </w:rPr>
        <w:t xml:space="preserve"> </w:t>
      </w:r>
      <w:r w:rsidR="008A4B75">
        <w:rPr>
          <w:rFonts w:ascii="Cambria" w:eastAsia="Cambria" w:hAnsi="Cambria" w:cs="Cambria"/>
          <w:sz w:val="24"/>
          <w:szCs w:val="24"/>
        </w:rPr>
        <w:t>Descri</w:t>
      </w:r>
      <w:r w:rsidR="008A4B75">
        <w:rPr>
          <w:rFonts w:ascii="Cambria" w:eastAsia="Cambria" w:hAnsi="Cambria" w:cs="Cambria"/>
          <w:spacing w:val="1"/>
          <w:sz w:val="24"/>
          <w:szCs w:val="24"/>
        </w:rPr>
        <w:t>b</w:t>
      </w:r>
      <w:r w:rsidR="008A4B75">
        <w:rPr>
          <w:rFonts w:ascii="Cambria" w:eastAsia="Cambria" w:hAnsi="Cambria" w:cs="Cambria"/>
          <w:sz w:val="24"/>
          <w:szCs w:val="24"/>
        </w:rPr>
        <w:t>e</w:t>
      </w:r>
      <w:r w:rsidR="008A4B75">
        <w:rPr>
          <w:rFonts w:ascii="Cambria" w:eastAsia="Cambria" w:hAnsi="Cambria" w:cs="Cambria"/>
          <w:spacing w:val="1"/>
          <w:sz w:val="24"/>
          <w:szCs w:val="24"/>
        </w:rPr>
        <w:t xml:space="preserve"> </w:t>
      </w:r>
      <w:r w:rsidR="008A4B75">
        <w:rPr>
          <w:rFonts w:ascii="Cambria" w:eastAsia="Cambria" w:hAnsi="Cambria" w:cs="Cambria"/>
          <w:spacing w:val="-1"/>
          <w:sz w:val="24"/>
          <w:szCs w:val="24"/>
        </w:rPr>
        <w:t>y</w:t>
      </w:r>
      <w:r w:rsidR="008A4B75">
        <w:rPr>
          <w:rFonts w:ascii="Cambria" w:eastAsia="Cambria" w:hAnsi="Cambria" w:cs="Cambria"/>
          <w:sz w:val="24"/>
          <w:szCs w:val="24"/>
        </w:rPr>
        <w:t>o</w:t>
      </w:r>
      <w:r w:rsidR="008A4B75">
        <w:rPr>
          <w:rFonts w:ascii="Cambria" w:eastAsia="Cambria" w:hAnsi="Cambria" w:cs="Cambria"/>
          <w:spacing w:val="1"/>
          <w:sz w:val="24"/>
          <w:szCs w:val="24"/>
        </w:rPr>
        <w:t>u</w:t>
      </w:r>
      <w:r w:rsidR="008A4B75">
        <w:rPr>
          <w:rFonts w:ascii="Cambria" w:eastAsia="Cambria" w:hAnsi="Cambria" w:cs="Cambria"/>
          <w:sz w:val="24"/>
          <w:szCs w:val="24"/>
        </w:rPr>
        <w:t>r</w:t>
      </w:r>
      <w:r w:rsidR="008A4B75">
        <w:rPr>
          <w:rFonts w:ascii="Cambria" w:eastAsia="Cambria" w:hAnsi="Cambria" w:cs="Cambria"/>
          <w:spacing w:val="-1"/>
          <w:sz w:val="24"/>
          <w:szCs w:val="24"/>
        </w:rPr>
        <w:t xml:space="preserve"> </w:t>
      </w:r>
      <w:r w:rsidR="008A4B75">
        <w:rPr>
          <w:rFonts w:ascii="Cambria" w:eastAsia="Cambria" w:hAnsi="Cambria" w:cs="Cambria"/>
          <w:sz w:val="24"/>
          <w:szCs w:val="24"/>
        </w:rPr>
        <w:t>expe</w:t>
      </w:r>
      <w:r w:rsidR="008A4B75">
        <w:rPr>
          <w:rFonts w:ascii="Cambria" w:eastAsia="Cambria" w:hAnsi="Cambria" w:cs="Cambria"/>
          <w:spacing w:val="2"/>
          <w:sz w:val="24"/>
          <w:szCs w:val="24"/>
        </w:rPr>
        <w:t>r</w:t>
      </w:r>
      <w:r w:rsidR="008A4B75">
        <w:rPr>
          <w:rFonts w:ascii="Cambria" w:eastAsia="Cambria" w:hAnsi="Cambria" w:cs="Cambria"/>
          <w:sz w:val="24"/>
          <w:szCs w:val="24"/>
        </w:rPr>
        <w:t>i</w:t>
      </w:r>
      <w:r w:rsidR="008A4B75">
        <w:rPr>
          <w:rFonts w:ascii="Cambria" w:eastAsia="Cambria" w:hAnsi="Cambria" w:cs="Cambria"/>
          <w:spacing w:val="1"/>
          <w:sz w:val="24"/>
          <w:szCs w:val="24"/>
        </w:rPr>
        <w:t>e</w:t>
      </w:r>
      <w:r w:rsidR="008A4B75">
        <w:rPr>
          <w:rFonts w:ascii="Cambria" w:eastAsia="Cambria" w:hAnsi="Cambria" w:cs="Cambria"/>
          <w:sz w:val="24"/>
          <w:szCs w:val="24"/>
        </w:rPr>
        <w:t xml:space="preserve">nce </w:t>
      </w:r>
      <w:r w:rsidR="008A4B75">
        <w:rPr>
          <w:rFonts w:ascii="Cambria" w:eastAsia="Cambria" w:hAnsi="Cambria" w:cs="Cambria"/>
          <w:spacing w:val="1"/>
          <w:sz w:val="24"/>
          <w:szCs w:val="24"/>
        </w:rPr>
        <w:t>a</w:t>
      </w:r>
      <w:r w:rsidR="008A4B75">
        <w:rPr>
          <w:rFonts w:ascii="Cambria" w:eastAsia="Cambria" w:hAnsi="Cambria" w:cs="Cambria"/>
          <w:sz w:val="24"/>
          <w:szCs w:val="24"/>
        </w:rPr>
        <w:t xml:space="preserve">cting as </w:t>
      </w:r>
      <w:r w:rsidR="008A4B75">
        <w:rPr>
          <w:rFonts w:ascii="Cambria" w:eastAsia="Cambria" w:hAnsi="Cambria" w:cs="Cambria"/>
          <w:spacing w:val="1"/>
          <w:sz w:val="24"/>
          <w:szCs w:val="24"/>
        </w:rPr>
        <w:t>p</w:t>
      </w:r>
      <w:r w:rsidR="008A4B75">
        <w:rPr>
          <w:rFonts w:ascii="Cambria" w:eastAsia="Cambria" w:hAnsi="Cambria" w:cs="Cambria"/>
          <w:spacing w:val="-1"/>
          <w:sz w:val="24"/>
          <w:szCs w:val="24"/>
        </w:rPr>
        <w:t>r</w:t>
      </w:r>
      <w:r w:rsidR="008A4B75">
        <w:rPr>
          <w:rFonts w:ascii="Cambria" w:eastAsia="Cambria" w:hAnsi="Cambria" w:cs="Cambria"/>
          <w:sz w:val="24"/>
          <w:szCs w:val="24"/>
        </w:rPr>
        <w:t>o</w:t>
      </w:r>
      <w:r w:rsidR="008A4B75">
        <w:rPr>
          <w:rFonts w:ascii="Cambria" w:eastAsia="Cambria" w:hAnsi="Cambria" w:cs="Cambria"/>
          <w:spacing w:val="-2"/>
          <w:sz w:val="24"/>
          <w:szCs w:val="24"/>
        </w:rPr>
        <w:t>p</w:t>
      </w:r>
      <w:r w:rsidR="008A4B75">
        <w:rPr>
          <w:rFonts w:ascii="Cambria" w:eastAsia="Cambria" w:hAnsi="Cambria" w:cs="Cambria"/>
          <w:sz w:val="24"/>
          <w:szCs w:val="24"/>
        </w:rPr>
        <w:t>erty</w:t>
      </w:r>
      <w:r w:rsidR="008A4B75">
        <w:rPr>
          <w:rFonts w:ascii="Cambria" w:eastAsia="Cambria" w:hAnsi="Cambria" w:cs="Cambria"/>
          <w:spacing w:val="-1"/>
          <w:sz w:val="24"/>
          <w:szCs w:val="24"/>
        </w:rPr>
        <w:t xml:space="preserve"> </w:t>
      </w:r>
      <w:r w:rsidR="008A4B75">
        <w:rPr>
          <w:rFonts w:ascii="Cambria" w:eastAsia="Cambria" w:hAnsi="Cambria" w:cs="Cambria"/>
          <w:sz w:val="24"/>
          <w:szCs w:val="24"/>
        </w:rPr>
        <w:t>m</w:t>
      </w:r>
      <w:r w:rsidR="008A4B75">
        <w:rPr>
          <w:rFonts w:ascii="Cambria" w:eastAsia="Cambria" w:hAnsi="Cambria" w:cs="Cambria"/>
          <w:spacing w:val="2"/>
          <w:sz w:val="24"/>
          <w:szCs w:val="24"/>
        </w:rPr>
        <w:t>a</w:t>
      </w:r>
      <w:r w:rsidR="008A4B75">
        <w:rPr>
          <w:rFonts w:ascii="Cambria" w:eastAsia="Cambria" w:hAnsi="Cambria" w:cs="Cambria"/>
          <w:sz w:val="24"/>
          <w:szCs w:val="24"/>
        </w:rPr>
        <w:t>n</w:t>
      </w:r>
      <w:r w:rsidR="008A4B75">
        <w:rPr>
          <w:rFonts w:ascii="Cambria" w:eastAsia="Cambria" w:hAnsi="Cambria" w:cs="Cambria"/>
          <w:spacing w:val="1"/>
          <w:sz w:val="24"/>
          <w:szCs w:val="24"/>
        </w:rPr>
        <w:t>a</w:t>
      </w:r>
      <w:r w:rsidR="008A4B75">
        <w:rPr>
          <w:rFonts w:ascii="Cambria" w:eastAsia="Cambria" w:hAnsi="Cambria" w:cs="Cambria"/>
          <w:spacing w:val="-1"/>
          <w:sz w:val="24"/>
          <w:szCs w:val="24"/>
        </w:rPr>
        <w:t>g</w:t>
      </w:r>
      <w:r w:rsidR="008A4B75">
        <w:rPr>
          <w:rFonts w:ascii="Cambria" w:eastAsia="Cambria" w:hAnsi="Cambria" w:cs="Cambria"/>
          <w:sz w:val="24"/>
          <w:szCs w:val="24"/>
        </w:rPr>
        <w:t>er and land</w:t>
      </w:r>
      <w:r w:rsidR="008A4B75">
        <w:rPr>
          <w:rFonts w:ascii="Cambria" w:eastAsia="Cambria" w:hAnsi="Cambria" w:cs="Cambria"/>
          <w:spacing w:val="-1"/>
          <w:sz w:val="24"/>
          <w:szCs w:val="24"/>
        </w:rPr>
        <w:t>l</w:t>
      </w:r>
      <w:r w:rsidR="008A4B75">
        <w:rPr>
          <w:rFonts w:ascii="Cambria" w:eastAsia="Cambria" w:hAnsi="Cambria" w:cs="Cambria"/>
          <w:sz w:val="24"/>
          <w:szCs w:val="24"/>
        </w:rPr>
        <w:t>o</w:t>
      </w:r>
      <w:r w:rsidR="008A4B75">
        <w:rPr>
          <w:rFonts w:ascii="Cambria" w:eastAsia="Cambria" w:hAnsi="Cambria" w:cs="Cambria"/>
          <w:spacing w:val="-1"/>
          <w:sz w:val="24"/>
          <w:szCs w:val="24"/>
        </w:rPr>
        <w:t>r</w:t>
      </w:r>
      <w:r w:rsidR="008A4B75">
        <w:rPr>
          <w:rFonts w:ascii="Cambria" w:eastAsia="Cambria" w:hAnsi="Cambria" w:cs="Cambria"/>
          <w:sz w:val="24"/>
          <w:szCs w:val="24"/>
        </w:rPr>
        <w:t>d</w:t>
      </w:r>
      <w:r w:rsidR="008A4B75">
        <w:rPr>
          <w:rFonts w:ascii="Cambria" w:eastAsia="Cambria" w:hAnsi="Cambria" w:cs="Cambria"/>
          <w:spacing w:val="1"/>
          <w:sz w:val="24"/>
          <w:szCs w:val="24"/>
        </w:rPr>
        <w:t xml:space="preserve"> </w:t>
      </w:r>
      <w:r w:rsidR="008A4B75">
        <w:rPr>
          <w:rFonts w:ascii="Cambria" w:eastAsia="Cambria" w:hAnsi="Cambria" w:cs="Cambria"/>
          <w:spacing w:val="-1"/>
          <w:sz w:val="24"/>
          <w:szCs w:val="24"/>
        </w:rPr>
        <w:t>f</w:t>
      </w:r>
      <w:r w:rsidR="008A4B75">
        <w:rPr>
          <w:rFonts w:ascii="Cambria" w:eastAsia="Cambria" w:hAnsi="Cambria" w:cs="Cambria"/>
          <w:sz w:val="24"/>
          <w:szCs w:val="24"/>
        </w:rPr>
        <w:t>or</w:t>
      </w:r>
      <w:r w:rsidR="008A4B75">
        <w:rPr>
          <w:rFonts w:ascii="Cambria" w:eastAsia="Cambria" w:hAnsi="Cambria" w:cs="Cambria"/>
          <w:spacing w:val="-1"/>
          <w:sz w:val="24"/>
          <w:szCs w:val="24"/>
        </w:rPr>
        <w:t xml:space="preserve"> </w:t>
      </w:r>
      <w:r w:rsidR="00E91189">
        <w:rPr>
          <w:rFonts w:ascii="Cambria" w:eastAsia="Cambria" w:hAnsi="Cambria" w:cs="Cambria"/>
          <w:sz w:val="24"/>
          <w:szCs w:val="24"/>
        </w:rPr>
        <w:t>homes</w:t>
      </w:r>
      <w:r w:rsidR="005A0CE2">
        <w:rPr>
          <w:rFonts w:ascii="Cambria" w:eastAsia="Cambria" w:hAnsi="Cambria" w:cs="Cambria"/>
          <w:sz w:val="24"/>
          <w:szCs w:val="24"/>
        </w:rPr>
        <w:t xml:space="preserve"> </w:t>
      </w:r>
      <w:r w:rsidR="008A4B75">
        <w:rPr>
          <w:rFonts w:ascii="Cambria" w:eastAsia="Cambria" w:hAnsi="Cambria" w:cs="Cambria"/>
          <w:sz w:val="24"/>
          <w:szCs w:val="24"/>
        </w:rPr>
        <w:t>in</w:t>
      </w:r>
      <w:r w:rsidR="008A4B75">
        <w:rPr>
          <w:rFonts w:ascii="Cambria" w:eastAsia="Cambria" w:hAnsi="Cambria" w:cs="Cambria"/>
          <w:spacing w:val="1"/>
          <w:sz w:val="24"/>
          <w:szCs w:val="24"/>
        </w:rPr>
        <w:t xml:space="preserve"> </w:t>
      </w:r>
      <w:r w:rsidR="008A4B75">
        <w:rPr>
          <w:rFonts w:ascii="Cambria" w:eastAsia="Cambria" w:hAnsi="Cambria" w:cs="Cambria"/>
          <w:spacing w:val="-1"/>
          <w:sz w:val="24"/>
          <w:szCs w:val="24"/>
        </w:rPr>
        <w:t>w</w:t>
      </w:r>
      <w:r w:rsidR="008A4B75">
        <w:rPr>
          <w:rFonts w:ascii="Cambria" w:eastAsia="Cambria" w:hAnsi="Cambria" w:cs="Cambria"/>
          <w:sz w:val="24"/>
          <w:szCs w:val="24"/>
        </w:rPr>
        <w:t>hich</w:t>
      </w:r>
      <w:r w:rsidR="008A4B75">
        <w:rPr>
          <w:rFonts w:ascii="Cambria" w:eastAsia="Cambria" w:hAnsi="Cambria" w:cs="Cambria"/>
          <w:spacing w:val="-1"/>
          <w:sz w:val="24"/>
          <w:szCs w:val="24"/>
        </w:rPr>
        <w:t xml:space="preserve"> </w:t>
      </w:r>
      <w:r w:rsidR="008A4B75">
        <w:rPr>
          <w:rFonts w:ascii="Cambria" w:eastAsia="Cambria" w:hAnsi="Cambria" w:cs="Cambria"/>
          <w:spacing w:val="1"/>
          <w:sz w:val="24"/>
          <w:szCs w:val="24"/>
        </w:rPr>
        <w:t>p</w:t>
      </w:r>
      <w:r w:rsidR="008A4B75">
        <w:rPr>
          <w:rFonts w:ascii="Cambria" w:eastAsia="Cambria" w:hAnsi="Cambria" w:cs="Cambria"/>
          <w:sz w:val="24"/>
          <w:szCs w:val="24"/>
        </w:rPr>
        <w:t>eo</w:t>
      </w:r>
      <w:r w:rsidR="008A4B75">
        <w:rPr>
          <w:rFonts w:ascii="Cambria" w:eastAsia="Cambria" w:hAnsi="Cambria" w:cs="Cambria"/>
          <w:spacing w:val="1"/>
          <w:sz w:val="24"/>
          <w:szCs w:val="24"/>
        </w:rPr>
        <w:t>p</w:t>
      </w:r>
      <w:r w:rsidR="008A4B75">
        <w:rPr>
          <w:rFonts w:ascii="Cambria" w:eastAsia="Cambria" w:hAnsi="Cambria" w:cs="Cambria"/>
          <w:sz w:val="24"/>
          <w:szCs w:val="24"/>
        </w:rPr>
        <w:t xml:space="preserve">le </w:t>
      </w:r>
      <w:r w:rsidR="008A4B75">
        <w:rPr>
          <w:rFonts w:ascii="Cambria" w:eastAsia="Cambria" w:hAnsi="Cambria" w:cs="Cambria"/>
          <w:spacing w:val="-1"/>
          <w:sz w:val="24"/>
          <w:szCs w:val="24"/>
        </w:rPr>
        <w:t>w</w:t>
      </w:r>
      <w:r w:rsidR="008A4B75">
        <w:rPr>
          <w:rFonts w:ascii="Cambria" w:eastAsia="Cambria" w:hAnsi="Cambria" w:cs="Cambria"/>
          <w:sz w:val="24"/>
          <w:szCs w:val="24"/>
        </w:rPr>
        <w:t>i</w:t>
      </w:r>
      <w:r w:rsidR="008A4B75">
        <w:rPr>
          <w:rFonts w:ascii="Cambria" w:eastAsia="Cambria" w:hAnsi="Cambria" w:cs="Cambria"/>
          <w:spacing w:val="1"/>
          <w:sz w:val="24"/>
          <w:szCs w:val="24"/>
        </w:rPr>
        <w:t>t</w:t>
      </w:r>
      <w:r w:rsidR="008A4B75">
        <w:rPr>
          <w:rFonts w:ascii="Cambria" w:eastAsia="Cambria" w:hAnsi="Cambria" w:cs="Cambria"/>
          <w:sz w:val="24"/>
          <w:szCs w:val="24"/>
        </w:rPr>
        <w:t xml:space="preserve">h </w:t>
      </w:r>
      <w:r w:rsidR="00885EDE">
        <w:rPr>
          <w:rFonts w:ascii="Cambria" w:eastAsia="Cambria" w:hAnsi="Cambria" w:cs="Cambria"/>
          <w:spacing w:val="-2"/>
          <w:sz w:val="24"/>
          <w:szCs w:val="24"/>
        </w:rPr>
        <w:t xml:space="preserve">intellectual </w:t>
      </w:r>
      <w:r w:rsidR="008A4B75">
        <w:rPr>
          <w:rFonts w:ascii="Cambria" w:eastAsia="Cambria" w:hAnsi="Cambria" w:cs="Cambria"/>
          <w:spacing w:val="-1"/>
          <w:sz w:val="24"/>
          <w:szCs w:val="24"/>
        </w:rPr>
        <w:t>d</w:t>
      </w:r>
      <w:r w:rsidR="008A4B75">
        <w:rPr>
          <w:rFonts w:ascii="Cambria" w:eastAsia="Cambria" w:hAnsi="Cambria" w:cs="Cambria"/>
          <w:sz w:val="24"/>
          <w:szCs w:val="24"/>
        </w:rPr>
        <w:t>is</w:t>
      </w:r>
      <w:r w:rsidR="008A4B75">
        <w:rPr>
          <w:rFonts w:ascii="Cambria" w:eastAsia="Cambria" w:hAnsi="Cambria" w:cs="Cambria"/>
          <w:spacing w:val="1"/>
          <w:sz w:val="24"/>
          <w:szCs w:val="24"/>
        </w:rPr>
        <w:t>a</w:t>
      </w:r>
      <w:r w:rsidR="008A4B75">
        <w:rPr>
          <w:rFonts w:ascii="Cambria" w:eastAsia="Cambria" w:hAnsi="Cambria" w:cs="Cambria"/>
          <w:sz w:val="24"/>
          <w:szCs w:val="24"/>
        </w:rPr>
        <w:t>bili</w:t>
      </w:r>
      <w:r w:rsidR="008A4B75">
        <w:rPr>
          <w:rFonts w:ascii="Cambria" w:eastAsia="Cambria" w:hAnsi="Cambria" w:cs="Cambria"/>
          <w:spacing w:val="-1"/>
          <w:sz w:val="24"/>
          <w:szCs w:val="24"/>
        </w:rPr>
        <w:t>t</w:t>
      </w:r>
      <w:r w:rsidR="008A4B75">
        <w:rPr>
          <w:rFonts w:ascii="Cambria" w:eastAsia="Cambria" w:hAnsi="Cambria" w:cs="Cambria"/>
          <w:sz w:val="24"/>
          <w:szCs w:val="24"/>
        </w:rPr>
        <w:t>i</w:t>
      </w:r>
      <w:r w:rsidR="008A4B75">
        <w:rPr>
          <w:rFonts w:ascii="Cambria" w:eastAsia="Cambria" w:hAnsi="Cambria" w:cs="Cambria"/>
          <w:spacing w:val="1"/>
          <w:sz w:val="24"/>
          <w:szCs w:val="24"/>
        </w:rPr>
        <w:t>e</w:t>
      </w:r>
      <w:r w:rsidR="008A4B75">
        <w:rPr>
          <w:rFonts w:ascii="Cambria" w:eastAsia="Cambria" w:hAnsi="Cambria" w:cs="Cambria"/>
          <w:sz w:val="24"/>
          <w:szCs w:val="24"/>
        </w:rPr>
        <w:t>s li</w:t>
      </w:r>
      <w:r w:rsidR="008A4B75">
        <w:rPr>
          <w:rFonts w:ascii="Cambria" w:eastAsia="Cambria" w:hAnsi="Cambria" w:cs="Cambria"/>
          <w:spacing w:val="-1"/>
          <w:sz w:val="24"/>
          <w:szCs w:val="24"/>
        </w:rPr>
        <w:t>v</w:t>
      </w:r>
      <w:r w:rsidR="008A4B75">
        <w:rPr>
          <w:rFonts w:ascii="Cambria" w:eastAsia="Cambria" w:hAnsi="Cambria" w:cs="Cambria"/>
          <w:spacing w:val="-2"/>
          <w:sz w:val="24"/>
          <w:szCs w:val="24"/>
        </w:rPr>
        <w:t>e</w:t>
      </w:r>
      <w:r w:rsidR="008A4B75">
        <w:rPr>
          <w:rFonts w:ascii="Cambria" w:eastAsia="Cambria" w:hAnsi="Cambria" w:cs="Cambria"/>
          <w:sz w:val="24"/>
          <w:szCs w:val="24"/>
        </w:rPr>
        <w:t>.</w:t>
      </w:r>
    </w:p>
    <w:p w14:paraId="20847807" w14:textId="77777777" w:rsidR="00C21728" w:rsidRDefault="00C21728">
      <w:pPr>
        <w:spacing w:before="10" w:line="260" w:lineRule="exact"/>
        <w:rPr>
          <w:sz w:val="26"/>
          <w:szCs w:val="26"/>
        </w:rPr>
      </w:pPr>
    </w:p>
    <w:p w14:paraId="14FD7A90" w14:textId="5C0DE459" w:rsidR="00C21728" w:rsidRDefault="00866B1A">
      <w:pPr>
        <w:ind w:left="460" w:right="77" w:hanging="360"/>
        <w:rPr>
          <w:sz w:val="24"/>
          <w:szCs w:val="24"/>
        </w:rPr>
      </w:pPr>
      <w:r>
        <w:rPr>
          <w:sz w:val="24"/>
          <w:szCs w:val="24"/>
        </w:rPr>
        <w:t>5</w:t>
      </w:r>
      <w:r w:rsidR="008A4B75">
        <w:rPr>
          <w:sz w:val="24"/>
          <w:szCs w:val="24"/>
        </w:rPr>
        <w:t xml:space="preserve">.   </w:t>
      </w:r>
      <w:r w:rsidR="008A4B75">
        <w:rPr>
          <w:rFonts w:ascii="Cambria" w:eastAsia="Cambria" w:hAnsi="Cambria" w:cs="Cambria"/>
          <w:sz w:val="24"/>
          <w:szCs w:val="24"/>
        </w:rPr>
        <w:t>Pr</w:t>
      </w:r>
      <w:r w:rsidR="008A4B75">
        <w:rPr>
          <w:rFonts w:ascii="Cambria" w:eastAsia="Cambria" w:hAnsi="Cambria" w:cs="Cambria"/>
          <w:spacing w:val="-1"/>
          <w:sz w:val="24"/>
          <w:szCs w:val="24"/>
        </w:rPr>
        <w:t>o</w:t>
      </w:r>
      <w:r w:rsidR="008A4B75">
        <w:rPr>
          <w:rFonts w:ascii="Cambria" w:eastAsia="Cambria" w:hAnsi="Cambria" w:cs="Cambria"/>
          <w:spacing w:val="1"/>
          <w:sz w:val="24"/>
          <w:szCs w:val="24"/>
        </w:rPr>
        <w:t>p</w:t>
      </w:r>
      <w:r w:rsidR="008A4B75">
        <w:rPr>
          <w:rFonts w:ascii="Cambria" w:eastAsia="Cambria" w:hAnsi="Cambria" w:cs="Cambria"/>
          <w:sz w:val="24"/>
          <w:szCs w:val="24"/>
        </w:rPr>
        <w:t>osal Nar</w:t>
      </w:r>
      <w:r w:rsidR="008A4B75">
        <w:rPr>
          <w:rFonts w:ascii="Cambria" w:eastAsia="Cambria" w:hAnsi="Cambria" w:cs="Cambria"/>
          <w:spacing w:val="-1"/>
          <w:sz w:val="24"/>
          <w:szCs w:val="24"/>
        </w:rPr>
        <w:t>r</w:t>
      </w:r>
      <w:r w:rsidR="008A4B75">
        <w:rPr>
          <w:rFonts w:ascii="Cambria" w:eastAsia="Cambria" w:hAnsi="Cambria" w:cs="Cambria"/>
          <w:sz w:val="24"/>
          <w:szCs w:val="24"/>
        </w:rPr>
        <w:t>a</w:t>
      </w:r>
      <w:r w:rsidR="008A4B75">
        <w:rPr>
          <w:rFonts w:ascii="Cambria" w:eastAsia="Cambria" w:hAnsi="Cambria" w:cs="Cambria"/>
          <w:spacing w:val="1"/>
          <w:sz w:val="24"/>
          <w:szCs w:val="24"/>
        </w:rPr>
        <w:t>t</w:t>
      </w:r>
      <w:r w:rsidR="008A4B75">
        <w:rPr>
          <w:rFonts w:ascii="Cambria" w:eastAsia="Cambria" w:hAnsi="Cambria" w:cs="Cambria"/>
          <w:sz w:val="24"/>
          <w:szCs w:val="24"/>
        </w:rPr>
        <w:t>ive P</w:t>
      </w:r>
      <w:r w:rsidR="008A4B75">
        <w:rPr>
          <w:rFonts w:ascii="Cambria" w:eastAsia="Cambria" w:hAnsi="Cambria" w:cs="Cambria"/>
          <w:spacing w:val="1"/>
          <w:sz w:val="24"/>
          <w:szCs w:val="24"/>
        </w:rPr>
        <w:t>a</w:t>
      </w:r>
      <w:r w:rsidR="008A4B75">
        <w:rPr>
          <w:rFonts w:ascii="Cambria" w:eastAsia="Cambria" w:hAnsi="Cambria" w:cs="Cambria"/>
          <w:spacing w:val="-1"/>
          <w:sz w:val="24"/>
          <w:szCs w:val="24"/>
        </w:rPr>
        <w:t>r</w:t>
      </w:r>
      <w:r w:rsidR="008A4B75">
        <w:rPr>
          <w:rFonts w:ascii="Cambria" w:eastAsia="Cambria" w:hAnsi="Cambria" w:cs="Cambria"/>
          <w:sz w:val="24"/>
          <w:szCs w:val="24"/>
        </w:rPr>
        <w:t xml:space="preserve">t 3: </w:t>
      </w:r>
      <w:r w:rsidR="008A4B75">
        <w:rPr>
          <w:spacing w:val="1"/>
          <w:sz w:val="24"/>
          <w:szCs w:val="24"/>
        </w:rPr>
        <w:t>P</w:t>
      </w:r>
      <w:r w:rsidR="008A4B75">
        <w:rPr>
          <w:sz w:val="24"/>
          <w:szCs w:val="24"/>
        </w:rPr>
        <w:t>rovide</w:t>
      </w:r>
      <w:r w:rsidR="008A4B75">
        <w:rPr>
          <w:spacing w:val="-1"/>
          <w:sz w:val="24"/>
          <w:szCs w:val="24"/>
        </w:rPr>
        <w:t xml:space="preserve"> </w:t>
      </w:r>
      <w:r w:rsidR="008A4B75">
        <w:rPr>
          <w:sz w:val="24"/>
          <w:szCs w:val="24"/>
        </w:rPr>
        <w:t>a</w:t>
      </w:r>
      <w:r w:rsidR="008A4B75">
        <w:rPr>
          <w:spacing w:val="-1"/>
          <w:sz w:val="24"/>
          <w:szCs w:val="24"/>
        </w:rPr>
        <w:t xml:space="preserve"> </w:t>
      </w:r>
      <w:r w:rsidR="008A4B75">
        <w:rPr>
          <w:sz w:val="24"/>
          <w:szCs w:val="24"/>
        </w:rPr>
        <w:t>sta</w:t>
      </w:r>
      <w:r w:rsidR="008A4B75">
        <w:rPr>
          <w:spacing w:val="2"/>
          <w:sz w:val="24"/>
          <w:szCs w:val="24"/>
        </w:rPr>
        <w:t>t</w:t>
      </w:r>
      <w:r w:rsidR="008A4B75">
        <w:rPr>
          <w:spacing w:val="-1"/>
          <w:sz w:val="24"/>
          <w:szCs w:val="24"/>
        </w:rPr>
        <w:t>e</w:t>
      </w:r>
      <w:r w:rsidR="008A4B75">
        <w:rPr>
          <w:sz w:val="24"/>
          <w:szCs w:val="24"/>
        </w:rPr>
        <w:t xml:space="preserve">ment </w:t>
      </w:r>
      <w:r w:rsidR="008A4B75">
        <w:rPr>
          <w:spacing w:val="2"/>
          <w:sz w:val="24"/>
          <w:szCs w:val="24"/>
        </w:rPr>
        <w:t>o</w:t>
      </w:r>
      <w:r w:rsidR="008A4B75">
        <w:rPr>
          <w:sz w:val="24"/>
          <w:szCs w:val="24"/>
        </w:rPr>
        <w:t>ut</w:t>
      </w:r>
      <w:r w:rsidR="008A4B75">
        <w:rPr>
          <w:spacing w:val="1"/>
          <w:sz w:val="24"/>
          <w:szCs w:val="24"/>
        </w:rPr>
        <w:t>l</w:t>
      </w:r>
      <w:r w:rsidR="008A4B75">
        <w:rPr>
          <w:sz w:val="24"/>
          <w:szCs w:val="24"/>
        </w:rPr>
        <w:t>in</w:t>
      </w:r>
      <w:r w:rsidR="008A4B75">
        <w:rPr>
          <w:spacing w:val="1"/>
          <w:sz w:val="24"/>
          <w:szCs w:val="24"/>
        </w:rPr>
        <w:t>i</w:t>
      </w:r>
      <w:r w:rsidR="008A4B75">
        <w:rPr>
          <w:sz w:val="24"/>
          <w:szCs w:val="24"/>
        </w:rPr>
        <w:t xml:space="preserve">ng </w:t>
      </w:r>
      <w:r w:rsidR="008A4B75">
        <w:rPr>
          <w:spacing w:val="-5"/>
          <w:sz w:val="24"/>
          <w:szCs w:val="24"/>
        </w:rPr>
        <w:t>y</w:t>
      </w:r>
      <w:r w:rsidR="008A4B75">
        <w:rPr>
          <w:sz w:val="24"/>
          <w:szCs w:val="24"/>
        </w:rPr>
        <w:t xml:space="preserve">our </w:t>
      </w:r>
      <w:r w:rsidR="008A4B75">
        <w:rPr>
          <w:spacing w:val="-1"/>
          <w:sz w:val="24"/>
          <w:szCs w:val="24"/>
        </w:rPr>
        <w:t>p</w:t>
      </w:r>
      <w:r w:rsidR="008A4B75">
        <w:rPr>
          <w:spacing w:val="3"/>
          <w:sz w:val="24"/>
          <w:szCs w:val="24"/>
        </w:rPr>
        <w:t>l</w:t>
      </w:r>
      <w:r w:rsidR="008A4B75">
        <w:rPr>
          <w:spacing w:val="-1"/>
          <w:sz w:val="24"/>
          <w:szCs w:val="24"/>
        </w:rPr>
        <w:t>a</w:t>
      </w:r>
      <w:r w:rsidR="008A4B75">
        <w:rPr>
          <w:sz w:val="24"/>
          <w:szCs w:val="24"/>
        </w:rPr>
        <w:t>n to s</w:t>
      </w:r>
      <w:r w:rsidR="008A4B75">
        <w:rPr>
          <w:spacing w:val="-1"/>
          <w:sz w:val="24"/>
          <w:szCs w:val="24"/>
        </w:rPr>
        <w:t>e</w:t>
      </w:r>
      <w:r w:rsidR="008A4B75">
        <w:rPr>
          <w:sz w:val="24"/>
          <w:szCs w:val="24"/>
        </w:rPr>
        <w:t>r</w:t>
      </w:r>
      <w:r w:rsidR="008A4B75">
        <w:rPr>
          <w:spacing w:val="1"/>
          <w:sz w:val="24"/>
          <w:szCs w:val="24"/>
        </w:rPr>
        <w:t>v</w:t>
      </w:r>
      <w:r w:rsidR="008A4B75">
        <w:rPr>
          <w:sz w:val="24"/>
          <w:szCs w:val="24"/>
        </w:rPr>
        <w:t>e</w:t>
      </w:r>
      <w:r w:rsidR="008A4B75">
        <w:rPr>
          <w:spacing w:val="-1"/>
          <w:sz w:val="24"/>
          <w:szCs w:val="24"/>
        </w:rPr>
        <w:t xml:space="preserve"> </w:t>
      </w:r>
      <w:r w:rsidR="008A4B75">
        <w:rPr>
          <w:sz w:val="24"/>
          <w:szCs w:val="24"/>
        </w:rPr>
        <w:t>dive</w:t>
      </w:r>
      <w:r w:rsidR="008A4B75">
        <w:rPr>
          <w:spacing w:val="-1"/>
          <w:sz w:val="24"/>
          <w:szCs w:val="24"/>
        </w:rPr>
        <w:t>r</w:t>
      </w:r>
      <w:r w:rsidR="008A4B75">
        <w:rPr>
          <w:sz w:val="24"/>
          <w:szCs w:val="24"/>
        </w:rPr>
        <w:t>se</w:t>
      </w:r>
      <w:r w:rsidR="008A4B75">
        <w:rPr>
          <w:spacing w:val="1"/>
          <w:sz w:val="24"/>
          <w:szCs w:val="24"/>
        </w:rPr>
        <w:t xml:space="preserve"> </w:t>
      </w:r>
      <w:r w:rsidR="008A4B75">
        <w:rPr>
          <w:spacing w:val="-1"/>
          <w:sz w:val="24"/>
          <w:szCs w:val="24"/>
        </w:rPr>
        <w:t>c</w:t>
      </w:r>
      <w:r w:rsidR="008A4B75">
        <w:rPr>
          <w:sz w:val="24"/>
          <w:szCs w:val="24"/>
        </w:rPr>
        <w:t>l</w:t>
      </w:r>
      <w:r w:rsidR="008A4B75">
        <w:rPr>
          <w:spacing w:val="1"/>
          <w:sz w:val="24"/>
          <w:szCs w:val="24"/>
        </w:rPr>
        <w:t>i</w:t>
      </w:r>
      <w:r w:rsidR="008A4B75">
        <w:rPr>
          <w:spacing w:val="-1"/>
          <w:sz w:val="24"/>
          <w:szCs w:val="24"/>
        </w:rPr>
        <w:t>e</w:t>
      </w:r>
      <w:r w:rsidR="008A4B75">
        <w:rPr>
          <w:sz w:val="24"/>
          <w:szCs w:val="24"/>
        </w:rPr>
        <w:t>nts, includin</w:t>
      </w:r>
      <w:r w:rsidR="008A4B75">
        <w:rPr>
          <w:spacing w:val="-2"/>
          <w:sz w:val="24"/>
          <w:szCs w:val="24"/>
        </w:rPr>
        <w:t>g</w:t>
      </w:r>
      <w:r w:rsidR="008A4B75">
        <w:rPr>
          <w:sz w:val="24"/>
          <w:szCs w:val="24"/>
        </w:rPr>
        <w:t>, but not</w:t>
      </w:r>
      <w:r w:rsidR="008A4B75">
        <w:rPr>
          <w:spacing w:val="1"/>
          <w:sz w:val="24"/>
          <w:szCs w:val="24"/>
        </w:rPr>
        <w:t xml:space="preserve"> </w:t>
      </w:r>
      <w:r w:rsidR="008A4B75">
        <w:rPr>
          <w:sz w:val="24"/>
          <w:szCs w:val="24"/>
        </w:rPr>
        <w:t>l</w:t>
      </w:r>
      <w:r w:rsidR="008A4B75">
        <w:rPr>
          <w:spacing w:val="1"/>
          <w:sz w:val="24"/>
          <w:szCs w:val="24"/>
        </w:rPr>
        <w:t>i</w:t>
      </w:r>
      <w:r w:rsidR="008A4B75">
        <w:rPr>
          <w:sz w:val="24"/>
          <w:szCs w:val="24"/>
        </w:rPr>
        <w:t>m</w:t>
      </w:r>
      <w:r w:rsidR="008A4B75">
        <w:rPr>
          <w:spacing w:val="1"/>
          <w:sz w:val="24"/>
          <w:szCs w:val="24"/>
        </w:rPr>
        <w:t>i</w:t>
      </w:r>
      <w:r w:rsidR="008A4B75">
        <w:rPr>
          <w:sz w:val="24"/>
          <w:szCs w:val="24"/>
        </w:rPr>
        <w:t xml:space="preserve">ted to, </w:t>
      </w:r>
      <w:r w:rsidR="008A4B75">
        <w:rPr>
          <w:spacing w:val="-1"/>
          <w:sz w:val="24"/>
          <w:szCs w:val="24"/>
        </w:rPr>
        <w:t>c</w:t>
      </w:r>
      <w:r w:rsidR="008A4B75">
        <w:rPr>
          <w:sz w:val="24"/>
          <w:szCs w:val="24"/>
        </w:rPr>
        <w:t>ul</w:t>
      </w:r>
      <w:r w:rsidR="008A4B75">
        <w:rPr>
          <w:spacing w:val="1"/>
          <w:sz w:val="24"/>
          <w:szCs w:val="24"/>
        </w:rPr>
        <w:t>t</w:t>
      </w:r>
      <w:r w:rsidR="008A4B75">
        <w:rPr>
          <w:sz w:val="24"/>
          <w:szCs w:val="24"/>
        </w:rPr>
        <w:t>u</w:t>
      </w:r>
      <w:r w:rsidR="008A4B75">
        <w:rPr>
          <w:spacing w:val="-1"/>
          <w:sz w:val="24"/>
          <w:szCs w:val="24"/>
        </w:rPr>
        <w:t>ra</w:t>
      </w:r>
      <w:r w:rsidR="008A4B75">
        <w:rPr>
          <w:sz w:val="24"/>
          <w:szCs w:val="24"/>
        </w:rPr>
        <w:t>l</w:t>
      </w:r>
      <w:r w:rsidR="008A4B75">
        <w:rPr>
          <w:spacing w:val="3"/>
          <w:sz w:val="24"/>
          <w:szCs w:val="24"/>
        </w:rPr>
        <w:t>l</w:t>
      </w:r>
      <w:r w:rsidR="008A4B75">
        <w:rPr>
          <w:sz w:val="24"/>
          <w:szCs w:val="24"/>
        </w:rPr>
        <w:t>y</w:t>
      </w:r>
      <w:r w:rsidR="008A4B75">
        <w:rPr>
          <w:spacing w:val="-5"/>
          <w:sz w:val="24"/>
          <w:szCs w:val="24"/>
        </w:rPr>
        <w:t xml:space="preserve"> </w:t>
      </w:r>
      <w:r w:rsidR="008A4B75">
        <w:rPr>
          <w:spacing w:val="-1"/>
          <w:sz w:val="24"/>
          <w:szCs w:val="24"/>
        </w:rPr>
        <w:t>a</w:t>
      </w:r>
      <w:r w:rsidR="008A4B75">
        <w:rPr>
          <w:sz w:val="24"/>
          <w:szCs w:val="24"/>
        </w:rPr>
        <w:t>nd l</w:t>
      </w:r>
      <w:r w:rsidR="008A4B75">
        <w:rPr>
          <w:spacing w:val="1"/>
          <w:sz w:val="24"/>
          <w:szCs w:val="24"/>
        </w:rPr>
        <w:t>i</w:t>
      </w:r>
      <w:r w:rsidR="008A4B75">
        <w:rPr>
          <w:spacing w:val="2"/>
          <w:sz w:val="24"/>
          <w:szCs w:val="24"/>
        </w:rPr>
        <w:t>n</w:t>
      </w:r>
      <w:r w:rsidR="008A4B75">
        <w:rPr>
          <w:spacing w:val="-2"/>
          <w:sz w:val="24"/>
          <w:szCs w:val="24"/>
        </w:rPr>
        <w:t>g</w:t>
      </w:r>
      <w:r w:rsidR="008A4B75">
        <w:rPr>
          <w:sz w:val="24"/>
          <w:szCs w:val="24"/>
        </w:rPr>
        <w:t>ui</w:t>
      </w:r>
      <w:r w:rsidR="008A4B75">
        <w:rPr>
          <w:spacing w:val="3"/>
          <w:sz w:val="24"/>
          <w:szCs w:val="24"/>
        </w:rPr>
        <w:t>s</w:t>
      </w:r>
      <w:r w:rsidR="008A4B75">
        <w:rPr>
          <w:sz w:val="24"/>
          <w:szCs w:val="24"/>
        </w:rPr>
        <w:t>t</w:t>
      </w:r>
      <w:r w:rsidR="008A4B75">
        <w:rPr>
          <w:spacing w:val="1"/>
          <w:sz w:val="24"/>
          <w:szCs w:val="24"/>
        </w:rPr>
        <w:t>i</w:t>
      </w:r>
      <w:r w:rsidR="008A4B75">
        <w:rPr>
          <w:spacing w:val="-1"/>
          <w:sz w:val="24"/>
          <w:szCs w:val="24"/>
        </w:rPr>
        <w:t>ca</w:t>
      </w:r>
      <w:r w:rsidR="008A4B75">
        <w:rPr>
          <w:sz w:val="24"/>
          <w:szCs w:val="24"/>
        </w:rPr>
        <w:t>l</w:t>
      </w:r>
      <w:r w:rsidR="008A4B75">
        <w:rPr>
          <w:spacing w:val="3"/>
          <w:sz w:val="24"/>
          <w:szCs w:val="24"/>
        </w:rPr>
        <w:t>l</w:t>
      </w:r>
      <w:r w:rsidR="008A4B75">
        <w:rPr>
          <w:sz w:val="24"/>
          <w:szCs w:val="24"/>
        </w:rPr>
        <w:t>y</w:t>
      </w:r>
      <w:r w:rsidR="008A4B75">
        <w:rPr>
          <w:spacing w:val="-5"/>
          <w:sz w:val="24"/>
          <w:szCs w:val="24"/>
        </w:rPr>
        <w:t xml:space="preserve"> </w:t>
      </w:r>
      <w:r w:rsidR="008A4B75">
        <w:rPr>
          <w:sz w:val="24"/>
          <w:szCs w:val="24"/>
        </w:rPr>
        <w:t>dive</w:t>
      </w:r>
      <w:r w:rsidR="008A4B75">
        <w:rPr>
          <w:spacing w:val="-1"/>
          <w:sz w:val="24"/>
          <w:szCs w:val="24"/>
        </w:rPr>
        <w:t>r</w:t>
      </w:r>
      <w:r w:rsidR="008A4B75">
        <w:rPr>
          <w:spacing w:val="2"/>
          <w:sz w:val="24"/>
          <w:szCs w:val="24"/>
        </w:rPr>
        <w:t>s</w:t>
      </w:r>
      <w:r w:rsidR="008A4B75">
        <w:rPr>
          <w:sz w:val="24"/>
          <w:szCs w:val="24"/>
        </w:rPr>
        <w:t>e</w:t>
      </w:r>
      <w:r w:rsidR="008A4B75">
        <w:rPr>
          <w:spacing w:val="-1"/>
          <w:sz w:val="24"/>
          <w:szCs w:val="24"/>
        </w:rPr>
        <w:t xml:space="preserve"> c</w:t>
      </w:r>
      <w:r w:rsidR="008A4B75">
        <w:rPr>
          <w:sz w:val="24"/>
          <w:szCs w:val="24"/>
        </w:rPr>
        <w:t>l</w:t>
      </w:r>
      <w:r w:rsidR="008A4B75">
        <w:rPr>
          <w:spacing w:val="1"/>
          <w:sz w:val="24"/>
          <w:szCs w:val="24"/>
        </w:rPr>
        <w:t>i</w:t>
      </w:r>
      <w:r w:rsidR="008A4B75">
        <w:rPr>
          <w:spacing w:val="-1"/>
          <w:sz w:val="24"/>
          <w:szCs w:val="24"/>
        </w:rPr>
        <w:t>e</w:t>
      </w:r>
      <w:r w:rsidR="008A4B75">
        <w:rPr>
          <w:sz w:val="24"/>
          <w:szCs w:val="24"/>
        </w:rPr>
        <w:t xml:space="preserve">nts. </w:t>
      </w:r>
      <w:r w:rsidR="008A4B75">
        <w:rPr>
          <w:spacing w:val="5"/>
          <w:sz w:val="24"/>
          <w:szCs w:val="24"/>
        </w:rPr>
        <w:t>P</w:t>
      </w:r>
      <w:r w:rsidR="008A4B75">
        <w:rPr>
          <w:spacing w:val="1"/>
          <w:sz w:val="24"/>
          <w:szCs w:val="24"/>
        </w:rPr>
        <w:t>r</w:t>
      </w:r>
      <w:r w:rsidR="008A4B75">
        <w:rPr>
          <w:sz w:val="24"/>
          <w:szCs w:val="24"/>
        </w:rPr>
        <w:t xml:space="preserve">ovide </w:t>
      </w:r>
      <w:r w:rsidR="008A4B75">
        <w:rPr>
          <w:spacing w:val="-1"/>
          <w:sz w:val="24"/>
          <w:szCs w:val="24"/>
        </w:rPr>
        <w:t>e</w:t>
      </w:r>
      <w:r w:rsidR="008A4B75">
        <w:rPr>
          <w:spacing w:val="2"/>
          <w:sz w:val="24"/>
          <w:szCs w:val="24"/>
        </w:rPr>
        <w:t>x</w:t>
      </w:r>
      <w:r w:rsidR="008A4B75">
        <w:rPr>
          <w:spacing w:val="-1"/>
          <w:sz w:val="24"/>
          <w:szCs w:val="24"/>
        </w:rPr>
        <w:t>a</w:t>
      </w:r>
      <w:r w:rsidR="008A4B75">
        <w:rPr>
          <w:sz w:val="24"/>
          <w:szCs w:val="24"/>
        </w:rPr>
        <w:t>mp</w:t>
      </w:r>
      <w:r w:rsidR="008A4B75">
        <w:rPr>
          <w:spacing w:val="1"/>
          <w:sz w:val="24"/>
          <w:szCs w:val="24"/>
        </w:rPr>
        <w:t>l</w:t>
      </w:r>
      <w:r w:rsidR="008A4B75">
        <w:rPr>
          <w:spacing w:val="-1"/>
          <w:sz w:val="24"/>
          <w:szCs w:val="24"/>
        </w:rPr>
        <w:t>e</w:t>
      </w:r>
      <w:r w:rsidR="008A4B75">
        <w:rPr>
          <w:sz w:val="24"/>
          <w:szCs w:val="24"/>
        </w:rPr>
        <w:t xml:space="preserve">s of </w:t>
      </w:r>
      <w:r w:rsidR="008A4B75">
        <w:rPr>
          <w:spacing w:val="-5"/>
          <w:sz w:val="24"/>
          <w:szCs w:val="24"/>
        </w:rPr>
        <w:t>y</w:t>
      </w:r>
      <w:r w:rsidR="008A4B75">
        <w:rPr>
          <w:spacing w:val="2"/>
          <w:sz w:val="24"/>
          <w:szCs w:val="24"/>
        </w:rPr>
        <w:t>o</w:t>
      </w:r>
      <w:r w:rsidR="008A4B75">
        <w:rPr>
          <w:sz w:val="24"/>
          <w:szCs w:val="24"/>
        </w:rPr>
        <w:t>ur</w:t>
      </w:r>
      <w:r w:rsidR="008A4B75">
        <w:rPr>
          <w:spacing w:val="1"/>
          <w:sz w:val="24"/>
          <w:szCs w:val="24"/>
        </w:rPr>
        <w:t xml:space="preserve"> </w:t>
      </w:r>
      <w:r w:rsidR="008A4B75">
        <w:rPr>
          <w:spacing w:val="-1"/>
          <w:sz w:val="24"/>
          <w:szCs w:val="24"/>
        </w:rPr>
        <w:t>c</w:t>
      </w:r>
      <w:r w:rsidR="008A4B75">
        <w:rPr>
          <w:sz w:val="24"/>
          <w:szCs w:val="24"/>
        </w:rPr>
        <w:t>om</w:t>
      </w:r>
      <w:r w:rsidR="008A4B75">
        <w:rPr>
          <w:spacing w:val="1"/>
          <w:sz w:val="24"/>
          <w:szCs w:val="24"/>
        </w:rPr>
        <w:t>m</w:t>
      </w:r>
      <w:r w:rsidR="008A4B75">
        <w:rPr>
          <w:sz w:val="24"/>
          <w:szCs w:val="24"/>
        </w:rPr>
        <w:t>i</w:t>
      </w:r>
      <w:r w:rsidR="008A4B75">
        <w:rPr>
          <w:spacing w:val="1"/>
          <w:sz w:val="24"/>
          <w:szCs w:val="24"/>
        </w:rPr>
        <w:t>t</w:t>
      </w:r>
      <w:r w:rsidR="008A4B75">
        <w:rPr>
          <w:sz w:val="24"/>
          <w:szCs w:val="24"/>
        </w:rPr>
        <w:t>ment to add</w:t>
      </w:r>
      <w:r w:rsidR="008A4B75">
        <w:rPr>
          <w:spacing w:val="-1"/>
          <w:sz w:val="24"/>
          <w:szCs w:val="24"/>
        </w:rPr>
        <w:t>re</w:t>
      </w:r>
      <w:r w:rsidR="008A4B75">
        <w:rPr>
          <w:sz w:val="24"/>
          <w:szCs w:val="24"/>
        </w:rPr>
        <w:t>ss</w:t>
      </w:r>
      <w:r w:rsidR="008A4B75">
        <w:rPr>
          <w:spacing w:val="1"/>
          <w:sz w:val="24"/>
          <w:szCs w:val="24"/>
        </w:rPr>
        <w:t>i</w:t>
      </w:r>
      <w:r w:rsidR="008A4B75">
        <w:rPr>
          <w:sz w:val="24"/>
          <w:szCs w:val="24"/>
        </w:rPr>
        <w:t>ng</w:t>
      </w:r>
      <w:r w:rsidR="008A4B75">
        <w:rPr>
          <w:spacing w:val="-2"/>
          <w:sz w:val="24"/>
          <w:szCs w:val="24"/>
        </w:rPr>
        <w:t xml:space="preserve"> </w:t>
      </w:r>
      <w:r w:rsidR="008A4B75">
        <w:rPr>
          <w:sz w:val="24"/>
          <w:szCs w:val="24"/>
        </w:rPr>
        <w:t xml:space="preserve">the </w:t>
      </w:r>
      <w:r w:rsidR="008A4B75">
        <w:rPr>
          <w:spacing w:val="2"/>
          <w:sz w:val="24"/>
          <w:szCs w:val="24"/>
        </w:rPr>
        <w:t>n</w:t>
      </w:r>
      <w:r w:rsidR="008A4B75">
        <w:rPr>
          <w:spacing w:val="-1"/>
          <w:sz w:val="24"/>
          <w:szCs w:val="24"/>
        </w:rPr>
        <w:t>ee</w:t>
      </w:r>
      <w:r w:rsidR="008A4B75">
        <w:rPr>
          <w:sz w:val="24"/>
          <w:szCs w:val="24"/>
        </w:rPr>
        <w:t>ds of those</w:t>
      </w:r>
      <w:r w:rsidR="008A4B75">
        <w:rPr>
          <w:spacing w:val="1"/>
          <w:sz w:val="24"/>
          <w:szCs w:val="24"/>
        </w:rPr>
        <w:t xml:space="preserve"> </w:t>
      </w:r>
      <w:r w:rsidR="008A4B75">
        <w:rPr>
          <w:sz w:val="24"/>
          <w:szCs w:val="24"/>
        </w:rPr>
        <w:t>dive</w:t>
      </w:r>
      <w:r w:rsidR="008A4B75">
        <w:rPr>
          <w:spacing w:val="-1"/>
          <w:sz w:val="24"/>
          <w:szCs w:val="24"/>
        </w:rPr>
        <w:t>r</w:t>
      </w:r>
      <w:r w:rsidR="008A4B75">
        <w:rPr>
          <w:sz w:val="24"/>
          <w:szCs w:val="24"/>
        </w:rPr>
        <w:t>se</w:t>
      </w:r>
      <w:r w:rsidR="008A4B75">
        <w:rPr>
          <w:spacing w:val="-1"/>
          <w:sz w:val="24"/>
          <w:szCs w:val="24"/>
        </w:rPr>
        <w:t xml:space="preserve"> c</w:t>
      </w:r>
      <w:r w:rsidR="008A4B75">
        <w:rPr>
          <w:sz w:val="24"/>
          <w:szCs w:val="24"/>
        </w:rPr>
        <w:t>l</w:t>
      </w:r>
      <w:r w:rsidR="008A4B75">
        <w:rPr>
          <w:spacing w:val="1"/>
          <w:sz w:val="24"/>
          <w:szCs w:val="24"/>
        </w:rPr>
        <w:t>i</w:t>
      </w:r>
      <w:r w:rsidR="008A4B75">
        <w:rPr>
          <w:spacing w:val="-1"/>
          <w:sz w:val="24"/>
          <w:szCs w:val="24"/>
        </w:rPr>
        <w:t>e</w:t>
      </w:r>
      <w:r w:rsidR="008A4B75">
        <w:rPr>
          <w:sz w:val="24"/>
          <w:szCs w:val="24"/>
        </w:rPr>
        <w:t>nts.</w:t>
      </w:r>
      <w:r w:rsidR="008A4B75">
        <w:rPr>
          <w:spacing w:val="3"/>
          <w:sz w:val="24"/>
          <w:szCs w:val="24"/>
        </w:rPr>
        <w:t xml:space="preserve"> </w:t>
      </w:r>
      <w:r w:rsidR="008A4B75">
        <w:rPr>
          <w:spacing w:val="-3"/>
          <w:sz w:val="24"/>
          <w:szCs w:val="24"/>
        </w:rPr>
        <w:t>I</w:t>
      </w:r>
      <w:r w:rsidR="008A4B75">
        <w:rPr>
          <w:spacing w:val="2"/>
          <w:sz w:val="24"/>
          <w:szCs w:val="24"/>
        </w:rPr>
        <w:t>n</w:t>
      </w:r>
      <w:r w:rsidR="008A4B75">
        <w:rPr>
          <w:spacing w:val="-1"/>
          <w:sz w:val="24"/>
          <w:szCs w:val="24"/>
        </w:rPr>
        <w:t>c</w:t>
      </w:r>
      <w:r w:rsidR="008A4B75">
        <w:rPr>
          <w:sz w:val="24"/>
          <w:szCs w:val="24"/>
        </w:rPr>
        <w:t xml:space="preserve">lude </w:t>
      </w:r>
      <w:r w:rsidR="008A4B75">
        <w:rPr>
          <w:spacing w:val="1"/>
          <w:sz w:val="24"/>
          <w:szCs w:val="24"/>
        </w:rPr>
        <w:t>a</w:t>
      </w:r>
      <w:r w:rsidR="008A4B75">
        <w:rPr>
          <w:spacing w:val="2"/>
          <w:sz w:val="24"/>
          <w:szCs w:val="24"/>
        </w:rPr>
        <w:t>n</w:t>
      </w:r>
      <w:r w:rsidR="008A4B75">
        <w:rPr>
          <w:sz w:val="24"/>
          <w:szCs w:val="24"/>
        </w:rPr>
        <w:t>y</w:t>
      </w:r>
      <w:r w:rsidR="008A4B75">
        <w:rPr>
          <w:spacing w:val="-5"/>
          <w:sz w:val="24"/>
          <w:szCs w:val="24"/>
        </w:rPr>
        <w:t xml:space="preserve"> </w:t>
      </w:r>
      <w:r w:rsidR="008A4B75">
        <w:rPr>
          <w:spacing w:val="-1"/>
          <w:sz w:val="24"/>
          <w:szCs w:val="24"/>
        </w:rPr>
        <w:t>a</w:t>
      </w:r>
      <w:r w:rsidR="008A4B75">
        <w:rPr>
          <w:sz w:val="24"/>
          <w:szCs w:val="24"/>
        </w:rPr>
        <w:t>ddi</w:t>
      </w:r>
      <w:r w:rsidR="008A4B75">
        <w:rPr>
          <w:spacing w:val="1"/>
          <w:sz w:val="24"/>
          <w:szCs w:val="24"/>
        </w:rPr>
        <w:t>t</w:t>
      </w:r>
      <w:r w:rsidR="008A4B75">
        <w:rPr>
          <w:sz w:val="24"/>
          <w:szCs w:val="24"/>
        </w:rPr>
        <w:t>ional info</w:t>
      </w:r>
      <w:r w:rsidR="008A4B75">
        <w:rPr>
          <w:spacing w:val="-1"/>
          <w:sz w:val="24"/>
          <w:szCs w:val="24"/>
        </w:rPr>
        <w:t>r</w:t>
      </w:r>
      <w:r w:rsidR="008A4B75">
        <w:rPr>
          <w:sz w:val="24"/>
          <w:szCs w:val="24"/>
        </w:rPr>
        <w:t xml:space="preserve">mation </w:t>
      </w:r>
      <w:r w:rsidR="008A4B75">
        <w:rPr>
          <w:spacing w:val="1"/>
          <w:sz w:val="24"/>
          <w:szCs w:val="24"/>
        </w:rPr>
        <w:t>t</w:t>
      </w:r>
      <w:r w:rsidR="008A4B75">
        <w:rPr>
          <w:sz w:val="24"/>
          <w:szCs w:val="24"/>
        </w:rPr>
        <w:t>h</w:t>
      </w:r>
      <w:r w:rsidR="008A4B75">
        <w:rPr>
          <w:spacing w:val="-1"/>
          <w:sz w:val="24"/>
          <w:szCs w:val="24"/>
        </w:rPr>
        <w:t>a</w:t>
      </w:r>
      <w:r w:rsidR="008A4B75">
        <w:rPr>
          <w:sz w:val="24"/>
          <w:szCs w:val="24"/>
        </w:rPr>
        <w:t>t</w:t>
      </w:r>
      <w:r w:rsidR="008A4B75">
        <w:rPr>
          <w:spacing w:val="3"/>
          <w:sz w:val="24"/>
          <w:szCs w:val="24"/>
        </w:rPr>
        <w:t xml:space="preserve"> </w:t>
      </w:r>
      <w:r w:rsidR="008A4B75">
        <w:rPr>
          <w:spacing w:val="-5"/>
          <w:sz w:val="24"/>
          <w:szCs w:val="24"/>
        </w:rPr>
        <w:t>y</w:t>
      </w:r>
      <w:r w:rsidR="008A4B75">
        <w:rPr>
          <w:sz w:val="24"/>
          <w:szCs w:val="24"/>
        </w:rPr>
        <w:t xml:space="preserve">ou </w:t>
      </w:r>
      <w:r w:rsidR="008A4B75">
        <w:rPr>
          <w:spacing w:val="2"/>
          <w:sz w:val="24"/>
          <w:szCs w:val="24"/>
        </w:rPr>
        <w:t>d</w:t>
      </w:r>
      <w:r w:rsidR="008A4B75">
        <w:rPr>
          <w:spacing w:val="-1"/>
          <w:sz w:val="24"/>
          <w:szCs w:val="24"/>
        </w:rPr>
        <w:t>e</w:t>
      </w:r>
      <w:r w:rsidR="008A4B75">
        <w:rPr>
          <w:spacing w:val="1"/>
          <w:sz w:val="24"/>
          <w:szCs w:val="24"/>
        </w:rPr>
        <w:t>e</w:t>
      </w:r>
      <w:r w:rsidR="008A4B75">
        <w:rPr>
          <w:sz w:val="24"/>
          <w:szCs w:val="24"/>
        </w:rPr>
        <w:t>m r</w:t>
      </w:r>
      <w:r w:rsidR="008A4B75">
        <w:rPr>
          <w:spacing w:val="-1"/>
          <w:sz w:val="24"/>
          <w:szCs w:val="24"/>
        </w:rPr>
        <w:t>e</w:t>
      </w:r>
      <w:r w:rsidR="008A4B75">
        <w:rPr>
          <w:sz w:val="24"/>
          <w:szCs w:val="24"/>
        </w:rPr>
        <w:t>lev</w:t>
      </w:r>
      <w:r w:rsidR="008A4B75">
        <w:rPr>
          <w:spacing w:val="-1"/>
          <w:sz w:val="24"/>
          <w:szCs w:val="24"/>
        </w:rPr>
        <w:t>a</w:t>
      </w:r>
      <w:r w:rsidR="008A4B75">
        <w:rPr>
          <w:sz w:val="24"/>
          <w:szCs w:val="24"/>
        </w:rPr>
        <w:t xml:space="preserve">nt </w:t>
      </w:r>
      <w:r w:rsidR="008A4B75">
        <w:rPr>
          <w:spacing w:val="1"/>
          <w:sz w:val="24"/>
          <w:szCs w:val="24"/>
        </w:rPr>
        <w:t>t</w:t>
      </w:r>
      <w:r w:rsidR="008A4B75">
        <w:rPr>
          <w:sz w:val="24"/>
          <w:szCs w:val="24"/>
        </w:rPr>
        <w:t>o is</w:t>
      </w:r>
      <w:r w:rsidR="008A4B75">
        <w:rPr>
          <w:spacing w:val="1"/>
          <w:sz w:val="24"/>
          <w:szCs w:val="24"/>
        </w:rPr>
        <w:t>s</w:t>
      </w:r>
      <w:r w:rsidR="008A4B75">
        <w:rPr>
          <w:sz w:val="24"/>
          <w:szCs w:val="24"/>
        </w:rPr>
        <w:t>u</w:t>
      </w:r>
      <w:r w:rsidR="008A4B75">
        <w:rPr>
          <w:spacing w:val="-1"/>
          <w:sz w:val="24"/>
          <w:szCs w:val="24"/>
        </w:rPr>
        <w:t>e</w:t>
      </w:r>
      <w:r w:rsidR="008A4B75">
        <w:rPr>
          <w:sz w:val="24"/>
          <w:szCs w:val="24"/>
        </w:rPr>
        <w:t xml:space="preserve">s of </w:t>
      </w:r>
      <w:r w:rsidR="008A4B75">
        <w:rPr>
          <w:spacing w:val="-1"/>
          <w:sz w:val="24"/>
          <w:szCs w:val="24"/>
        </w:rPr>
        <w:t>e</w:t>
      </w:r>
      <w:r w:rsidR="008A4B75">
        <w:rPr>
          <w:spacing w:val="2"/>
          <w:sz w:val="24"/>
          <w:szCs w:val="24"/>
        </w:rPr>
        <w:t>q</w:t>
      </w:r>
      <w:r w:rsidR="008A4B75">
        <w:rPr>
          <w:sz w:val="24"/>
          <w:szCs w:val="24"/>
        </w:rPr>
        <w:t>ui</w:t>
      </w:r>
      <w:r w:rsidR="008A4B75">
        <w:rPr>
          <w:spacing w:val="3"/>
          <w:sz w:val="24"/>
          <w:szCs w:val="24"/>
        </w:rPr>
        <w:t>t</w:t>
      </w:r>
      <w:r w:rsidR="008A4B75">
        <w:rPr>
          <w:sz w:val="24"/>
          <w:szCs w:val="24"/>
        </w:rPr>
        <w:t>y</w:t>
      </w:r>
      <w:r w:rsidR="008A4B75">
        <w:rPr>
          <w:spacing w:val="-5"/>
          <w:sz w:val="24"/>
          <w:szCs w:val="24"/>
        </w:rPr>
        <w:t xml:space="preserve"> </w:t>
      </w:r>
      <w:r w:rsidR="008A4B75">
        <w:rPr>
          <w:spacing w:val="-1"/>
          <w:sz w:val="24"/>
          <w:szCs w:val="24"/>
        </w:rPr>
        <w:t>a</w:t>
      </w:r>
      <w:r w:rsidR="008A4B75">
        <w:rPr>
          <w:sz w:val="24"/>
          <w:szCs w:val="24"/>
        </w:rPr>
        <w:t>nd dive</w:t>
      </w:r>
      <w:r w:rsidR="008A4B75">
        <w:rPr>
          <w:spacing w:val="-1"/>
          <w:sz w:val="24"/>
          <w:szCs w:val="24"/>
        </w:rPr>
        <w:t>r</w:t>
      </w:r>
      <w:r w:rsidR="008A4B75">
        <w:rPr>
          <w:sz w:val="24"/>
          <w:szCs w:val="24"/>
        </w:rPr>
        <w:t>si</w:t>
      </w:r>
      <w:r w:rsidR="008A4B75">
        <w:rPr>
          <w:spacing w:val="6"/>
          <w:sz w:val="24"/>
          <w:szCs w:val="24"/>
        </w:rPr>
        <w:t>t</w:t>
      </w:r>
      <w:r w:rsidR="008A4B75">
        <w:rPr>
          <w:spacing w:val="-5"/>
          <w:sz w:val="24"/>
          <w:szCs w:val="24"/>
        </w:rPr>
        <w:t>y</w:t>
      </w:r>
      <w:r w:rsidR="008A4B75">
        <w:rPr>
          <w:sz w:val="24"/>
          <w:szCs w:val="24"/>
        </w:rPr>
        <w:t>.</w:t>
      </w:r>
    </w:p>
    <w:p w14:paraId="5B53ADDE" w14:textId="77777777" w:rsidR="00C21728" w:rsidRDefault="00C21728">
      <w:pPr>
        <w:spacing w:before="8" w:line="280" w:lineRule="exact"/>
        <w:rPr>
          <w:sz w:val="28"/>
          <w:szCs w:val="28"/>
        </w:rPr>
      </w:pPr>
    </w:p>
    <w:p w14:paraId="34420965" w14:textId="23931688" w:rsidR="00C21728" w:rsidRDefault="00866B1A">
      <w:pPr>
        <w:spacing w:line="280" w:lineRule="exact"/>
        <w:ind w:left="460" w:right="425" w:hanging="360"/>
        <w:rPr>
          <w:rFonts w:ascii="Cambria" w:eastAsia="Cambria" w:hAnsi="Cambria" w:cs="Cambria"/>
          <w:sz w:val="24"/>
          <w:szCs w:val="24"/>
        </w:rPr>
      </w:pPr>
      <w:r>
        <w:rPr>
          <w:sz w:val="24"/>
          <w:szCs w:val="24"/>
        </w:rPr>
        <w:t>6</w:t>
      </w:r>
      <w:r w:rsidR="008A4B75">
        <w:rPr>
          <w:sz w:val="24"/>
          <w:szCs w:val="24"/>
        </w:rPr>
        <w:t xml:space="preserve">.   </w:t>
      </w:r>
      <w:r w:rsidR="008A4B75">
        <w:rPr>
          <w:rFonts w:ascii="Cambria" w:eastAsia="Cambria" w:hAnsi="Cambria" w:cs="Cambria"/>
          <w:spacing w:val="-1"/>
          <w:sz w:val="24"/>
          <w:szCs w:val="24"/>
        </w:rPr>
        <w:t>T</w:t>
      </w:r>
      <w:r w:rsidR="008A4B75">
        <w:rPr>
          <w:rFonts w:ascii="Cambria" w:eastAsia="Cambria" w:hAnsi="Cambria" w:cs="Cambria"/>
          <w:sz w:val="24"/>
          <w:szCs w:val="24"/>
        </w:rPr>
        <w:t>imeline</w:t>
      </w:r>
      <w:r w:rsidR="008A4B75">
        <w:rPr>
          <w:rFonts w:ascii="Cambria" w:eastAsia="Cambria" w:hAnsi="Cambria" w:cs="Cambria"/>
          <w:spacing w:val="1"/>
          <w:sz w:val="24"/>
          <w:szCs w:val="24"/>
        </w:rPr>
        <w:t xml:space="preserve"> S</w:t>
      </w:r>
      <w:r w:rsidR="008A4B75">
        <w:rPr>
          <w:rFonts w:ascii="Cambria" w:eastAsia="Cambria" w:hAnsi="Cambria" w:cs="Cambria"/>
          <w:sz w:val="24"/>
          <w:szCs w:val="24"/>
        </w:rPr>
        <w:t>c</w:t>
      </w:r>
      <w:r w:rsidR="008A4B75">
        <w:rPr>
          <w:rFonts w:ascii="Cambria" w:eastAsia="Cambria" w:hAnsi="Cambria" w:cs="Cambria"/>
          <w:spacing w:val="-1"/>
          <w:sz w:val="24"/>
          <w:szCs w:val="24"/>
        </w:rPr>
        <w:t>h</w:t>
      </w:r>
      <w:r w:rsidR="008A4B75">
        <w:rPr>
          <w:rFonts w:ascii="Cambria" w:eastAsia="Cambria" w:hAnsi="Cambria" w:cs="Cambria"/>
          <w:sz w:val="24"/>
          <w:szCs w:val="24"/>
        </w:rPr>
        <w:t>e</w:t>
      </w:r>
      <w:r w:rsidR="008A4B75">
        <w:rPr>
          <w:rFonts w:ascii="Cambria" w:eastAsia="Cambria" w:hAnsi="Cambria" w:cs="Cambria"/>
          <w:spacing w:val="-1"/>
          <w:sz w:val="24"/>
          <w:szCs w:val="24"/>
        </w:rPr>
        <w:t>d</w:t>
      </w:r>
      <w:r w:rsidR="008A4B75">
        <w:rPr>
          <w:rFonts w:ascii="Cambria" w:eastAsia="Cambria" w:hAnsi="Cambria" w:cs="Cambria"/>
          <w:sz w:val="24"/>
          <w:szCs w:val="24"/>
        </w:rPr>
        <w:t xml:space="preserve">ule. </w:t>
      </w:r>
      <w:r w:rsidR="008A4B75">
        <w:rPr>
          <w:rFonts w:ascii="Cambria" w:eastAsia="Cambria" w:hAnsi="Cambria" w:cs="Cambria"/>
          <w:spacing w:val="1"/>
          <w:sz w:val="24"/>
          <w:szCs w:val="24"/>
        </w:rPr>
        <w:t xml:space="preserve"> </w:t>
      </w:r>
      <w:r w:rsidR="008A4B75">
        <w:rPr>
          <w:rFonts w:ascii="Cambria" w:eastAsia="Cambria" w:hAnsi="Cambria" w:cs="Cambria"/>
          <w:sz w:val="24"/>
          <w:szCs w:val="24"/>
        </w:rPr>
        <w:t>Pl</w:t>
      </w:r>
      <w:r w:rsidR="008A4B75">
        <w:rPr>
          <w:rFonts w:ascii="Cambria" w:eastAsia="Cambria" w:hAnsi="Cambria" w:cs="Cambria"/>
          <w:spacing w:val="-2"/>
          <w:sz w:val="24"/>
          <w:szCs w:val="24"/>
        </w:rPr>
        <w:t>e</w:t>
      </w:r>
      <w:r w:rsidR="008A4B75">
        <w:rPr>
          <w:rFonts w:ascii="Cambria" w:eastAsia="Cambria" w:hAnsi="Cambria" w:cs="Cambria"/>
          <w:sz w:val="24"/>
          <w:szCs w:val="24"/>
        </w:rPr>
        <w:t>ase</w:t>
      </w:r>
      <w:r w:rsidR="008A4B75">
        <w:rPr>
          <w:rFonts w:ascii="Cambria" w:eastAsia="Cambria" w:hAnsi="Cambria" w:cs="Cambria"/>
          <w:spacing w:val="1"/>
          <w:sz w:val="24"/>
          <w:szCs w:val="24"/>
        </w:rPr>
        <w:t xml:space="preserve"> </w:t>
      </w:r>
      <w:r w:rsidR="008A4B75">
        <w:rPr>
          <w:rFonts w:ascii="Cambria" w:eastAsia="Cambria" w:hAnsi="Cambria" w:cs="Cambria"/>
          <w:sz w:val="24"/>
          <w:szCs w:val="24"/>
        </w:rPr>
        <w:t>i</w:t>
      </w:r>
      <w:r w:rsidR="008A4B75">
        <w:rPr>
          <w:rFonts w:ascii="Cambria" w:eastAsia="Cambria" w:hAnsi="Cambria" w:cs="Cambria"/>
          <w:spacing w:val="-1"/>
          <w:sz w:val="24"/>
          <w:szCs w:val="24"/>
        </w:rPr>
        <w:t>d</w:t>
      </w:r>
      <w:r w:rsidR="008A4B75">
        <w:rPr>
          <w:rFonts w:ascii="Cambria" w:eastAsia="Cambria" w:hAnsi="Cambria" w:cs="Cambria"/>
          <w:sz w:val="24"/>
          <w:szCs w:val="24"/>
        </w:rPr>
        <w:t>e</w:t>
      </w:r>
      <w:r w:rsidR="008A4B75">
        <w:rPr>
          <w:rFonts w:ascii="Cambria" w:eastAsia="Cambria" w:hAnsi="Cambria" w:cs="Cambria"/>
          <w:spacing w:val="1"/>
          <w:sz w:val="24"/>
          <w:szCs w:val="24"/>
        </w:rPr>
        <w:t>n</w:t>
      </w:r>
      <w:r w:rsidR="008A4B75">
        <w:rPr>
          <w:rFonts w:ascii="Cambria" w:eastAsia="Cambria" w:hAnsi="Cambria" w:cs="Cambria"/>
          <w:sz w:val="24"/>
          <w:szCs w:val="24"/>
        </w:rPr>
        <w:t>t</w:t>
      </w:r>
      <w:r w:rsidR="008A4B75">
        <w:rPr>
          <w:rFonts w:ascii="Cambria" w:eastAsia="Cambria" w:hAnsi="Cambria" w:cs="Cambria"/>
          <w:spacing w:val="1"/>
          <w:sz w:val="24"/>
          <w:szCs w:val="24"/>
        </w:rPr>
        <w:t>i</w:t>
      </w:r>
      <w:r w:rsidR="008A4B75">
        <w:rPr>
          <w:rFonts w:ascii="Cambria" w:eastAsia="Cambria" w:hAnsi="Cambria" w:cs="Cambria"/>
          <w:spacing w:val="-1"/>
          <w:sz w:val="24"/>
          <w:szCs w:val="24"/>
        </w:rPr>
        <w:t>f</w:t>
      </w:r>
      <w:r w:rsidR="008A4B75">
        <w:rPr>
          <w:rFonts w:ascii="Cambria" w:eastAsia="Cambria" w:hAnsi="Cambria" w:cs="Cambria"/>
          <w:sz w:val="24"/>
          <w:szCs w:val="24"/>
        </w:rPr>
        <w:t>y</w:t>
      </w:r>
      <w:r w:rsidR="008A4B75">
        <w:rPr>
          <w:rFonts w:ascii="Cambria" w:eastAsia="Cambria" w:hAnsi="Cambria" w:cs="Cambria"/>
          <w:spacing w:val="-1"/>
          <w:sz w:val="24"/>
          <w:szCs w:val="24"/>
        </w:rPr>
        <w:t xml:space="preserve"> </w:t>
      </w:r>
      <w:r w:rsidR="008A4B75">
        <w:rPr>
          <w:rFonts w:ascii="Cambria" w:eastAsia="Cambria" w:hAnsi="Cambria" w:cs="Cambria"/>
          <w:sz w:val="24"/>
          <w:szCs w:val="24"/>
        </w:rPr>
        <w:t>all im</w:t>
      </w:r>
      <w:r w:rsidR="008A4B75">
        <w:rPr>
          <w:rFonts w:ascii="Cambria" w:eastAsia="Cambria" w:hAnsi="Cambria" w:cs="Cambria"/>
          <w:spacing w:val="1"/>
          <w:sz w:val="24"/>
          <w:szCs w:val="24"/>
        </w:rPr>
        <w:t>p</w:t>
      </w:r>
      <w:r w:rsidR="008A4B75">
        <w:rPr>
          <w:rFonts w:ascii="Cambria" w:eastAsia="Cambria" w:hAnsi="Cambria" w:cs="Cambria"/>
          <w:sz w:val="24"/>
          <w:szCs w:val="24"/>
        </w:rPr>
        <w:t>o</w:t>
      </w:r>
      <w:r w:rsidR="008A4B75">
        <w:rPr>
          <w:rFonts w:ascii="Cambria" w:eastAsia="Cambria" w:hAnsi="Cambria" w:cs="Cambria"/>
          <w:spacing w:val="-1"/>
          <w:sz w:val="24"/>
          <w:szCs w:val="24"/>
        </w:rPr>
        <w:t>r</w:t>
      </w:r>
      <w:r w:rsidR="008A4B75">
        <w:rPr>
          <w:rFonts w:ascii="Cambria" w:eastAsia="Cambria" w:hAnsi="Cambria" w:cs="Cambria"/>
          <w:sz w:val="24"/>
          <w:szCs w:val="24"/>
        </w:rPr>
        <w:t>t</w:t>
      </w:r>
      <w:r w:rsidR="008A4B75">
        <w:rPr>
          <w:rFonts w:ascii="Cambria" w:eastAsia="Cambria" w:hAnsi="Cambria" w:cs="Cambria"/>
          <w:spacing w:val="1"/>
          <w:sz w:val="24"/>
          <w:szCs w:val="24"/>
        </w:rPr>
        <w:t>a</w:t>
      </w:r>
      <w:r w:rsidR="008A4B75">
        <w:rPr>
          <w:rFonts w:ascii="Cambria" w:eastAsia="Cambria" w:hAnsi="Cambria" w:cs="Cambria"/>
          <w:sz w:val="24"/>
          <w:szCs w:val="24"/>
        </w:rPr>
        <w:t>nt</w:t>
      </w:r>
      <w:r w:rsidR="008A4B75">
        <w:rPr>
          <w:rFonts w:ascii="Cambria" w:eastAsia="Cambria" w:hAnsi="Cambria" w:cs="Cambria"/>
          <w:spacing w:val="1"/>
          <w:sz w:val="24"/>
          <w:szCs w:val="24"/>
        </w:rPr>
        <w:t xml:space="preserve"> </w:t>
      </w:r>
      <w:r w:rsidR="008A4B75">
        <w:rPr>
          <w:rFonts w:ascii="Cambria" w:eastAsia="Cambria" w:hAnsi="Cambria" w:cs="Cambria"/>
          <w:sz w:val="24"/>
          <w:szCs w:val="24"/>
        </w:rPr>
        <w:t>mileston</w:t>
      </w:r>
      <w:r w:rsidR="008A4B75">
        <w:rPr>
          <w:rFonts w:ascii="Cambria" w:eastAsia="Cambria" w:hAnsi="Cambria" w:cs="Cambria"/>
          <w:spacing w:val="1"/>
          <w:sz w:val="24"/>
          <w:szCs w:val="24"/>
        </w:rPr>
        <w:t>e</w:t>
      </w:r>
      <w:r w:rsidR="008A4B75">
        <w:rPr>
          <w:rFonts w:ascii="Cambria" w:eastAsia="Cambria" w:hAnsi="Cambria" w:cs="Cambria"/>
          <w:sz w:val="24"/>
          <w:szCs w:val="24"/>
        </w:rPr>
        <w:t>s in</w:t>
      </w:r>
      <w:r w:rsidR="008A4B75">
        <w:rPr>
          <w:rFonts w:ascii="Cambria" w:eastAsia="Cambria" w:hAnsi="Cambria" w:cs="Cambria"/>
          <w:spacing w:val="1"/>
          <w:sz w:val="24"/>
          <w:szCs w:val="24"/>
        </w:rPr>
        <w:t xml:space="preserve"> </w:t>
      </w:r>
      <w:r w:rsidR="008A4B75">
        <w:rPr>
          <w:rFonts w:ascii="Cambria" w:eastAsia="Cambria" w:hAnsi="Cambria" w:cs="Cambria"/>
          <w:spacing w:val="-1"/>
          <w:sz w:val="24"/>
          <w:szCs w:val="24"/>
        </w:rPr>
        <w:t>d</w:t>
      </w:r>
      <w:r w:rsidR="008A4B75">
        <w:rPr>
          <w:rFonts w:ascii="Cambria" w:eastAsia="Cambria" w:hAnsi="Cambria" w:cs="Cambria"/>
          <w:sz w:val="24"/>
          <w:szCs w:val="24"/>
        </w:rPr>
        <w:t>evel</w:t>
      </w:r>
      <w:r w:rsidR="008A4B75">
        <w:rPr>
          <w:rFonts w:ascii="Cambria" w:eastAsia="Cambria" w:hAnsi="Cambria" w:cs="Cambria"/>
          <w:spacing w:val="-3"/>
          <w:sz w:val="24"/>
          <w:szCs w:val="24"/>
        </w:rPr>
        <w:t>o</w:t>
      </w:r>
      <w:r w:rsidR="008A4B75">
        <w:rPr>
          <w:rFonts w:ascii="Cambria" w:eastAsia="Cambria" w:hAnsi="Cambria" w:cs="Cambria"/>
          <w:spacing w:val="1"/>
          <w:sz w:val="24"/>
          <w:szCs w:val="24"/>
        </w:rPr>
        <w:t>p</w:t>
      </w:r>
      <w:r w:rsidR="008A4B75">
        <w:rPr>
          <w:rFonts w:ascii="Cambria" w:eastAsia="Cambria" w:hAnsi="Cambria" w:cs="Cambria"/>
          <w:sz w:val="24"/>
          <w:szCs w:val="24"/>
        </w:rPr>
        <w:t>ment</w:t>
      </w:r>
      <w:r w:rsidR="008A4B75">
        <w:rPr>
          <w:rFonts w:ascii="Cambria" w:eastAsia="Cambria" w:hAnsi="Cambria" w:cs="Cambria"/>
          <w:spacing w:val="1"/>
          <w:sz w:val="24"/>
          <w:szCs w:val="24"/>
        </w:rPr>
        <w:t xml:space="preserve"> </w:t>
      </w:r>
      <w:r w:rsidR="008A4B75">
        <w:rPr>
          <w:rFonts w:ascii="Cambria" w:eastAsia="Cambria" w:hAnsi="Cambria" w:cs="Cambria"/>
          <w:sz w:val="24"/>
          <w:szCs w:val="24"/>
        </w:rPr>
        <w:t>of</w:t>
      </w:r>
      <w:r w:rsidR="008A4B75">
        <w:rPr>
          <w:rFonts w:ascii="Cambria" w:eastAsia="Cambria" w:hAnsi="Cambria" w:cs="Cambria"/>
          <w:spacing w:val="-1"/>
          <w:sz w:val="24"/>
          <w:szCs w:val="24"/>
        </w:rPr>
        <w:t xml:space="preserve"> </w:t>
      </w:r>
      <w:r w:rsidR="00047287">
        <w:rPr>
          <w:rFonts w:ascii="Cambria" w:eastAsia="Cambria" w:hAnsi="Cambria" w:cs="Cambria"/>
          <w:spacing w:val="-1"/>
          <w:sz w:val="24"/>
          <w:szCs w:val="24"/>
        </w:rPr>
        <w:t xml:space="preserve">the </w:t>
      </w:r>
      <w:r w:rsidR="008A4B75">
        <w:rPr>
          <w:rFonts w:ascii="Cambria" w:eastAsia="Cambria" w:hAnsi="Cambria" w:cs="Cambria"/>
          <w:sz w:val="24"/>
          <w:szCs w:val="24"/>
        </w:rPr>
        <w:t>h</w:t>
      </w:r>
      <w:r w:rsidR="008A4B75">
        <w:rPr>
          <w:rFonts w:ascii="Cambria" w:eastAsia="Cambria" w:hAnsi="Cambria" w:cs="Cambria"/>
          <w:spacing w:val="-1"/>
          <w:sz w:val="24"/>
          <w:szCs w:val="24"/>
        </w:rPr>
        <w:t>o</w:t>
      </w:r>
      <w:r w:rsidR="008A4B75">
        <w:rPr>
          <w:rFonts w:ascii="Cambria" w:eastAsia="Cambria" w:hAnsi="Cambria" w:cs="Cambria"/>
          <w:sz w:val="24"/>
          <w:szCs w:val="24"/>
        </w:rPr>
        <w:t>me a</w:t>
      </w:r>
      <w:r w:rsidR="008A4B75">
        <w:rPr>
          <w:rFonts w:ascii="Cambria" w:eastAsia="Cambria" w:hAnsi="Cambria" w:cs="Cambria"/>
          <w:spacing w:val="1"/>
          <w:sz w:val="24"/>
          <w:szCs w:val="24"/>
        </w:rPr>
        <w:t>n</w:t>
      </w:r>
      <w:r w:rsidR="008A4B75">
        <w:rPr>
          <w:rFonts w:ascii="Cambria" w:eastAsia="Cambria" w:hAnsi="Cambria" w:cs="Cambria"/>
          <w:sz w:val="24"/>
          <w:szCs w:val="24"/>
        </w:rPr>
        <w:t>d</w:t>
      </w:r>
      <w:r w:rsidR="008A4B75">
        <w:rPr>
          <w:rFonts w:ascii="Cambria" w:eastAsia="Cambria" w:hAnsi="Cambria" w:cs="Cambria"/>
          <w:spacing w:val="-1"/>
          <w:sz w:val="24"/>
          <w:szCs w:val="24"/>
        </w:rPr>
        <w:t xml:space="preserve"> y</w:t>
      </w:r>
      <w:r w:rsidR="008A4B75">
        <w:rPr>
          <w:rFonts w:ascii="Cambria" w:eastAsia="Cambria" w:hAnsi="Cambria" w:cs="Cambria"/>
          <w:sz w:val="24"/>
          <w:szCs w:val="24"/>
        </w:rPr>
        <w:t>our</w:t>
      </w:r>
      <w:r w:rsidR="008A4B75">
        <w:rPr>
          <w:rFonts w:ascii="Cambria" w:eastAsia="Cambria" w:hAnsi="Cambria" w:cs="Cambria"/>
          <w:spacing w:val="-2"/>
          <w:sz w:val="24"/>
          <w:szCs w:val="24"/>
        </w:rPr>
        <w:t xml:space="preserve"> </w:t>
      </w:r>
      <w:r w:rsidR="008A4B75">
        <w:rPr>
          <w:rFonts w:ascii="Cambria" w:eastAsia="Cambria" w:hAnsi="Cambria" w:cs="Cambria"/>
          <w:spacing w:val="1"/>
          <w:sz w:val="24"/>
          <w:szCs w:val="24"/>
        </w:rPr>
        <w:t>p</w:t>
      </w:r>
      <w:r w:rsidR="008A4B75">
        <w:rPr>
          <w:rFonts w:ascii="Cambria" w:eastAsia="Cambria" w:hAnsi="Cambria" w:cs="Cambria"/>
          <w:spacing w:val="-1"/>
          <w:sz w:val="24"/>
          <w:szCs w:val="24"/>
        </w:rPr>
        <w:t>r</w:t>
      </w:r>
      <w:r w:rsidR="008A4B75">
        <w:rPr>
          <w:rFonts w:ascii="Cambria" w:eastAsia="Cambria" w:hAnsi="Cambria" w:cs="Cambria"/>
          <w:sz w:val="24"/>
          <w:szCs w:val="24"/>
        </w:rPr>
        <w:t>o</w:t>
      </w:r>
      <w:r w:rsidR="008A4B75">
        <w:rPr>
          <w:rFonts w:ascii="Cambria" w:eastAsia="Cambria" w:hAnsi="Cambria" w:cs="Cambria"/>
          <w:spacing w:val="1"/>
          <w:sz w:val="24"/>
          <w:szCs w:val="24"/>
        </w:rPr>
        <w:t>p</w:t>
      </w:r>
      <w:r w:rsidR="008A4B75">
        <w:rPr>
          <w:rFonts w:ascii="Cambria" w:eastAsia="Cambria" w:hAnsi="Cambria" w:cs="Cambria"/>
          <w:sz w:val="24"/>
          <w:szCs w:val="24"/>
        </w:rPr>
        <w:t xml:space="preserve">osal as </w:t>
      </w:r>
      <w:r w:rsidR="008A4B75">
        <w:rPr>
          <w:rFonts w:ascii="Cambria" w:eastAsia="Cambria" w:hAnsi="Cambria" w:cs="Cambria"/>
          <w:spacing w:val="1"/>
          <w:sz w:val="24"/>
          <w:szCs w:val="24"/>
        </w:rPr>
        <w:t>t</w:t>
      </w:r>
      <w:r w:rsidR="008A4B75">
        <w:rPr>
          <w:rFonts w:ascii="Cambria" w:eastAsia="Cambria" w:hAnsi="Cambria" w:cs="Cambria"/>
          <w:sz w:val="24"/>
          <w:szCs w:val="24"/>
        </w:rPr>
        <w:t>o</w:t>
      </w:r>
      <w:r w:rsidR="008A4B75">
        <w:rPr>
          <w:rFonts w:ascii="Cambria" w:eastAsia="Cambria" w:hAnsi="Cambria" w:cs="Cambria"/>
          <w:spacing w:val="2"/>
          <w:sz w:val="24"/>
          <w:szCs w:val="24"/>
        </w:rPr>
        <w:t xml:space="preserve"> </w:t>
      </w:r>
      <w:r w:rsidR="008A4B75">
        <w:rPr>
          <w:rFonts w:ascii="Cambria" w:eastAsia="Cambria" w:hAnsi="Cambria" w:cs="Cambria"/>
          <w:spacing w:val="-1"/>
          <w:sz w:val="24"/>
          <w:szCs w:val="24"/>
        </w:rPr>
        <w:t>w</w:t>
      </w:r>
      <w:r w:rsidR="008A4B75">
        <w:rPr>
          <w:rFonts w:ascii="Cambria" w:eastAsia="Cambria" w:hAnsi="Cambria" w:cs="Cambria"/>
          <w:sz w:val="24"/>
          <w:szCs w:val="24"/>
        </w:rPr>
        <w:t xml:space="preserve">hen </w:t>
      </w:r>
      <w:r w:rsidR="008A4B75">
        <w:rPr>
          <w:rFonts w:ascii="Cambria" w:eastAsia="Cambria" w:hAnsi="Cambria" w:cs="Cambria"/>
          <w:spacing w:val="1"/>
          <w:sz w:val="24"/>
          <w:szCs w:val="24"/>
        </w:rPr>
        <w:t>t</w:t>
      </w:r>
      <w:r w:rsidR="008A4B75">
        <w:rPr>
          <w:rFonts w:ascii="Cambria" w:eastAsia="Cambria" w:hAnsi="Cambria" w:cs="Cambria"/>
          <w:sz w:val="24"/>
          <w:szCs w:val="24"/>
        </w:rPr>
        <w:t>hese will be com</w:t>
      </w:r>
      <w:r w:rsidR="008A4B75">
        <w:rPr>
          <w:rFonts w:ascii="Cambria" w:eastAsia="Cambria" w:hAnsi="Cambria" w:cs="Cambria"/>
          <w:spacing w:val="1"/>
          <w:sz w:val="24"/>
          <w:szCs w:val="24"/>
        </w:rPr>
        <w:t>p</w:t>
      </w:r>
      <w:r w:rsidR="008A4B75">
        <w:rPr>
          <w:rFonts w:ascii="Cambria" w:eastAsia="Cambria" w:hAnsi="Cambria" w:cs="Cambria"/>
          <w:sz w:val="24"/>
          <w:szCs w:val="24"/>
        </w:rPr>
        <w:t>lete</w:t>
      </w:r>
      <w:r w:rsidR="008A4B75">
        <w:rPr>
          <w:rFonts w:ascii="Cambria" w:eastAsia="Cambria" w:hAnsi="Cambria" w:cs="Cambria"/>
          <w:spacing w:val="-1"/>
          <w:sz w:val="24"/>
          <w:szCs w:val="24"/>
        </w:rPr>
        <w:t>d</w:t>
      </w:r>
      <w:r w:rsidR="008A4B75">
        <w:rPr>
          <w:rFonts w:ascii="Cambria" w:eastAsia="Cambria" w:hAnsi="Cambria" w:cs="Cambria"/>
          <w:sz w:val="24"/>
          <w:szCs w:val="24"/>
        </w:rPr>
        <w:t>.</w:t>
      </w:r>
    </w:p>
    <w:p w14:paraId="47D2730E" w14:textId="7A824E15" w:rsidR="00866B1A" w:rsidRDefault="00866B1A" w:rsidP="00866B1A">
      <w:pPr>
        <w:spacing w:line="280" w:lineRule="exact"/>
        <w:ind w:right="425"/>
        <w:rPr>
          <w:rFonts w:ascii="Cambria" w:eastAsia="Cambria" w:hAnsi="Cambria" w:cs="Cambria"/>
          <w:sz w:val="24"/>
          <w:szCs w:val="24"/>
        </w:rPr>
      </w:pPr>
      <w:r>
        <w:rPr>
          <w:rFonts w:ascii="Cambria" w:eastAsia="Cambria" w:hAnsi="Cambria" w:cs="Cambria"/>
          <w:sz w:val="24"/>
          <w:szCs w:val="24"/>
        </w:rPr>
        <w:t xml:space="preserve"> </w:t>
      </w:r>
    </w:p>
    <w:p w14:paraId="79FA3058" w14:textId="77777777" w:rsidR="00866B1A" w:rsidRDefault="00866B1A" w:rsidP="00866B1A">
      <w:pPr>
        <w:spacing w:before="16" w:line="260" w:lineRule="exact"/>
        <w:rPr>
          <w:sz w:val="26"/>
          <w:szCs w:val="26"/>
        </w:rPr>
      </w:pPr>
    </w:p>
    <w:p w14:paraId="0E1D88E9" w14:textId="2A24DA7A" w:rsidR="00866B1A" w:rsidRDefault="00866B1A" w:rsidP="00866B1A">
      <w:pPr>
        <w:ind w:left="460" w:right="196" w:hanging="360"/>
        <w:rPr>
          <w:sz w:val="24"/>
          <w:szCs w:val="24"/>
        </w:rPr>
      </w:pPr>
      <w:r>
        <w:rPr>
          <w:sz w:val="24"/>
          <w:szCs w:val="24"/>
        </w:rPr>
        <w:t xml:space="preserve">7.   </w:t>
      </w:r>
      <w:r>
        <w:rPr>
          <w:spacing w:val="1"/>
          <w:sz w:val="24"/>
          <w:szCs w:val="24"/>
        </w:rPr>
        <w:t>P</w:t>
      </w:r>
      <w:r>
        <w:rPr>
          <w:sz w:val="24"/>
          <w:szCs w:val="24"/>
        </w:rPr>
        <w:t>rovide</w:t>
      </w:r>
      <w:r>
        <w:rPr>
          <w:spacing w:val="-1"/>
          <w:sz w:val="24"/>
          <w:szCs w:val="24"/>
        </w:rPr>
        <w:t xml:space="preserve"> c</w:t>
      </w:r>
      <w:r>
        <w:rPr>
          <w:sz w:val="24"/>
          <w:szCs w:val="24"/>
        </w:rPr>
        <w:t>u</w:t>
      </w:r>
      <w:r>
        <w:rPr>
          <w:spacing w:val="-1"/>
          <w:sz w:val="24"/>
          <w:szCs w:val="24"/>
        </w:rPr>
        <w:t>r</w:t>
      </w:r>
      <w:r>
        <w:rPr>
          <w:sz w:val="24"/>
          <w:szCs w:val="24"/>
        </w:rPr>
        <w:t>rent</w:t>
      </w:r>
      <w:r>
        <w:rPr>
          <w:spacing w:val="1"/>
          <w:sz w:val="24"/>
          <w:szCs w:val="24"/>
        </w:rPr>
        <w:t xml:space="preserve"> </w:t>
      </w:r>
      <w:r>
        <w:rPr>
          <w:b/>
          <w:spacing w:val="-3"/>
          <w:sz w:val="24"/>
          <w:szCs w:val="24"/>
        </w:rPr>
        <w:t>F</w:t>
      </w:r>
      <w:r>
        <w:rPr>
          <w:b/>
          <w:sz w:val="24"/>
          <w:szCs w:val="24"/>
        </w:rPr>
        <w:t>i</w:t>
      </w:r>
      <w:r>
        <w:rPr>
          <w:b/>
          <w:spacing w:val="1"/>
          <w:sz w:val="24"/>
          <w:szCs w:val="24"/>
        </w:rPr>
        <w:t>n</w:t>
      </w:r>
      <w:r>
        <w:rPr>
          <w:b/>
          <w:sz w:val="24"/>
          <w:szCs w:val="24"/>
        </w:rPr>
        <w:t>a</w:t>
      </w:r>
      <w:r>
        <w:rPr>
          <w:b/>
          <w:spacing w:val="1"/>
          <w:sz w:val="24"/>
          <w:szCs w:val="24"/>
        </w:rPr>
        <w:t>n</w:t>
      </w:r>
      <w:r>
        <w:rPr>
          <w:b/>
          <w:spacing w:val="-1"/>
          <w:sz w:val="24"/>
          <w:szCs w:val="24"/>
        </w:rPr>
        <w:t>c</w:t>
      </w:r>
      <w:r>
        <w:rPr>
          <w:b/>
          <w:sz w:val="24"/>
          <w:szCs w:val="24"/>
        </w:rPr>
        <w:t>i</w:t>
      </w:r>
      <w:r>
        <w:rPr>
          <w:b/>
          <w:spacing w:val="3"/>
          <w:sz w:val="24"/>
          <w:szCs w:val="24"/>
        </w:rPr>
        <w:t>a</w:t>
      </w:r>
      <w:r>
        <w:rPr>
          <w:b/>
          <w:sz w:val="24"/>
          <w:szCs w:val="24"/>
        </w:rPr>
        <w:t xml:space="preserve">l </w:t>
      </w:r>
      <w:r>
        <w:rPr>
          <w:b/>
          <w:spacing w:val="1"/>
          <w:sz w:val="24"/>
          <w:szCs w:val="24"/>
        </w:rPr>
        <w:t>S</w:t>
      </w:r>
      <w:r>
        <w:rPr>
          <w:b/>
          <w:sz w:val="24"/>
          <w:szCs w:val="24"/>
        </w:rPr>
        <w:t>ta</w:t>
      </w:r>
      <w:r>
        <w:rPr>
          <w:b/>
          <w:spacing w:val="-1"/>
          <w:sz w:val="24"/>
          <w:szCs w:val="24"/>
        </w:rPr>
        <w:t>t</w:t>
      </w:r>
      <w:r>
        <w:rPr>
          <w:b/>
          <w:spacing w:val="1"/>
          <w:sz w:val="24"/>
          <w:szCs w:val="24"/>
        </w:rPr>
        <w:t>e</w:t>
      </w:r>
      <w:r>
        <w:rPr>
          <w:b/>
          <w:spacing w:val="-3"/>
          <w:sz w:val="24"/>
          <w:szCs w:val="24"/>
        </w:rPr>
        <w:t>m</w:t>
      </w:r>
      <w:r>
        <w:rPr>
          <w:b/>
          <w:spacing w:val="-1"/>
          <w:sz w:val="24"/>
          <w:szCs w:val="24"/>
        </w:rPr>
        <w:t>e</w:t>
      </w:r>
      <w:r>
        <w:rPr>
          <w:b/>
          <w:spacing w:val="1"/>
          <w:sz w:val="24"/>
          <w:szCs w:val="24"/>
        </w:rPr>
        <w:t>n</w:t>
      </w:r>
      <w:r>
        <w:rPr>
          <w:b/>
          <w:sz w:val="24"/>
          <w:szCs w:val="24"/>
        </w:rPr>
        <w:t>t</w:t>
      </w:r>
      <w:r>
        <w:rPr>
          <w:b/>
          <w:spacing w:val="1"/>
          <w:sz w:val="24"/>
          <w:szCs w:val="24"/>
        </w:rPr>
        <w:t xml:space="preserve"> </w:t>
      </w:r>
      <w:r>
        <w:rPr>
          <w:spacing w:val="1"/>
          <w:sz w:val="24"/>
          <w:szCs w:val="24"/>
        </w:rPr>
        <w:t>(</w:t>
      </w:r>
      <w:r>
        <w:rPr>
          <w:sz w:val="24"/>
          <w:szCs w:val="24"/>
        </w:rPr>
        <w:t>Atta</w:t>
      </w:r>
      <w:r>
        <w:rPr>
          <w:spacing w:val="-1"/>
          <w:sz w:val="24"/>
          <w:szCs w:val="24"/>
        </w:rPr>
        <w:t>c</w:t>
      </w:r>
      <w:r>
        <w:rPr>
          <w:sz w:val="24"/>
          <w:szCs w:val="24"/>
        </w:rPr>
        <w:t>hment</w:t>
      </w:r>
      <w:r>
        <w:rPr>
          <w:spacing w:val="2"/>
          <w:sz w:val="24"/>
          <w:szCs w:val="24"/>
        </w:rPr>
        <w:t xml:space="preserve"> </w:t>
      </w:r>
      <w:r>
        <w:rPr>
          <w:spacing w:val="-2"/>
          <w:sz w:val="24"/>
          <w:szCs w:val="24"/>
        </w:rPr>
        <w:t>C</w:t>
      </w:r>
      <w:r>
        <w:rPr>
          <w:sz w:val="24"/>
          <w:szCs w:val="24"/>
        </w:rPr>
        <w:t>) to in</w:t>
      </w:r>
      <w:r>
        <w:rPr>
          <w:spacing w:val="-1"/>
          <w:sz w:val="24"/>
          <w:szCs w:val="24"/>
        </w:rPr>
        <w:t>c</w:t>
      </w:r>
      <w:r>
        <w:rPr>
          <w:sz w:val="24"/>
          <w:szCs w:val="24"/>
        </w:rPr>
        <w:t>lude</w:t>
      </w:r>
      <w:r>
        <w:rPr>
          <w:spacing w:val="2"/>
          <w:sz w:val="24"/>
          <w:szCs w:val="24"/>
        </w:rPr>
        <w:t xml:space="preserve"> </w:t>
      </w:r>
      <w:r>
        <w:rPr>
          <w:spacing w:val="-1"/>
          <w:sz w:val="24"/>
          <w:szCs w:val="24"/>
        </w:rPr>
        <w:t>c</w:t>
      </w:r>
      <w:r>
        <w:rPr>
          <w:sz w:val="24"/>
          <w:szCs w:val="24"/>
        </w:rPr>
        <w:t>u</w:t>
      </w:r>
      <w:r>
        <w:rPr>
          <w:spacing w:val="-1"/>
          <w:sz w:val="24"/>
          <w:szCs w:val="24"/>
        </w:rPr>
        <w:t>r</w:t>
      </w:r>
      <w:r>
        <w:rPr>
          <w:spacing w:val="1"/>
          <w:sz w:val="24"/>
          <w:szCs w:val="24"/>
        </w:rPr>
        <w:t>r</w:t>
      </w:r>
      <w:r>
        <w:rPr>
          <w:spacing w:val="-1"/>
          <w:sz w:val="24"/>
          <w:szCs w:val="24"/>
        </w:rPr>
        <w:t>e</w:t>
      </w:r>
      <w:r>
        <w:rPr>
          <w:sz w:val="24"/>
          <w:szCs w:val="24"/>
        </w:rPr>
        <w:t>nt qua</w:t>
      </w:r>
      <w:r>
        <w:rPr>
          <w:spacing w:val="-1"/>
          <w:sz w:val="24"/>
          <w:szCs w:val="24"/>
        </w:rPr>
        <w:t>r</w:t>
      </w:r>
      <w:r>
        <w:rPr>
          <w:sz w:val="24"/>
          <w:szCs w:val="24"/>
        </w:rPr>
        <w:t>te</w:t>
      </w:r>
      <w:r>
        <w:rPr>
          <w:spacing w:val="-1"/>
          <w:sz w:val="24"/>
          <w:szCs w:val="24"/>
        </w:rPr>
        <w:t>r</w:t>
      </w:r>
      <w:r>
        <w:rPr>
          <w:spacing w:val="5"/>
          <w:sz w:val="24"/>
          <w:szCs w:val="24"/>
        </w:rPr>
        <w:t>l</w:t>
      </w:r>
      <w:r>
        <w:rPr>
          <w:sz w:val="24"/>
          <w:szCs w:val="24"/>
        </w:rPr>
        <w:t>y</w:t>
      </w:r>
      <w:r>
        <w:rPr>
          <w:spacing w:val="-5"/>
          <w:sz w:val="24"/>
          <w:szCs w:val="24"/>
        </w:rPr>
        <w:t xml:space="preserve"> </w:t>
      </w:r>
      <w:r>
        <w:rPr>
          <w:spacing w:val="1"/>
          <w:sz w:val="24"/>
          <w:szCs w:val="24"/>
        </w:rPr>
        <w:t>S</w:t>
      </w:r>
      <w:r>
        <w:rPr>
          <w:sz w:val="24"/>
          <w:szCs w:val="24"/>
        </w:rPr>
        <w:t>tat</w:t>
      </w:r>
      <w:r>
        <w:rPr>
          <w:spacing w:val="-1"/>
          <w:sz w:val="24"/>
          <w:szCs w:val="24"/>
        </w:rPr>
        <w:t>e</w:t>
      </w:r>
      <w:r>
        <w:rPr>
          <w:sz w:val="24"/>
          <w:szCs w:val="24"/>
        </w:rPr>
        <w:t>ment of</w:t>
      </w:r>
      <w:r>
        <w:rPr>
          <w:spacing w:val="-1"/>
          <w:sz w:val="24"/>
          <w:szCs w:val="24"/>
        </w:rPr>
        <w:t xml:space="preserve"> F</w:t>
      </w:r>
      <w:r>
        <w:rPr>
          <w:sz w:val="24"/>
          <w:szCs w:val="24"/>
        </w:rPr>
        <w:t>inan</w:t>
      </w:r>
      <w:r>
        <w:rPr>
          <w:spacing w:val="-1"/>
          <w:sz w:val="24"/>
          <w:szCs w:val="24"/>
        </w:rPr>
        <w:t>c</w:t>
      </w:r>
      <w:r>
        <w:rPr>
          <w:spacing w:val="3"/>
          <w:sz w:val="24"/>
          <w:szCs w:val="24"/>
        </w:rPr>
        <w:t>i</w:t>
      </w:r>
      <w:r>
        <w:rPr>
          <w:spacing w:val="-1"/>
          <w:sz w:val="24"/>
          <w:szCs w:val="24"/>
        </w:rPr>
        <w:t>a</w:t>
      </w:r>
      <w:r>
        <w:rPr>
          <w:sz w:val="24"/>
          <w:szCs w:val="24"/>
        </w:rPr>
        <w:t xml:space="preserve">l </w:t>
      </w:r>
      <w:r>
        <w:rPr>
          <w:spacing w:val="1"/>
          <w:sz w:val="24"/>
          <w:szCs w:val="24"/>
        </w:rPr>
        <w:t>P</w:t>
      </w:r>
      <w:r>
        <w:rPr>
          <w:sz w:val="24"/>
          <w:szCs w:val="24"/>
        </w:rPr>
        <w:t>osi</w:t>
      </w:r>
      <w:r>
        <w:rPr>
          <w:spacing w:val="1"/>
          <w:sz w:val="24"/>
          <w:szCs w:val="24"/>
        </w:rPr>
        <w:t>t</w:t>
      </w:r>
      <w:r>
        <w:rPr>
          <w:sz w:val="24"/>
          <w:szCs w:val="24"/>
        </w:rPr>
        <w:t>ion, cu</w:t>
      </w:r>
      <w:r>
        <w:rPr>
          <w:spacing w:val="-1"/>
          <w:sz w:val="24"/>
          <w:szCs w:val="24"/>
        </w:rPr>
        <w:t>r</w:t>
      </w:r>
      <w:r>
        <w:rPr>
          <w:sz w:val="24"/>
          <w:szCs w:val="24"/>
        </w:rPr>
        <w:t>r</w:t>
      </w:r>
      <w:r>
        <w:rPr>
          <w:spacing w:val="-2"/>
          <w:sz w:val="24"/>
          <w:szCs w:val="24"/>
        </w:rPr>
        <w:t>e</w:t>
      </w:r>
      <w:r>
        <w:rPr>
          <w:sz w:val="24"/>
          <w:szCs w:val="24"/>
        </w:rPr>
        <w:t>nt qua</w:t>
      </w:r>
      <w:r>
        <w:rPr>
          <w:spacing w:val="-1"/>
          <w:sz w:val="24"/>
          <w:szCs w:val="24"/>
        </w:rPr>
        <w:t>r</w:t>
      </w:r>
      <w:r>
        <w:rPr>
          <w:sz w:val="24"/>
          <w:szCs w:val="24"/>
        </w:rPr>
        <w:t>t</w:t>
      </w:r>
      <w:r>
        <w:rPr>
          <w:spacing w:val="2"/>
          <w:sz w:val="24"/>
          <w:szCs w:val="24"/>
        </w:rPr>
        <w:t>e</w:t>
      </w:r>
      <w:r>
        <w:rPr>
          <w:sz w:val="24"/>
          <w:szCs w:val="24"/>
        </w:rPr>
        <w:t>r</w:t>
      </w:r>
      <w:r>
        <w:rPr>
          <w:spacing w:val="2"/>
          <w:sz w:val="24"/>
          <w:szCs w:val="24"/>
        </w:rPr>
        <w:t>l</w:t>
      </w:r>
      <w:r>
        <w:rPr>
          <w:sz w:val="24"/>
          <w:szCs w:val="24"/>
        </w:rPr>
        <w:t>y</w:t>
      </w:r>
      <w:r>
        <w:rPr>
          <w:spacing w:val="-5"/>
          <w:sz w:val="24"/>
          <w:szCs w:val="24"/>
        </w:rPr>
        <w:t xml:space="preserve"> </w:t>
      </w:r>
      <w:r>
        <w:rPr>
          <w:spacing w:val="1"/>
          <w:sz w:val="24"/>
          <w:szCs w:val="24"/>
        </w:rPr>
        <w:t>S</w:t>
      </w:r>
      <w:r>
        <w:rPr>
          <w:sz w:val="24"/>
          <w:szCs w:val="24"/>
        </w:rPr>
        <w:t>tat</w:t>
      </w:r>
      <w:r>
        <w:rPr>
          <w:spacing w:val="-1"/>
          <w:sz w:val="24"/>
          <w:szCs w:val="24"/>
        </w:rPr>
        <w:t>e</w:t>
      </w:r>
      <w:r>
        <w:rPr>
          <w:spacing w:val="3"/>
          <w:sz w:val="24"/>
          <w:szCs w:val="24"/>
        </w:rPr>
        <w:t>m</w:t>
      </w:r>
      <w:r>
        <w:rPr>
          <w:spacing w:val="-1"/>
          <w:sz w:val="24"/>
          <w:szCs w:val="24"/>
        </w:rPr>
        <w:t>e</w:t>
      </w:r>
      <w:r>
        <w:rPr>
          <w:sz w:val="24"/>
          <w:szCs w:val="24"/>
        </w:rPr>
        <w:t xml:space="preserve">nt of </w:t>
      </w:r>
      <w:r>
        <w:rPr>
          <w:spacing w:val="-1"/>
          <w:sz w:val="24"/>
          <w:szCs w:val="24"/>
        </w:rPr>
        <w:t>Ac</w:t>
      </w:r>
      <w:r>
        <w:rPr>
          <w:sz w:val="24"/>
          <w:szCs w:val="24"/>
        </w:rPr>
        <w:t>t</w:t>
      </w:r>
      <w:r>
        <w:rPr>
          <w:spacing w:val="1"/>
          <w:sz w:val="24"/>
          <w:szCs w:val="24"/>
        </w:rPr>
        <w:t>i</w:t>
      </w:r>
      <w:r>
        <w:rPr>
          <w:sz w:val="24"/>
          <w:szCs w:val="24"/>
        </w:rPr>
        <w:t>vi</w:t>
      </w:r>
      <w:r>
        <w:rPr>
          <w:spacing w:val="1"/>
          <w:sz w:val="24"/>
          <w:szCs w:val="24"/>
        </w:rPr>
        <w:t>t</w:t>
      </w:r>
      <w:r>
        <w:rPr>
          <w:sz w:val="24"/>
          <w:szCs w:val="24"/>
        </w:rPr>
        <w:t xml:space="preserve">ies, </w:t>
      </w:r>
      <w:r>
        <w:rPr>
          <w:spacing w:val="-1"/>
          <w:sz w:val="24"/>
          <w:szCs w:val="24"/>
        </w:rPr>
        <w:t>c</w:t>
      </w:r>
      <w:r>
        <w:rPr>
          <w:sz w:val="24"/>
          <w:szCs w:val="24"/>
        </w:rPr>
        <w:t>u</w:t>
      </w:r>
      <w:r>
        <w:rPr>
          <w:spacing w:val="-1"/>
          <w:sz w:val="24"/>
          <w:szCs w:val="24"/>
        </w:rPr>
        <w:t>r</w:t>
      </w:r>
      <w:r>
        <w:rPr>
          <w:spacing w:val="1"/>
          <w:sz w:val="24"/>
          <w:szCs w:val="24"/>
        </w:rPr>
        <w:t>r</w:t>
      </w:r>
      <w:r>
        <w:rPr>
          <w:spacing w:val="-1"/>
          <w:sz w:val="24"/>
          <w:szCs w:val="24"/>
        </w:rPr>
        <w:t>e</w:t>
      </w:r>
      <w:r>
        <w:rPr>
          <w:sz w:val="24"/>
          <w:szCs w:val="24"/>
        </w:rPr>
        <w:t>nt qu</w:t>
      </w:r>
      <w:r>
        <w:rPr>
          <w:spacing w:val="2"/>
          <w:sz w:val="24"/>
          <w:szCs w:val="24"/>
        </w:rPr>
        <w:t>a</w:t>
      </w:r>
      <w:r>
        <w:rPr>
          <w:sz w:val="24"/>
          <w:szCs w:val="24"/>
        </w:rPr>
        <w:t>rt</w:t>
      </w:r>
      <w:r>
        <w:rPr>
          <w:spacing w:val="-1"/>
          <w:sz w:val="24"/>
          <w:szCs w:val="24"/>
        </w:rPr>
        <w:t>e</w:t>
      </w:r>
      <w:r>
        <w:rPr>
          <w:sz w:val="24"/>
          <w:szCs w:val="24"/>
        </w:rPr>
        <w:t>r</w:t>
      </w:r>
      <w:r>
        <w:rPr>
          <w:spacing w:val="4"/>
          <w:sz w:val="24"/>
          <w:szCs w:val="24"/>
        </w:rPr>
        <w:t>l</w:t>
      </w:r>
      <w:r>
        <w:rPr>
          <w:sz w:val="24"/>
          <w:szCs w:val="24"/>
        </w:rPr>
        <w:t>y</w:t>
      </w:r>
      <w:r>
        <w:rPr>
          <w:spacing w:val="-5"/>
          <w:sz w:val="24"/>
          <w:szCs w:val="24"/>
        </w:rPr>
        <w:t xml:space="preserve"> </w:t>
      </w:r>
      <w:r>
        <w:rPr>
          <w:spacing w:val="1"/>
          <w:sz w:val="24"/>
          <w:szCs w:val="24"/>
        </w:rPr>
        <w:t>S</w:t>
      </w:r>
      <w:r>
        <w:rPr>
          <w:sz w:val="24"/>
          <w:szCs w:val="24"/>
        </w:rPr>
        <w:t>tat</w:t>
      </w:r>
      <w:r>
        <w:rPr>
          <w:spacing w:val="-1"/>
          <w:sz w:val="24"/>
          <w:szCs w:val="24"/>
        </w:rPr>
        <w:t>e</w:t>
      </w:r>
      <w:r>
        <w:rPr>
          <w:sz w:val="24"/>
          <w:szCs w:val="24"/>
        </w:rPr>
        <w:t>ment of</w:t>
      </w:r>
      <w:r>
        <w:rPr>
          <w:spacing w:val="-1"/>
          <w:sz w:val="24"/>
          <w:szCs w:val="24"/>
        </w:rPr>
        <w:t xml:space="preserve"> </w:t>
      </w:r>
      <w:r>
        <w:rPr>
          <w:sz w:val="24"/>
          <w:szCs w:val="24"/>
        </w:rPr>
        <w:t>C</w:t>
      </w:r>
      <w:r>
        <w:rPr>
          <w:spacing w:val="-1"/>
          <w:sz w:val="24"/>
          <w:szCs w:val="24"/>
        </w:rPr>
        <w:t>a</w:t>
      </w:r>
      <w:r>
        <w:rPr>
          <w:sz w:val="24"/>
          <w:szCs w:val="24"/>
        </w:rPr>
        <w:t xml:space="preserve">sh </w:t>
      </w:r>
      <w:r>
        <w:rPr>
          <w:spacing w:val="-1"/>
          <w:sz w:val="24"/>
          <w:szCs w:val="24"/>
        </w:rPr>
        <w:t>F</w:t>
      </w:r>
      <w:r>
        <w:rPr>
          <w:sz w:val="24"/>
          <w:szCs w:val="24"/>
        </w:rPr>
        <w:t xml:space="preserve">lows, </w:t>
      </w:r>
      <w:r>
        <w:rPr>
          <w:spacing w:val="-1"/>
          <w:sz w:val="24"/>
          <w:szCs w:val="24"/>
        </w:rPr>
        <w:t>a</w:t>
      </w:r>
      <w:r>
        <w:rPr>
          <w:sz w:val="24"/>
          <w:szCs w:val="24"/>
        </w:rPr>
        <w:t>nd most</w:t>
      </w:r>
      <w:r>
        <w:rPr>
          <w:spacing w:val="3"/>
          <w:sz w:val="24"/>
          <w:szCs w:val="24"/>
        </w:rPr>
        <w:t xml:space="preserve"> </w:t>
      </w:r>
      <w:r>
        <w:rPr>
          <w:spacing w:val="-1"/>
          <w:sz w:val="24"/>
          <w:szCs w:val="24"/>
        </w:rPr>
        <w:t>c</w:t>
      </w:r>
      <w:r>
        <w:rPr>
          <w:sz w:val="24"/>
          <w:szCs w:val="24"/>
        </w:rPr>
        <w:t>u</w:t>
      </w:r>
      <w:r>
        <w:rPr>
          <w:spacing w:val="-1"/>
          <w:sz w:val="24"/>
          <w:szCs w:val="24"/>
        </w:rPr>
        <w:t>r</w:t>
      </w:r>
      <w:r>
        <w:rPr>
          <w:sz w:val="24"/>
          <w:szCs w:val="24"/>
        </w:rPr>
        <w:t>r</w:t>
      </w:r>
      <w:r>
        <w:rPr>
          <w:spacing w:val="-2"/>
          <w:sz w:val="24"/>
          <w:szCs w:val="24"/>
        </w:rPr>
        <w:t>e</w:t>
      </w:r>
      <w:r>
        <w:rPr>
          <w:sz w:val="24"/>
          <w:szCs w:val="24"/>
        </w:rPr>
        <w:t>nt</w:t>
      </w:r>
      <w:r>
        <w:rPr>
          <w:spacing w:val="3"/>
          <w:sz w:val="24"/>
          <w:szCs w:val="24"/>
        </w:rPr>
        <w:t xml:space="preserve"> </w:t>
      </w:r>
      <w:r>
        <w:rPr>
          <w:spacing w:val="-1"/>
          <w:sz w:val="24"/>
          <w:szCs w:val="24"/>
        </w:rPr>
        <w:t>a</w:t>
      </w:r>
      <w:r>
        <w:rPr>
          <w:sz w:val="24"/>
          <w:szCs w:val="24"/>
        </w:rPr>
        <w:t>udi</w:t>
      </w:r>
      <w:r>
        <w:rPr>
          <w:spacing w:val="1"/>
          <w:sz w:val="24"/>
          <w:szCs w:val="24"/>
        </w:rPr>
        <w:t>t</w:t>
      </w:r>
      <w:r>
        <w:rPr>
          <w:spacing w:val="-1"/>
          <w:sz w:val="24"/>
          <w:szCs w:val="24"/>
        </w:rPr>
        <w:t>e</w:t>
      </w:r>
      <w:r>
        <w:rPr>
          <w:sz w:val="24"/>
          <w:szCs w:val="24"/>
        </w:rPr>
        <w:t>d C</w:t>
      </w:r>
      <w:r>
        <w:rPr>
          <w:spacing w:val="1"/>
          <w:sz w:val="24"/>
          <w:szCs w:val="24"/>
        </w:rPr>
        <w:t>P</w:t>
      </w:r>
      <w:r>
        <w:rPr>
          <w:sz w:val="24"/>
          <w:szCs w:val="24"/>
        </w:rPr>
        <w:t>A ind</w:t>
      </w:r>
      <w:r>
        <w:rPr>
          <w:spacing w:val="-1"/>
          <w:sz w:val="24"/>
          <w:szCs w:val="24"/>
        </w:rPr>
        <w:t>e</w:t>
      </w:r>
      <w:r>
        <w:rPr>
          <w:sz w:val="24"/>
          <w:szCs w:val="24"/>
        </w:rPr>
        <w:t>p</w:t>
      </w:r>
      <w:r>
        <w:rPr>
          <w:spacing w:val="-1"/>
          <w:sz w:val="24"/>
          <w:szCs w:val="24"/>
        </w:rPr>
        <w:t>e</w:t>
      </w:r>
      <w:r>
        <w:rPr>
          <w:sz w:val="24"/>
          <w:szCs w:val="24"/>
        </w:rPr>
        <w:t>nd</w:t>
      </w:r>
      <w:r>
        <w:rPr>
          <w:spacing w:val="-1"/>
          <w:sz w:val="24"/>
          <w:szCs w:val="24"/>
        </w:rPr>
        <w:t>e</w:t>
      </w:r>
      <w:r>
        <w:rPr>
          <w:sz w:val="24"/>
          <w:szCs w:val="24"/>
        </w:rPr>
        <w:t>nt audit r</w:t>
      </w:r>
      <w:r>
        <w:rPr>
          <w:spacing w:val="-1"/>
          <w:sz w:val="24"/>
          <w:szCs w:val="24"/>
        </w:rPr>
        <w:t>e</w:t>
      </w:r>
      <w:r>
        <w:rPr>
          <w:sz w:val="24"/>
          <w:szCs w:val="24"/>
        </w:rPr>
        <w:t>p</w:t>
      </w:r>
      <w:r>
        <w:rPr>
          <w:spacing w:val="2"/>
          <w:sz w:val="24"/>
          <w:szCs w:val="24"/>
        </w:rPr>
        <w:t>o</w:t>
      </w:r>
      <w:r>
        <w:rPr>
          <w:sz w:val="24"/>
          <w:szCs w:val="24"/>
        </w:rPr>
        <w:t xml:space="preserve">rt.  </w:t>
      </w:r>
      <w:r>
        <w:rPr>
          <w:spacing w:val="-1"/>
          <w:sz w:val="24"/>
          <w:szCs w:val="24"/>
        </w:rPr>
        <w:t>(</w:t>
      </w:r>
      <w:r>
        <w:rPr>
          <w:spacing w:val="2"/>
          <w:sz w:val="24"/>
          <w:szCs w:val="24"/>
        </w:rPr>
        <w:t>Y</w:t>
      </w:r>
      <w:r>
        <w:rPr>
          <w:sz w:val="24"/>
          <w:szCs w:val="24"/>
        </w:rPr>
        <w:t>ou m</w:t>
      </w:r>
      <w:r>
        <w:rPr>
          <w:spacing w:val="2"/>
          <w:sz w:val="24"/>
          <w:szCs w:val="24"/>
        </w:rPr>
        <w:t>a</w:t>
      </w:r>
      <w:r>
        <w:rPr>
          <w:sz w:val="24"/>
          <w:szCs w:val="24"/>
        </w:rPr>
        <w:t>y</w:t>
      </w:r>
      <w:r>
        <w:rPr>
          <w:spacing w:val="-5"/>
          <w:sz w:val="24"/>
          <w:szCs w:val="24"/>
        </w:rPr>
        <w:t xml:space="preserve"> </w:t>
      </w:r>
      <w:r>
        <w:rPr>
          <w:spacing w:val="2"/>
          <w:sz w:val="24"/>
          <w:szCs w:val="24"/>
        </w:rPr>
        <w:t>b</w:t>
      </w:r>
      <w:r>
        <w:rPr>
          <w:sz w:val="24"/>
          <w:szCs w:val="24"/>
        </w:rPr>
        <w:t>e r</w:t>
      </w:r>
      <w:r>
        <w:rPr>
          <w:spacing w:val="-2"/>
          <w:sz w:val="24"/>
          <w:szCs w:val="24"/>
        </w:rPr>
        <w:t>e</w:t>
      </w:r>
      <w:r>
        <w:rPr>
          <w:sz w:val="24"/>
          <w:szCs w:val="24"/>
        </w:rPr>
        <w:t>quir</w:t>
      </w:r>
      <w:r>
        <w:rPr>
          <w:spacing w:val="-2"/>
          <w:sz w:val="24"/>
          <w:szCs w:val="24"/>
        </w:rPr>
        <w:t>e</w:t>
      </w:r>
      <w:r>
        <w:rPr>
          <w:sz w:val="24"/>
          <w:szCs w:val="24"/>
        </w:rPr>
        <w:t>d to provide</w:t>
      </w:r>
      <w:r>
        <w:rPr>
          <w:spacing w:val="-1"/>
          <w:sz w:val="24"/>
          <w:szCs w:val="24"/>
        </w:rPr>
        <w:t xml:space="preserve"> </w:t>
      </w:r>
      <w:r>
        <w:rPr>
          <w:spacing w:val="2"/>
          <w:sz w:val="24"/>
          <w:szCs w:val="24"/>
        </w:rPr>
        <w:t>p</w:t>
      </w:r>
      <w:r>
        <w:rPr>
          <w:sz w:val="24"/>
          <w:szCs w:val="24"/>
        </w:rPr>
        <w:t>roof</w:t>
      </w:r>
      <w:r>
        <w:rPr>
          <w:spacing w:val="1"/>
          <w:sz w:val="24"/>
          <w:szCs w:val="24"/>
        </w:rPr>
        <w:t xml:space="preserve"> </w:t>
      </w:r>
      <w:r>
        <w:rPr>
          <w:sz w:val="24"/>
          <w:szCs w:val="24"/>
        </w:rPr>
        <w:t xml:space="preserve">of </w:t>
      </w:r>
      <w:r>
        <w:rPr>
          <w:spacing w:val="-1"/>
          <w:sz w:val="24"/>
          <w:szCs w:val="24"/>
        </w:rPr>
        <w:t>f</w:t>
      </w:r>
      <w:r>
        <w:rPr>
          <w:sz w:val="24"/>
          <w:szCs w:val="24"/>
        </w:rPr>
        <w:t>inan</w:t>
      </w:r>
      <w:r>
        <w:rPr>
          <w:spacing w:val="-1"/>
          <w:sz w:val="24"/>
          <w:szCs w:val="24"/>
        </w:rPr>
        <w:t>c</w:t>
      </w:r>
      <w:r>
        <w:rPr>
          <w:sz w:val="24"/>
          <w:szCs w:val="24"/>
        </w:rPr>
        <w:t xml:space="preserve">ial </w:t>
      </w:r>
      <w:r>
        <w:rPr>
          <w:spacing w:val="1"/>
          <w:sz w:val="24"/>
          <w:szCs w:val="24"/>
        </w:rPr>
        <w:t>r</w:t>
      </w:r>
      <w:r>
        <w:rPr>
          <w:spacing w:val="-1"/>
          <w:sz w:val="24"/>
          <w:szCs w:val="24"/>
        </w:rPr>
        <w:t>e</w:t>
      </w:r>
      <w:r>
        <w:rPr>
          <w:sz w:val="24"/>
          <w:szCs w:val="24"/>
        </w:rPr>
        <w:t>spons</w:t>
      </w:r>
      <w:r>
        <w:rPr>
          <w:spacing w:val="1"/>
          <w:sz w:val="24"/>
          <w:szCs w:val="24"/>
        </w:rPr>
        <w:t>i</w:t>
      </w:r>
      <w:r>
        <w:rPr>
          <w:sz w:val="24"/>
          <w:szCs w:val="24"/>
        </w:rPr>
        <w:t>bi</w:t>
      </w:r>
      <w:r>
        <w:rPr>
          <w:spacing w:val="1"/>
          <w:sz w:val="24"/>
          <w:szCs w:val="24"/>
        </w:rPr>
        <w:t>l</w:t>
      </w:r>
      <w:r>
        <w:rPr>
          <w:sz w:val="24"/>
          <w:szCs w:val="24"/>
        </w:rPr>
        <w:t>i</w:t>
      </w:r>
      <w:r>
        <w:rPr>
          <w:spacing w:val="1"/>
          <w:sz w:val="24"/>
          <w:szCs w:val="24"/>
        </w:rPr>
        <w:t>t</w:t>
      </w:r>
      <w:r>
        <w:rPr>
          <w:sz w:val="24"/>
          <w:szCs w:val="24"/>
        </w:rPr>
        <w:t>y</w:t>
      </w:r>
      <w:r>
        <w:rPr>
          <w:spacing w:val="-3"/>
          <w:sz w:val="24"/>
          <w:szCs w:val="24"/>
        </w:rPr>
        <w:t xml:space="preserve"> </w:t>
      </w:r>
      <w:r>
        <w:rPr>
          <w:sz w:val="24"/>
          <w:szCs w:val="24"/>
        </w:rPr>
        <w:t>p</w:t>
      </w:r>
      <w:r>
        <w:rPr>
          <w:spacing w:val="-1"/>
          <w:sz w:val="24"/>
          <w:szCs w:val="24"/>
        </w:rPr>
        <w:t>r</w:t>
      </w:r>
      <w:r>
        <w:rPr>
          <w:sz w:val="24"/>
          <w:szCs w:val="24"/>
        </w:rPr>
        <w:t>ior to s</w:t>
      </w:r>
      <w:r>
        <w:rPr>
          <w:spacing w:val="3"/>
          <w:sz w:val="24"/>
          <w:szCs w:val="24"/>
        </w:rPr>
        <w:t>i</w:t>
      </w:r>
      <w:r>
        <w:rPr>
          <w:spacing w:val="-2"/>
          <w:sz w:val="24"/>
          <w:szCs w:val="24"/>
        </w:rPr>
        <w:t>g</w:t>
      </w:r>
      <w:r>
        <w:rPr>
          <w:sz w:val="24"/>
          <w:szCs w:val="24"/>
        </w:rPr>
        <w:t>ni</w:t>
      </w:r>
      <w:r>
        <w:rPr>
          <w:spacing w:val="3"/>
          <w:sz w:val="24"/>
          <w:szCs w:val="24"/>
        </w:rPr>
        <w:t>n</w:t>
      </w:r>
      <w:r>
        <w:rPr>
          <w:sz w:val="24"/>
          <w:szCs w:val="24"/>
        </w:rPr>
        <w:t>g</w:t>
      </w:r>
      <w:r>
        <w:rPr>
          <w:spacing w:val="-2"/>
          <w:sz w:val="24"/>
          <w:szCs w:val="24"/>
        </w:rPr>
        <w:t xml:space="preserve"> </w:t>
      </w:r>
      <w:r>
        <w:rPr>
          <w:sz w:val="24"/>
          <w:szCs w:val="24"/>
        </w:rPr>
        <w:t>a</w:t>
      </w:r>
      <w:r>
        <w:rPr>
          <w:spacing w:val="-1"/>
          <w:sz w:val="24"/>
          <w:szCs w:val="24"/>
        </w:rPr>
        <w:t xml:space="preserve"> c</w:t>
      </w:r>
      <w:r>
        <w:rPr>
          <w:sz w:val="24"/>
          <w:szCs w:val="24"/>
        </w:rPr>
        <w:t>on</w:t>
      </w:r>
      <w:r>
        <w:rPr>
          <w:spacing w:val="3"/>
          <w:sz w:val="24"/>
          <w:szCs w:val="24"/>
        </w:rPr>
        <w:t>t</w:t>
      </w:r>
      <w:r>
        <w:rPr>
          <w:spacing w:val="1"/>
          <w:sz w:val="24"/>
          <w:szCs w:val="24"/>
        </w:rPr>
        <w:t>r</w:t>
      </w:r>
      <w:r>
        <w:rPr>
          <w:spacing w:val="-1"/>
          <w:sz w:val="24"/>
          <w:szCs w:val="24"/>
        </w:rPr>
        <w:t>ac</w:t>
      </w:r>
      <w:r>
        <w:rPr>
          <w:sz w:val="24"/>
          <w:szCs w:val="24"/>
        </w:rPr>
        <w:t>t for</w:t>
      </w:r>
      <w:r>
        <w:rPr>
          <w:spacing w:val="-1"/>
          <w:sz w:val="24"/>
          <w:szCs w:val="24"/>
        </w:rPr>
        <w:t xml:space="preserve"> </w:t>
      </w:r>
      <w:r>
        <w:rPr>
          <w:sz w:val="24"/>
          <w:szCs w:val="24"/>
        </w:rPr>
        <w:t>st</w:t>
      </w:r>
      <w:r>
        <w:rPr>
          <w:spacing w:val="2"/>
          <w:sz w:val="24"/>
          <w:szCs w:val="24"/>
        </w:rPr>
        <w:t>a</w:t>
      </w:r>
      <w:r>
        <w:rPr>
          <w:sz w:val="24"/>
          <w:szCs w:val="24"/>
        </w:rPr>
        <w:t>r</w:t>
      </w:r>
      <w:r>
        <w:rPr>
          <w:spacing w:val="4"/>
          <w:sz w:val="24"/>
          <w:szCs w:val="24"/>
        </w:rPr>
        <w:t>t</w:t>
      </w:r>
      <w:r>
        <w:rPr>
          <w:spacing w:val="-1"/>
          <w:sz w:val="24"/>
          <w:szCs w:val="24"/>
        </w:rPr>
        <w:t>-</w:t>
      </w:r>
      <w:r>
        <w:rPr>
          <w:sz w:val="24"/>
          <w:szCs w:val="24"/>
        </w:rPr>
        <w:t>up funds</w:t>
      </w:r>
      <w:r>
        <w:rPr>
          <w:spacing w:val="-1"/>
          <w:sz w:val="24"/>
          <w:szCs w:val="24"/>
        </w:rPr>
        <w:t>)</w:t>
      </w:r>
      <w:r>
        <w:rPr>
          <w:sz w:val="24"/>
          <w:szCs w:val="24"/>
        </w:rPr>
        <w:t>.</w:t>
      </w:r>
    </w:p>
    <w:p w14:paraId="73FA7EFA" w14:textId="77777777" w:rsidR="00866B1A" w:rsidRPr="00866B1A" w:rsidRDefault="00866B1A" w:rsidP="00866B1A">
      <w:pPr>
        <w:spacing w:line="280" w:lineRule="exact"/>
        <w:ind w:right="425"/>
        <w:rPr>
          <w:rFonts w:ascii="Cambria" w:eastAsia="Cambria" w:hAnsi="Cambria" w:cs="Cambria"/>
          <w:sz w:val="24"/>
          <w:szCs w:val="24"/>
        </w:rPr>
      </w:pPr>
    </w:p>
    <w:p w14:paraId="646F492C" w14:textId="77777777" w:rsidR="00C21728" w:rsidRDefault="00C21728">
      <w:pPr>
        <w:spacing w:before="5" w:line="260" w:lineRule="exact"/>
        <w:rPr>
          <w:sz w:val="26"/>
          <w:szCs w:val="26"/>
        </w:rPr>
      </w:pPr>
    </w:p>
    <w:p w14:paraId="1C5702E4" w14:textId="39815E6C" w:rsidR="00C21728" w:rsidRDefault="008A4B75">
      <w:pPr>
        <w:ind w:left="460" w:right="193" w:hanging="360"/>
        <w:rPr>
          <w:sz w:val="24"/>
          <w:szCs w:val="24"/>
        </w:rPr>
      </w:pPr>
      <w:r>
        <w:rPr>
          <w:sz w:val="24"/>
          <w:szCs w:val="24"/>
        </w:rPr>
        <w:t>8.   The</w:t>
      </w:r>
      <w:r>
        <w:rPr>
          <w:spacing w:val="-1"/>
          <w:sz w:val="24"/>
          <w:szCs w:val="24"/>
        </w:rPr>
        <w:t xml:space="preserve"> </w:t>
      </w:r>
      <w:r>
        <w:rPr>
          <w:sz w:val="24"/>
          <w:szCs w:val="24"/>
        </w:rPr>
        <w:t>n</w:t>
      </w:r>
      <w:r>
        <w:rPr>
          <w:spacing w:val="-1"/>
          <w:sz w:val="24"/>
          <w:szCs w:val="24"/>
        </w:rPr>
        <w:t>a</w:t>
      </w:r>
      <w:r>
        <w:rPr>
          <w:sz w:val="24"/>
          <w:szCs w:val="24"/>
        </w:rPr>
        <w:t xml:space="preserve">mes, </w:t>
      </w:r>
      <w:r>
        <w:rPr>
          <w:spacing w:val="-1"/>
          <w:sz w:val="24"/>
          <w:szCs w:val="24"/>
        </w:rPr>
        <w:t>a</w:t>
      </w:r>
      <w:r>
        <w:rPr>
          <w:sz w:val="24"/>
          <w:szCs w:val="24"/>
        </w:rPr>
        <w:t>d</w:t>
      </w:r>
      <w:r>
        <w:rPr>
          <w:spacing w:val="2"/>
          <w:sz w:val="24"/>
          <w:szCs w:val="24"/>
        </w:rPr>
        <w:t>d</w:t>
      </w:r>
      <w:r>
        <w:rPr>
          <w:sz w:val="24"/>
          <w:szCs w:val="24"/>
        </w:rPr>
        <w:t>r</w:t>
      </w:r>
      <w:r>
        <w:rPr>
          <w:spacing w:val="-2"/>
          <w:sz w:val="24"/>
          <w:szCs w:val="24"/>
        </w:rPr>
        <w:t>e</w:t>
      </w:r>
      <w:r>
        <w:rPr>
          <w:sz w:val="24"/>
          <w:szCs w:val="24"/>
        </w:rPr>
        <w:t>sses</w:t>
      </w:r>
      <w:r>
        <w:rPr>
          <w:spacing w:val="2"/>
          <w:sz w:val="24"/>
          <w:szCs w:val="24"/>
        </w:rPr>
        <w:t xml:space="preserve"> </w:t>
      </w:r>
      <w:r>
        <w:rPr>
          <w:spacing w:val="-1"/>
          <w:sz w:val="24"/>
          <w:szCs w:val="24"/>
        </w:rPr>
        <w:t>a</w:t>
      </w:r>
      <w:r>
        <w:rPr>
          <w:spacing w:val="2"/>
          <w:sz w:val="24"/>
          <w:szCs w:val="24"/>
        </w:rPr>
        <w:t>n</w:t>
      </w:r>
      <w:r>
        <w:rPr>
          <w:sz w:val="24"/>
          <w:szCs w:val="24"/>
        </w:rPr>
        <w:t>d phone</w:t>
      </w:r>
      <w:r>
        <w:rPr>
          <w:spacing w:val="-1"/>
          <w:sz w:val="24"/>
          <w:szCs w:val="24"/>
        </w:rPr>
        <w:t xml:space="preserve"> </w:t>
      </w:r>
      <w:r>
        <w:rPr>
          <w:sz w:val="24"/>
          <w:szCs w:val="24"/>
        </w:rPr>
        <w:t>numbe</w:t>
      </w:r>
      <w:r>
        <w:rPr>
          <w:spacing w:val="-1"/>
          <w:sz w:val="24"/>
          <w:szCs w:val="24"/>
        </w:rPr>
        <w:t>r</w:t>
      </w:r>
      <w:r>
        <w:rPr>
          <w:sz w:val="24"/>
          <w:szCs w:val="24"/>
        </w:rPr>
        <w:t>s of th</w:t>
      </w:r>
      <w:r>
        <w:rPr>
          <w:spacing w:val="1"/>
          <w:sz w:val="24"/>
          <w:szCs w:val="24"/>
        </w:rPr>
        <w:t>r</w:t>
      </w:r>
      <w:r>
        <w:rPr>
          <w:spacing w:val="-1"/>
          <w:sz w:val="24"/>
          <w:szCs w:val="24"/>
        </w:rPr>
        <w:t>e</w:t>
      </w:r>
      <w:r>
        <w:rPr>
          <w:sz w:val="24"/>
          <w:szCs w:val="24"/>
        </w:rPr>
        <w:t>e</w:t>
      </w:r>
      <w:r>
        <w:rPr>
          <w:spacing w:val="3"/>
          <w:sz w:val="24"/>
          <w:szCs w:val="24"/>
        </w:rPr>
        <w:t xml:space="preserve"> </w:t>
      </w:r>
      <w:r>
        <w:rPr>
          <w:b/>
          <w:spacing w:val="-3"/>
          <w:sz w:val="24"/>
          <w:szCs w:val="24"/>
        </w:rPr>
        <w:t>P</w:t>
      </w:r>
      <w:r>
        <w:rPr>
          <w:b/>
          <w:spacing w:val="-1"/>
          <w:sz w:val="24"/>
          <w:szCs w:val="24"/>
        </w:rPr>
        <w:t>r</w:t>
      </w:r>
      <w:r>
        <w:rPr>
          <w:b/>
          <w:sz w:val="24"/>
          <w:szCs w:val="24"/>
        </w:rPr>
        <w:t>o</w:t>
      </w:r>
      <w:r>
        <w:rPr>
          <w:b/>
          <w:spacing w:val="1"/>
          <w:sz w:val="24"/>
          <w:szCs w:val="24"/>
        </w:rPr>
        <w:t>f</w:t>
      </w:r>
      <w:r>
        <w:rPr>
          <w:b/>
          <w:spacing w:val="-1"/>
          <w:sz w:val="24"/>
          <w:szCs w:val="24"/>
        </w:rPr>
        <w:t>e</w:t>
      </w:r>
      <w:r>
        <w:rPr>
          <w:b/>
          <w:sz w:val="24"/>
          <w:szCs w:val="24"/>
        </w:rPr>
        <w:t>ss</w:t>
      </w:r>
      <w:r>
        <w:rPr>
          <w:b/>
          <w:spacing w:val="1"/>
          <w:sz w:val="24"/>
          <w:szCs w:val="24"/>
        </w:rPr>
        <w:t>i</w:t>
      </w:r>
      <w:r>
        <w:rPr>
          <w:b/>
          <w:sz w:val="24"/>
          <w:szCs w:val="24"/>
        </w:rPr>
        <w:t>o</w:t>
      </w:r>
      <w:r>
        <w:rPr>
          <w:b/>
          <w:spacing w:val="1"/>
          <w:sz w:val="24"/>
          <w:szCs w:val="24"/>
        </w:rPr>
        <w:t>n</w:t>
      </w:r>
      <w:r>
        <w:rPr>
          <w:b/>
          <w:sz w:val="24"/>
          <w:szCs w:val="24"/>
        </w:rPr>
        <w:t>al R</w:t>
      </w:r>
      <w:r>
        <w:rPr>
          <w:b/>
          <w:spacing w:val="-1"/>
          <w:sz w:val="24"/>
          <w:szCs w:val="24"/>
        </w:rPr>
        <w:t>e</w:t>
      </w:r>
      <w:r>
        <w:rPr>
          <w:b/>
          <w:spacing w:val="1"/>
          <w:sz w:val="24"/>
          <w:szCs w:val="24"/>
        </w:rPr>
        <w:t>f</w:t>
      </w:r>
      <w:r>
        <w:rPr>
          <w:b/>
          <w:spacing w:val="-1"/>
          <w:sz w:val="24"/>
          <w:szCs w:val="24"/>
        </w:rPr>
        <w:t>ere</w:t>
      </w:r>
      <w:r>
        <w:rPr>
          <w:b/>
          <w:spacing w:val="1"/>
          <w:sz w:val="24"/>
          <w:szCs w:val="24"/>
        </w:rPr>
        <w:t>nce</w:t>
      </w:r>
      <w:r>
        <w:rPr>
          <w:b/>
          <w:sz w:val="24"/>
          <w:szCs w:val="24"/>
        </w:rPr>
        <w:t>s</w:t>
      </w:r>
      <w:r>
        <w:rPr>
          <w:b/>
          <w:spacing w:val="2"/>
          <w:sz w:val="24"/>
          <w:szCs w:val="24"/>
        </w:rPr>
        <w:t xml:space="preserve"> </w:t>
      </w:r>
      <w:r>
        <w:rPr>
          <w:spacing w:val="-1"/>
          <w:sz w:val="24"/>
          <w:szCs w:val="24"/>
        </w:rPr>
        <w:t>a</w:t>
      </w:r>
      <w:r>
        <w:rPr>
          <w:sz w:val="24"/>
          <w:szCs w:val="24"/>
        </w:rPr>
        <w:t>nd</w:t>
      </w:r>
      <w:r>
        <w:rPr>
          <w:spacing w:val="1"/>
          <w:sz w:val="24"/>
          <w:szCs w:val="24"/>
        </w:rPr>
        <w:t xml:space="preserve"> </w:t>
      </w:r>
      <w:r>
        <w:rPr>
          <w:spacing w:val="-1"/>
          <w:sz w:val="24"/>
          <w:szCs w:val="24"/>
          <w:u w:val="single" w:color="000000"/>
        </w:rPr>
        <w:t>a</w:t>
      </w:r>
      <w:r>
        <w:rPr>
          <w:sz w:val="24"/>
          <w:szCs w:val="24"/>
          <w:u w:val="single" w:color="000000"/>
        </w:rPr>
        <w:t xml:space="preserve">t </w:t>
      </w:r>
      <w:r>
        <w:rPr>
          <w:spacing w:val="1"/>
          <w:sz w:val="24"/>
          <w:szCs w:val="24"/>
          <w:u w:val="single" w:color="000000"/>
        </w:rPr>
        <w:t>l</w:t>
      </w:r>
      <w:r>
        <w:rPr>
          <w:spacing w:val="-1"/>
          <w:sz w:val="24"/>
          <w:szCs w:val="24"/>
          <w:u w:val="single" w:color="000000"/>
        </w:rPr>
        <w:t>ea</w:t>
      </w:r>
      <w:r>
        <w:rPr>
          <w:sz w:val="24"/>
          <w:szCs w:val="24"/>
          <w:u w:val="single" w:color="000000"/>
        </w:rPr>
        <w:t>st one</w:t>
      </w:r>
      <w:r>
        <w:rPr>
          <w:sz w:val="24"/>
          <w:szCs w:val="24"/>
        </w:rPr>
        <w:t xml:space="preserve"> </w:t>
      </w:r>
      <w:r>
        <w:rPr>
          <w:sz w:val="24"/>
          <w:szCs w:val="24"/>
          <w:u w:val="single" w:color="000000"/>
        </w:rPr>
        <w:t>p</w:t>
      </w:r>
      <w:r>
        <w:rPr>
          <w:spacing w:val="-1"/>
          <w:sz w:val="24"/>
          <w:szCs w:val="24"/>
          <w:u w:val="single" w:color="000000"/>
        </w:rPr>
        <w:t>r</w:t>
      </w:r>
      <w:r>
        <w:rPr>
          <w:sz w:val="24"/>
          <w:szCs w:val="24"/>
          <w:u w:val="single" w:color="000000"/>
        </w:rPr>
        <w:t>o</w:t>
      </w:r>
      <w:r>
        <w:rPr>
          <w:spacing w:val="-1"/>
          <w:sz w:val="24"/>
          <w:szCs w:val="24"/>
          <w:u w:val="single" w:color="000000"/>
        </w:rPr>
        <w:t>fe</w:t>
      </w:r>
      <w:r>
        <w:rPr>
          <w:sz w:val="24"/>
          <w:szCs w:val="24"/>
          <w:u w:val="single" w:color="000000"/>
        </w:rPr>
        <w:t>ss</w:t>
      </w:r>
      <w:r>
        <w:rPr>
          <w:spacing w:val="1"/>
          <w:sz w:val="24"/>
          <w:szCs w:val="24"/>
          <w:u w:val="single" w:color="000000"/>
        </w:rPr>
        <w:t>i</w:t>
      </w:r>
      <w:r>
        <w:rPr>
          <w:sz w:val="24"/>
          <w:szCs w:val="24"/>
          <w:u w:val="single" w:color="000000"/>
        </w:rPr>
        <w:t>on</w:t>
      </w:r>
      <w:r>
        <w:rPr>
          <w:spacing w:val="-1"/>
          <w:sz w:val="24"/>
          <w:szCs w:val="24"/>
          <w:u w:val="single" w:color="000000"/>
        </w:rPr>
        <w:t>a</w:t>
      </w:r>
      <w:r>
        <w:rPr>
          <w:sz w:val="24"/>
          <w:szCs w:val="24"/>
          <w:u w:val="single" w:color="000000"/>
        </w:rPr>
        <w:t xml:space="preserve">l </w:t>
      </w:r>
      <w:r>
        <w:rPr>
          <w:spacing w:val="1"/>
          <w:sz w:val="24"/>
          <w:szCs w:val="24"/>
          <w:u w:val="single" w:color="000000"/>
        </w:rPr>
        <w:t>l</w:t>
      </w:r>
      <w:r>
        <w:rPr>
          <w:spacing w:val="-1"/>
          <w:sz w:val="24"/>
          <w:szCs w:val="24"/>
          <w:u w:val="single" w:color="000000"/>
        </w:rPr>
        <w:t>e</w:t>
      </w:r>
      <w:r>
        <w:rPr>
          <w:sz w:val="24"/>
          <w:szCs w:val="24"/>
          <w:u w:val="single" w:color="000000"/>
        </w:rPr>
        <w:t>t</w:t>
      </w:r>
      <w:r>
        <w:rPr>
          <w:spacing w:val="1"/>
          <w:sz w:val="24"/>
          <w:szCs w:val="24"/>
          <w:u w:val="single" w:color="000000"/>
        </w:rPr>
        <w:t>t</w:t>
      </w:r>
      <w:r>
        <w:rPr>
          <w:spacing w:val="-1"/>
          <w:sz w:val="24"/>
          <w:szCs w:val="24"/>
          <w:u w:val="single" w:color="000000"/>
        </w:rPr>
        <w:t>e</w:t>
      </w:r>
      <w:r>
        <w:rPr>
          <w:sz w:val="24"/>
          <w:szCs w:val="24"/>
          <w:u w:val="single" w:color="000000"/>
        </w:rPr>
        <w:t xml:space="preserve">r </w:t>
      </w:r>
      <w:r>
        <w:rPr>
          <w:spacing w:val="1"/>
          <w:sz w:val="24"/>
          <w:szCs w:val="24"/>
          <w:u w:val="single" w:color="000000"/>
        </w:rPr>
        <w:t>o</w:t>
      </w:r>
      <w:r>
        <w:rPr>
          <w:sz w:val="24"/>
          <w:szCs w:val="24"/>
          <w:u w:val="single" w:color="000000"/>
        </w:rPr>
        <w:t xml:space="preserve">f </w:t>
      </w:r>
      <w:r w:rsidR="00225A90">
        <w:rPr>
          <w:spacing w:val="-1"/>
          <w:sz w:val="24"/>
          <w:szCs w:val="24"/>
          <w:u w:val="single" w:color="000000"/>
        </w:rPr>
        <w:t>r</w:t>
      </w:r>
      <w:r w:rsidR="00225A90">
        <w:rPr>
          <w:spacing w:val="1"/>
          <w:sz w:val="24"/>
          <w:szCs w:val="24"/>
          <w:u w:val="single" w:color="000000"/>
        </w:rPr>
        <w:t>e</w:t>
      </w:r>
      <w:r w:rsidR="00225A90">
        <w:rPr>
          <w:sz w:val="24"/>
          <w:szCs w:val="24"/>
          <w:u w:val="single" w:color="000000"/>
        </w:rPr>
        <w:t>fer</w:t>
      </w:r>
      <w:r w:rsidR="00225A90">
        <w:rPr>
          <w:spacing w:val="-2"/>
          <w:sz w:val="24"/>
          <w:szCs w:val="24"/>
          <w:u w:val="single" w:color="000000"/>
        </w:rPr>
        <w:t>e</w:t>
      </w:r>
      <w:r w:rsidR="00225A90">
        <w:rPr>
          <w:sz w:val="24"/>
          <w:szCs w:val="24"/>
          <w:u w:val="single" w:color="000000"/>
        </w:rPr>
        <w:t>n</w:t>
      </w:r>
      <w:r w:rsidR="00225A90">
        <w:rPr>
          <w:spacing w:val="-1"/>
          <w:sz w:val="24"/>
          <w:szCs w:val="24"/>
          <w:u w:val="single" w:color="000000"/>
        </w:rPr>
        <w:t>c</w:t>
      </w:r>
      <w:r w:rsidR="00225A90">
        <w:rPr>
          <w:sz w:val="24"/>
          <w:szCs w:val="24"/>
          <w:u w:val="single" w:color="000000"/>
        </w:rPr>
        <w:t xml:space="preserve">e </w:t>
      </w:r>
      <w:r w:rsidR="00225A90" w:rsidRPr="00EB7829">
        <w:rPr>
          <w:sz w:val="24"/>
          <w:szCs w:val="24"/>
        </w:rPr>
        <w:t>describing</w:t>
      </w:r>
      <w:r w:rsidR="00047287">
        <w:rPr>
          <w:spacing w:val="2"/>
          <w:sz w:val="24"/>
          <w:szCs w:val="24"/>
        </w:rPr>
        <w:t xml:space="preserve"> </w:t>
      </w:r>
      <w:r>
        <w:rPr>
          <w:spacing w:val="-5"/>
          <w:sz w:val="24"/>
          <w:szCs w:val="24"/>
        </w:rPr>
        <w:t>y</w:t>
      </w:r>
      <w:r>
        <w:rPr>
          <w:spacing w:val="1"/>
          <w:sz w:val="24"/>
          <w:szCs w:val="24"/>
        </w:rPr>
        <w:t>o</w:t>
      </w:r>
      <w:r>
        <w:rPr>
          <w:sz w:val="24"/>
          <w:szCs w:val="24"/>
        </w:rPr>
        <w:t>ur</w:t>
      </w:r>
      <w:r>
        <w:rPr>
          <w:spacing w:val="1"/>
          <w:sz w:val="24"/>
          <w:szCs w:val="24"/>
        </w:rPr>
        <w:t xml:space="preserve"> </w:t>
      </w:r>
      <w:r>
        <w:rPr>
          <w:spacing w:val="-1"/>
          <w:sz w:val="24"/>
          <w:szCs w:val="24"/>
        </w:rPr>
        <w:t>a</w:t>
      </w:r>
      <w:r>
        <w:rPr>
          <w:sz w:val="24"/>
          <w:szCs w:val="24"/>
        </w:rPr>
        <w:t>b</w:t>
      </w:r>
      <w:r>
        <w:rPr>
          <w:spacing w:val="3"/>
          <w:sz w:val="24"/>
          <w:szCs w:val="24"/>
        </w:rPr>
        <w:t>i</w:t>
      </w:r>
      <w:r>
        <w:rPr>
          <w:sz w:val="24"/>
          <w:szCs w:val="24"/>
        </w:rPr>
        <w:t>l</w:t>
      </w:r>
      <w:r>
        <w:rPr>
          <w:spacing w:val="1"/>
          <w:sz w:val="24"/>
          <w:szCs w:val="24"/>
        </w:rPr>
        <w:t>i</w:t>
      </w:r>
      <w:r>
        <w:rPr>
          <w:sz w:val="24"/>
          <w:szCs w:val="24"/>
        </w:rPr>
        <w:t>t</w:t>
      </w:r>
      <w:r>
        <w:rPr>
          <w:spacing w:val="1"/>
          <w:sz w:val="24"/>
          <w:szCs w:val="24"/>
        </w:rPr>
        <w:t>i</w:t>
      </w:r>
      <w:r>
        <w:rPr>
          <w:spacing w:val="-1"/>
          <w:sz w:val="24"/>
          <w:szCs w:val="24"/>
        </w:rPr>
        <w:t>e</w:t>
      </w:r>
      <w:r>
        <w:rPr>
          <w:sz w:val="24"/>
          <w:szCs w:val="24"/>
        </w:rPr>
        <w:t>s and</w:t>
      </w:r>
      <w:r>
        <w:rPr>
          <w:spacing w:val="-1"/>
          <w:sz w:val="24"/>
          <w:szCs w:val="24"/>
        </w:rPr>
        <w:t xml:space="preserve"> </w:t>
      </w:r>
      <w:r>
        <w:rPr>
          <w:sz w:val="24"/>
          <w:szCs w:val="24"/>
        </w:rPr>
        <w:t>qu</w:t>
      </w:r>
      <w:r>
        <w:rPr>
          <w:spacing w:val="-1"/>
          <w:sz w:val="24"/>
          <w:szCs w:val="24"/>
        </w:rPr>
        <w:t>a</w:t>
      </w:r>
      <w:r>
        <w:rPr>
          <w:sz w:val="24"/>
          <w:szCs w:val="24"/>
        </w:rPr>
        <w:t>l</w:t>
      </w:r>
      <w:r>
        <w:rPr>
          <w:spacing w:val="1"/>
          <w:sz w:val="24"/>
          <w:szCs w:val="24"/>
        </w:rPr>
        <w:t>i</w:t>
      </w:r>
      <w:r>
        <w:rPr>
          <w:sz w:val="24"/>
          <w:szCs w:val="24"/>
        </w:rPr>
        <w:t>fi</w:t>
      </w:r>
      <w:r>
        <w:rPr>
          <w:spacing w:val="-1"/>
          <w:sz w:val="24"/>
          <w:szCs w:val="24"/>
        </w:rPr>
        <w:t>ca</w:t>
      </w:r>
      <w:r>
        <w:rPr>
          <w:sz w:val="24"/>
          <w:szCs w:val="24"/>
        </w:rPr>
        <w:t>t</w:t>
      </w:r>
      <w:r>
        <w:rPr>
          <w:spacing w:val="1"/>
          <w:sz w:val="24"/>
          <w:szCs w:val="24"/>
        </w:rPr>
        <w:t>i</w:t>
      </w:r>
      <w:r>
        <w:rPr>
          <w:sz w:val="24"/>
          <w:szCs w:val="24"/>
        </w:rPr>
        <w:t>ons in re</w:t>
      </w:r>
      <w:r>
        <w:rPr>
          <w:spacing w:val="-2"/>
          <w:sz w:val="24"/>
          <w:szCs w:val="24"/>
        </w:rPr>
        <w:t>g</w:t>
      </w:r>
      <w:r>
        <w:rPr>
          <w:spacing w:val="-1"/>
          <w:sz w:val="24"/>
          <w:szCs w:val="24"/>
        </w:rPr>
        <w:t>a</w:t>
      </w:r>
      <w:r>
        <w:rPr>
          <w:sz w:val="24"/>
          <w:szCs w:val="24"/>
        </w:rPr>
        <w:t>r</w:t>
      </w:r>
      <w:r>
        <w:rPr>
          <w:spacing w:val="2"/>
          <w:sz w:val="24"/>
          <w:szCs w:val="24"/>
        </w:rPr>
        <w:t>d</w:t>
      </w:r>
      <w:r>
        <w:rPr>
          <w:sz w:val="24"/>
          <w:szCs w:val="24"/>
        </w:rPr>
        <w:t xml:space="preserve">s to </w:t>
      </w:r>
      <w:r>
        <w:rPr>
          <w:spacing w:val="1"/>
          <w:sz w:val="24"/>
          <w:szCs w:val="24"/>
        </w:rPr>
        <w:t>t</w:t>
      </w:r>
      <w:r>
        <w:rPr>
          <w:sz w:val="24"/>
          <w:szCs w:val="24"/>
        </w:rPr>
        <w:t>his p</w:t>
      </w:r>
      <w:r>
        <w:rPr>
          <w:spacing w:val="-1"/>
          <w:sz w:val="24"/>
          <w:szCs w:val="24"/>
        </w:rPr>
        <w:t>r</w:t>
      </w:r>
      <w:r>
        <w:rPr>
          <w:sz w:val="24"/>
          <w:szCs w:val="24"/>
        </w:rPr>
        <w:t>opos</w:t>
      </w:r>
      <w:r>
        <w:rPr>
          <w:spacing w:val="-1"/>
          <w:sz w:val="24"/>
          <w:szCs w:val="24"/>
        </w:rPr>
        <w:t>a</w:t>
      </w:r>
      <w:r>
        <w:rPr>
          <w:sz w:val="24"/>
          <w:szCs w:val="24"/>
        </w:rPr>
        <w:t>l (</w:t>
      </w:r>
      <w:r>
        <w:rPr>
          <w:spacing w:val="-1"/>
          <w:sz w:val="24"/>
          <w:szCs w:val="24"/>
        </w:rPr>
        <w:t>A</w:t>
      </w:r>
      <w:r>
        <w:rPr>
          <w:sz w:val="24"/>
          <w:szCs w:val="24"/>
        </w:rPr>
        <w:t>t</w:t>
      </w:r>
      <w:r>
        <w:rPr>
          <w:spacing w:val="1"/>
          <w:sz w:val="24"/>
          <w:szCs w:val="24"/>
        </w:rPr>
        <w:t>t</w:t>
      </w:r>
      <w:r>
        <w:rPr>
          <w:spacing w:val="-1"/>
          <w:sz w:val="24"/>
          <w:szCs w:val="24"/>
        </w:rPr>
        <w:t>ac</w:t>
      </w:r>
      <w:r>
        <w:rPr>
          <w:sz w:val="24"/>
          <w:szCs w:val="24"/>
        </w:rPr>
        <w:t xml:space="preserve">hment </w:t>
      </w:r>
      <w:r w:rsidR="0047288C">
        <w:rPr>
          <w:spacing w:val="1"/>
          <w:sz w:val="24"/>
          <w:szCs w:val="24"/>
        </w:rPr>
        <w:t>D</w:t>
      </w:r>
      <w:r>
        <w:rPr>
          <w:spacing w:val="-1"/>
          <w:sz w:val="24"/>
          <w:szCs w:val="24"/>
        </w:rPr>
        <w:t>).</w:t>
      </w:r>
    </w:p>
    <w:p w14:paraId="51169981" w14:textId="77777777" w:rsidR="00C21728" w:rsidRDefault="00C21728">
      <w:pPr>
        <w:spacing w:before="16" w:line="260" w:lineRule="exact"/>
        <w:rPr>
          <w:sz w:val="26"/>
          <w:szCs w:val="26"/>
        </w:rPr>
      </w:pPr>
    </w:p>
    <w:p w14:paraId="6B0BB7F0" w14:textId="32196543" w:rsidR="00C21728" w:rsidRDefault="008A4B75">
      <w:pPr>
        <w:ind w:left="460" w:right="454" w:hanging="360"/>
        <w:rPr>
          <w:sz w:val="24"/>
          <w:szCs w:val="24"/>
        </w:rPr>
      </w:pPr>
      <w:r>
        <w:rPr>
          <w:sz w:val="24"/>
          <w:szCs w:val="24"/>
        </w:rPr>
        <w:t>9.   A p</w:t>
      </w:r>
      <w:r>
        <w:rPr>
          <w:spacing w:val="-1"/>
          <w:sz w:val="24"/>
          <w:szCs w:val="24"/>
        </w:rPr>
        <w:t>r</w:t>
      </w:r>
      <w:r>
        <w:rPr>
          <w:sz w:val="24"/>
          <w:szCs w:val="24"/>
        </w:rPr>
        <w:t>opos</w:t>
      </w:r>
      <w:r>
        <w:rPr>
          <w:spacing w:val="-1"/>
          <w:sz w:val="24"/>
          <w:szCs w:val="24"/>
        </w:rPr>
        <w:t>e</w:t>
      </w:r>
      <w:r>
        <w:rPr>
          <w:sz w:val="24"/>
          <w:szCs w:val="24"/>
        </w:rPr>
        <w:t xml:space="preserve">d </w:t>
      </w:r>
      <w:r>
        <w:rPr>
          <w:b/>
          <w:spacing w:val="1"/>
          <w:sz w:val="24"/>
          <w:szCs w:val="24"/>
        </w:rPr>
        <w:t>S</w:t>
      </w:r>
      <w:r>
        <w:rPr>
          <w:b/>
          <w:sz w:val="24"/>
          <w:szCs w:val="24"/>
        </w:rPr>
        <w:t>ta</w:t>
      </w:r>
      <w:r>
        <w:rPr>
          <w:b/>
          <w:spacing w:val="-2"/>
          <w:sz w:val="24"/>
          <w:szCs w:val="24"/>
        </w:rPr>
        <w:t>r</w:t>
      </w:r>
      <w:r>
        <w:rPr>
          <w:b/>
          <w:spacing w:val="2"/>
          <w:sz w:val="24"/>
          <w:szCs w:val="24"/>
        </w:rPr>
        <w:t>t</w:t>
      </w:r>
      <w:r>
        <w:rPr>
          <w:b/>
          <w:spacing w:val="-1"/>
          <w:sz w:val="24"/>
          <w:szCs w:val="24"/>
        </w:rPr>
        <w:t>-</w:t>
      </w:r>
      <w:r>
        <w:rPr>
          <w:b/>
          <w:sz w:val="24"/>
          <w:szCs w:val="24"/>
        </w:rPr>
        <w:t xml:space="preserve">Up </w:t>
      </w:r>
      <w:r>
        <w:rPr>
          <w:b/>
          <w:spacing w:val="1"/>
          <w:sz w:val="24"/>
          <w:szCs w:val="24"/>
        </w:rPr>
        <w:t>Bud</w:t>
      </w:r>
      <w:r>
        <w:rPr>
          <w:b/>
          <w:sz w:val="24"/>
          <w:szCs w:val="24"/>
        </w:rPr>
        <w:t>g</w:t>
      </w:r>
      <w:r>
        <w:rPr>
          <w:b/>
          <w:spacing w:val="-1"/>
          <w:sz w:val="24"/>
          <w:szCs w:val="24"/>
        </w:rPr>
        <w:t>e</w:t>
      </w:r>
      <w:r>
        <w:rPr>
          <w:b/>
          <w:sz w:val="24"/>
          <w:szCs w:val="24"/>
        </w:rPr>
        <w:t xml:space="preserve">t </w:t>
      </w:r>
      <w:r>
        <w:rPr>
          <w:sz w:val="24"/>
          <w:szCs w:val="24"/>
        </w:rPr>
        <w:t>d</w:t>
      </w:r>
      <w:r>
        <w:rPr>
          <w:spacing w:val="-1"/>
          <w:sz w:val="24"/>
          <w:szCs w:val="24"/>
        </w:rPr>
        <w:t>e</w:t>
      </w:r>
      <w:r>
        <w:rPr>
          <w:sz w:val="24"/>
          <w:szCs w:val="24"/>
        </w:rPr>
        <w:t>fini</w:t>
      </w:r>
      <w:r>
        <w:rPr>
          <w:spacing w:val="2"/>
          <w:sz w:val="24"/>
          <w:szCs w:val="24"/>
        </w:rPr>
        <w:t>n</w:t>
      </w:r>
      <w:r>
        <w:rPr>
          <w:sz w:val="24"/>
          <w:szCs w:val="24"/>
        </w:rPr>
        <w:t>g</w:t>
      </w:r>
      <w:r>
        <w:rPr>
          <w:spacing w:val="-2"/>
          <w:sz w:val="24"/>
          <w:szCs w:val="24"/>
        </w:rPr>
        <w:t xml:space="preserve"> </w:t>
      </w:r>
      <w:r>
        <w:rPr>
          <w:sz w:val="24"/>
          <w:szCs w:val="24"/>
        </w:rPr>
        <w:t>how the</w:t>
      </w:r>
      <w:r>
        <w:rPr>
          <w:spacing w:val="-1"/>
          <w:sz w:val="24"/>
          <w:szCs w:val="24"/>
        </w:rPr>
        <w:t xml:space="preserve"> </w:t>
      </w:r>
      <w:r>
        <w:rPr>
          <w:sz w:val="24"/>
          <w:szCs w:val="24"/>
        </w:rPr>
        <w:t>f</w:t>
      </w:r>
      <w:r>
        <w:rPr>
          <w:spacing w:val="2"/>
          <w:sz w:val="24"/>
          <w:szCs w:val="24"/>
        </w:rPr>
        <w:t>u</w:t>
      </w:r>
      <w:r>
        <w:rPr>
          <w:sz w:val="24"/>
          <w:szCs w:val="24"/>
        </w:rPr>
        <w:t>nds will be us</w:t>
      </w:r>
      <w:r>
        <w:rPr>
          <w:spacing w:val="-1"/>
          <w:sz w:val="24"/>
          <w:szCs w:val="24"/>
        </w:rPr>
        <w:t>e</w:t>
      </w:r>
      <w:r>
        <w:rPr>
          <w:spacing w:val="1"/>
          <w:sz w:val="24"/>
          <w:szCs w:val="24"/>
        </w:rPr>
        <w:t>d</w:t>
      </w:r>
      <w:r>
        <w:rPr>
          <w:sz w:val="24"/>
          <w:szCs w:val="24"/>
        </w:rPr>
        <w:t xml:space="preserve">.  </w:t>
      </w:r>
      <w:r>
        <w:rPr>
          <w:spacing w:val="1"/>
          <w:sz w:val="24"/>
          <w:szCs w:val="24"/>
        </w:rPr>
        <w:t>P</w:t>
      </w:r>
      <w:r>
        <w:rPr>
          <w:sz w:val="24"/>
          <w:szCs w:val="24"/>
        </w:rPr>
        <w:t>le</w:t>
      </w:r>
      <w:r>
        <w:rPr>
          <w:spacing w:val="-1"/>
          <w:sz w:val="24"/>
          <w:szCs w:val="24"/>
        </w:rPr>
        <w:t>a</w:t>
      </w:r>
      <w:r>
        <w:rPr>
          <w:sz w:val="24"/>
          <w:szCs w:val="24"/>
        </w:rPr>
        <w:t>se</w:t>
      </w:r>
      <w:r>
        <w:rPr>
          <w:spacing w:val="1"/>
          <w:sz w:val="24"/>
          <w:szCs w:val="24"/>
        </w:rPr>
        <w:t xml:space="preserve"> </w:t>
      </w:r>
      <w:r>
        <w:rPr>
          <w:sz w:val="24"/>
          <w:szCs w:val="24"/>
        </w:rPr>
        <w:t>dispe</w:t>
      </w:r>
      <w:r>
        <w:rPr>
          <w:spacing w:val="-1"/>
          <w:sz w:val="24"/>
          <w:szCs w:val="24"/>
        </w:rPr>
        <w:t>r</w:t>
      </w:r>
      <w:r>
        <w:rPr>
          <w:sz w:val="24"/>
          <w:szCs w:val="24"/>
        </w:rPr>
        <w:t>se</w:t>
      </w:r>
      <w:r>
        <w:rPr>
          <w:spacing w:val="-1"/>
          <w:sz w:val="24"/>
          <w:szCs w:val="24"/>
        </w:rPr>
        <w:t xml:space="preserve"> f</w:t>
      </w:r>
      <w:r>
        <w:rPr>
          <w:sz w:val="24"/>
          <w:szCs w:val="24"/>
        </w:rPr>
        <w:t>unds in</w:t>
      </w:r>
      <w:r>
        <w:rPr>
          <w:spacing w:val="1"/>
          <w:sz w:val="24"/>
          <w:szCs w:val="24"/>
        </w:rPr>
        <w:t>t</w:t>
      </w:r>
      <w:r>
        <w:rPr>
          <w:sz w:val="24"/>
          <w:szCs w:val="24"/>
        </w:rPr>
        <w:t>o pr</w:t>
      </w:r>
      <w:r>
        <w:rPr>
          <w:spacing w:val="-1"/>
          <w:sz w:val="24"/>
          <w:szCs w:val="24"/>
        </w:rPr>
        <w:t>o</w:t>
      </w:r>
      <w:r>
        <w:rPr>
          <w:sz w:val="24"/>
          <w:szCs w:val="24"/>
        </w:rPr>
        <w:t>posed</w:t>
      </w:r>
      <w:r>
        <w:rPr>
          <w:spacing w:val="-1"/>
          <w:sz w:val="24"/>
          <w:szCs w:val="24"/>
        </w:rPr>
        <w:t xml:space="preserve"> </w:t>
      </w:r>
      <w:r>
        <w:rPr>
          <w:sz w:val="24"/>
          <w:szCs w:val="24"/>
        </w:rPr>
        <w:t>l</w:t>
      </w:r>
      <w:r>
        <w:rPr>
          <w:spacing w:val="1"/>
          <w:sz w:val="24"/>
          <w:szCs w:val="24"/>
        </w:rPr>
        <w:t>i</w:t>
      </w:r>
      <w:r>
        <w:rPr>
          <w:sz w:val="24"/>
          <w:szCs w:val="24"/>
        </w:rPr>
        <w:t>ne</w:t>
      </w:r>
      <w:r>
        <w:rPr>
          <w:spacing w:val="-1"/>
          <w:sz w:val="24"/>
          <w:szCs w:val="24"/>
        </w:rPr>
        <w:t xml:space="preserve"> </w:t>
      </w:r>
      <w:r>
        <w:rPr>
          <w:sz w:val="24"/>
          <w:szCs w:val="24"/>
        </w:rPr>
        <w:t>i</w:t>
      </w:r>
      <w:r>
        <w:rPr>
          <w:spacing w:val="1"/>
          <w:sz w:val="24"/>
          <w:szCs w:val="24"/>
        </w:rPr>
        <w:t>t</w:t>
      </w:r>
      <w:r>
        <w:rPr>
          <w:spacing w:val="-1"/>
          <w:sz w:val="24"/>
          <w:szCs w:val="24"/>
        </w:rPr>
        <w:t>e</w:t>
      </w:r>
      <w:r>
        <w:rPr>
          <w:sz w:val="24"/>
          <w:szCs w:val="24"/>
        </w:rPr>
        <w:t>m c</w:t>
      </w:r>
      <w:r>
        <w:rPr>
          <w:spacing w:val="-1"/>
          <w:sz w:val="24"/>
          <w:szCs w:val="24"/>
        </w:rPr>
        <w:t>a</w:t>
      </w:r>
      <w:r>
        <w:rPr>
          <w:sz w:val="24"/>
          <w:szCs w:val="24"/>
        </w:rPr>
        <w:t>t</w:t>
      </w:r>
      <w:r>
        <w:rPr>
          <w:spacing w:val="2"/>
          <w:sz w:val="24"/>
          <w:szCs w:val="24"/>
        </w:rPr>
        <w:t>e</w:t>
      </w:r>
      <w:r>
        <w:rPr>
          <w:spacing w:val="-2"/>
          <w:sz w:val="24"/>
          <w:szCs w:val="24"/>
        </w:rPr>
        <w:t>g</w:t>
      </w:r>
      <w:r>
        <w:rPr>
          <w:sz w:val="24"/>
          <w:szCs w:val="24"/>
        </w:rPr>
        <w:t>o</w:t>
      </w:r>
      <w:r>
        <w:rPr>
          <w:spacing w:val="-1"/>
          <w:sz w:val="24"/>
          <w:szCs w:val="24"/>
        </w:rPr>
        <w:t>r</w:t>
      </w:r>
      <w:r>
        <w:rPr>
          <w:sz w:val="24"/>
          <w:szCs w:val="24"/>
        </w:rPr>
        <w:t>ies.</w:t>
      </w:r>
      <w:r w:rsidR="0047288C">
        <w:rPr>
          <w:sz w:val="24"/>
          <w:szCs w:val="24"/>
        </w:rPr>
        <w:t xml:space="preserve"> (Attachment F)</w:t>
      </w:r>
    </w:p>
    <w:p w14:paraId="3B9C565E" w14:textId="77777777" w:rsidR="00C21728" w:rsidRDefault="00C21728">
      <w:pPr>
        <w:spacing w:before="17" w:line="260" w:lineRule="exact"/>
        <w:rPr>
          <w:sz w:val="26"/>
          <w:szCs w:val="26"/>
        </w:rPr>
      </w:pPr>
    </w:p>
    <w:p w14:paraId="77AA2871" w14:textId="77777777" w:rsidR="00C21728" w:rsidRDefault="008A4B75">
      <w:pPr>
        <w:ind w:left="460" w:right="123" w:hanging="360"/>
        <w:rPr>
          <w:sz w:val="24"/>
          <w:szCs w:val="24"/>
        </w:rPr>
      </w:pPr>
      <w:r>
        <w:rPr>
          <w:sz w:val="24"/>
          <w:szCs w:val="24"/>
        </w:rPr>
        <w:lastRenderedPageBreak/>
        <w:t xml:space="preserve">10. </w:t>
      </w:r>
      <w:r>
        <w:rPr>
          <w:b/>
          <w:sz w:val="24"/>
          <w:szCs w:val="24"/>
        </w:rPr>
        <w:t>R</w:t>
      </w:r>
      <w:r>
        <w:rPr>
          <w:b/>
          <w:spacing w:val="-1"/>
          <w:sz w:val="24"/>
          <w:szCs w:val="24"/>
        </w:rPr>
        <w:t>e</w:t>
      </w:r>
      <w:r>
        <w:rPr>
          <w:b/>
          <w:sz w:val="24"/>
          <w:szCs w:val="24"/>
        </w:rPr>
        <w:t>s</w:t>
      </w:r>
      <w:r>
        <w:rPr>
          <w:b/>
          <w:spacing w:val="1"/>
          <w:sz w:val="24"/>
          <w:szCs w:val="24"/>
        </w:rPr>
        <w:t>u</w:t>
      </w:r>
      <w:r>
        <w:rPr>
          <w:b/>
          <w:spacing w:val="-1"/>
          <w:sz w:val="24"/>
          <w:szCs w:val="24"/>
        </w:rPr>
        <w:t>m</w:t>
      </w:r>
      <w:r>
        <w:rPr>
          <w:b/>
          <w:sz w:val="24"/>
          <w:szCs w:val="24"/>
        </w:rPr>
        <w:t>e</w:t>
      </w:r>
      <w:r>
        <w:rPr>
          <w:b/>
          <w:spacing w:val="-1"/>
          <w:sz w:val="24"/>
          <w:szCs w:val="24"/>
        </w:rPr>
        <w:t xml:space="preserve"> </w:t>
      </w:r>
      <w:r>
        <w:rPr>
          <w:sz w:val="24"/>
          <w:szCs w:val="24"/>
        </w:rPr>
        <w:t>d</w:t>
      </w:r>
      <w:r>
        <w:rPr>
          <w:spacing w:val="-1"/>
          <w:sz w:val="24"/>
          <w:szCs w:val="24"/>
        </w:rPr>
        <w:t>e</w:t>
      </w:r>
      <w:r>
        <w:rPr>
          <w:sz w:val="24"/>
          <w:szCs w:val="24"/>
        </w:rPr>
        <w:t>monstr</w:t>
      </w:r>
      <w:r>
        <w:rPr>
          <w:spacing w:val="-1"/>
          <w:sz w:val="24"/>
          <w:szCs w:val="24"/>
        </w:rPr>
        <w:t>a</w:t>
      </w:r>
      <w:r>
        <w:rPr>
          <w:sz w:val="24"/>
          <w:szCs w:val="24"/>
        </w:rPr>
        <w:t>t</w:t>
      </w:r>
      <w:r>
        <w:rPr>
          <w:spacing w:val="1"/>
          <w:sz w:val="24"/>
          <w:szCs w:val="24"/>
        </w:rPr>
        <w:t>i</w:t>
      </w:r>
      <w:r>
        <w:rPr>
          <w:spacing w:val="2"/>
          <w:sz w:val="24"/>
          <w:szCs w:val="24"/>
        </w:rPr>
        <w:t>n</w:t>
      </w:r>
      <w:r>
        <w:rPr>
          <w:sz w:val="24"/>
          <w:szCs w:val="24"/>
        </w:rPr>
        <w:t>g</w:t>
      </w:r>
      <w:r>
        <w:rPr>
          <w:spacing w:val="-2"/>
          <w:sz w:val="24"/>
          <w:szCs w:val="24"/>
        </w:rPr>
        <w:t xml:space="preserve"> </w:t>
      </w:r>
      <w:r>
        <w:rPr>
          <w:spacing w:val="1"/>
          <w:sz w:val="24"/>
          <w:szCs w:val="24"/>
        </w:rPr>
        <w:t>e</w:t>
      </w:r>
      <w:r>
        <w:rPr>
          <w:sz w:val="24"/>
          <w:szCs w:val="24"/>
        </w:rPr>
        <w:t>viden</w:t>
      </w:r>
      <w:r>
        <w:rPr>
          <w:spacing w:val="-1"/>
          <w:sz w:val="24"/>
          <w:szCs w:val="24"/>
        </w:rPr>
        <w:t>c</w:t>
      </w:r>
      <w:r>
        <w:rPr>
          <w:sz w:val="24"/>
          <w:szCs w:val="24"/>
        </w:rPr>
        <w:t>e</w:t>
      </w:r>
      <w:r>
        <w:rPr>
          <w:spacing w:val="-1"/>
          <w:sz w:val="24"/>
          <w:szCs w:val="24"/>
        </w:rPr>
        <w:t xml:space="preserve"> </w:t>
      </w:r>
      <w:r>
        <w:rPr>
          <w:sz w:val="24"/>
          <w:szCs w:val="24"/>
        </w:rPr>
        <w:t>of</w:t>
      </w:r>
      <w:r>
        <w:rPr>
          <w:spacing w:val="1"/>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nt’s q</w:t>
      </w:r>
      <w:r>
        <w:rPr>
          <w:spacing w:val="2"/>
          <w:sz w:val="24"/>
          <w:szCs w:val="24"/>
        </w:rPr>
        <w:t>u</w:t>
      </w:r>
      <w:r>
        <w:rPr>
          <w:spacing w:val="-1"/>
          <w:sz w:val="24"/>
          <w:szCs w:val="24"/>
        </w:rPr>
        <w:t>a</w:t>
      </w:r>
      <w:r>
        <w:rPr>
          <w:sz w:val="24"/>
          <w:szCs w:val="24"/>
        </w:rPr>
        <w:t>l</w:t>
      </w:r>
      <w:r>
        <w:rPr>
          <w:spacing w:val="1"/>
          <w:sz w:val="24"/>
          <w:szCs w:val="24"/>
        </w:rPr>
        <w:t>i</w:t>
      </w:r>
      <w:r>
        <w:rPr>
          <w:sz w:val="24"/>
          <w:szCs w:val="24"/>
        </w:rPr>
        <w:t>fi</w:t>
      </w:r>
      <w:r>
        <w:rPr>
          <w:spacing w:val="2"/>
          <w:sz w:val="24"/>
          <w:szCs w:val="24"/>
        </w:rPr>
        <w:t>c</w:t>
      </w:r>
      <w:r>
        <w:rPr>
          <w:spacing w:val="-1"/>
          <w:sz w:val="24"/>
          <w:szCs w:val="24"/>
        </w:rPr>
        <w:t>a</w:t>
      </w:r>
      <w:r>
        <w:rPr>
          <w:sz w:val="24"/>
          <w:szCs w:val="24"/>
        </w:rPr>
        <w:t>t</w:t>
      </w:r>
      <w:r>
        <w:rPr>
          <w:spacing w:val="1"/>
          <w:sz w:val="24"/>
          <w:szCs w:val="24"/>
        </w:rPr>
        <w:t>i</w:t>
      </w:r>
      <w:r>
        <w:rPr>
          <w:sz w:val="24"/>
          <w:szCs w:val="24"/>
        </w:rPr>
        <w:t xml:space="preserve">ons such </w:t>
      </w:r>
      <w:r>
        <w:rPr>
          <w:spacing w:val="-1"/>
          <w:sz w:val="24"/>
          <w:szCs w:val="24"/>
        </w:rPr>
        <w:t>a</w:t>
      </w:r>
      <w:r>
        <w:rPr>
          <w:sz w:val="24"/>
          <w:szCs w:val="24"/>
        </w:rPr>
        <w:t>s: ed</w:t>
      </w:r>
      <w:r>
        <w:rPr>
          <w:spacing w:val="2"/>
          <w:sz w:val="24"/>
          <w:szCs w:val="24"/>
        </w:rPr>
        <w:t>u</w:t>
      </w:r>
      <w:r>
        <w:rPr>
          <w:spacing w:val="1"/>
          <w:sz w:val="24"/>
          <w:szCs w:val="24"/>
        </w:rPr>
        <w:t>c</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e</w:t>
      </w:r>
      <w:r>
        <w:rPr>
          <w:spacing w:val="2"/>
          <w:sz w:val="24"/>
          <w:szCs w:val="24"/>
        </w:rPr>
        <w:t>x</w:t>
      </w:r>
      <w:r>
        <w:rPr>
          <w:sz w:val="24"/>
          <w:szCs w:val="24"/>
        </w:rPr>
        <w:t>p</w:t>
      </w:r>
      <w:r>
        <w:rPr>
          <w:spacing w:val="-1"/>
          <w:sz w:val="24"/>
          <w:szCs w:val="24"/>
        </w:rPr>
        <w:t>e</w:t>
      </w:r>
      <w:r>
        <w:rPr>
          <w:sz w:val="24"/>
          <w:szCs w:val="24"/>
        </w:rPr>
        <w:t>ri</w:t>
      </w:r>
      <w:r>
        <w:rPr>
          <w:spacing w:val="-1"/>
          <w:sz w:val="24"/>
          <w:szCs w:val="24"/>
        </w:rPr>
        <w:t>e</w:t>
      </w:r>
      <w:r>
        <w:rPr>
          <w:sz w:val="24"/>
          <w:szCs w:val="24"/>
        </w:rPr>
        <w:t>n</w:t>
      </w:r>
      <w:r>
        <w:rPr>
          <w:spacing w:val="-1"/>
          <w:sz w:val="24"/>
          <w:szCs w:val="24"/>
        </w:rPr>
        <w:t>ce</w:t>
      </w:r>
      <w:r>
        <w:rPr>
          <w:sz w:val="24"/>
          <w:szCs w:val="24"/>
        </w:rPr>
        <w:t xml:space="preserve">, </w:t>
      </w:r>
      <w:r>
        <w:rPr>
          <w:spacing w:val="-1"/>
          <w:sz w:val="24"/>
          <w:szCs w:val="24"/>
        </w:rPr>
        <w:t>a</w:t>
      </w:r>
      <w:r>
        <w:rPr>
          <w:sz w:val="24"/>
          <w:szCs w:val="24"/>
        </w:rPr>
        <w:t>nd other</w:t>
      </w:r>
      <w:r>
        <w:rPr>
          <w:spacing w:val="-1"/>
          <w:sz w:val="24"/>
          <w:szCs w:val="24"/>
        </w:rPr>
        <w:t xml:space="preserve"> </w:t>
      </w:r>
      <w:r>
        <w:rPr>
          <w:spacing w:val="1"/>
          <w:sz w:val="24"/>
          <w:szCs w:val="24"/>
        </w:rPr>
        <w:t>r</w:t>
      </w:r>
      <w:r>
        <w:rPr>
          <w:spacing w:val="-1"/>
          <w:sz w:val="24"/>
          <w:szCs w:val="24"/>
        </w:rPr>
        <w:t>e</w:t>
      </w:r>
      <w:r>
        <w:rPr>
          <w:sz w:val="24"/>
          <w:szCs w:val="24"/>
        </w:rPr>
        <w:t>lat</w:t>
      </w:r>
      <w:r>
        <w:rPr>
          <w:spacing w:val="-1"/>
          <w:sz w:val="24"/>
          <w:szCs w:val="24"/>
        </w:rPr>
        <w:t>e</w:t>
      </w:r>
      <w:r>
        <w:rPr>
          <w:sz w:val="24"/>
          <w:szCs w:val="24"/>
        </w:rPr>
        <w:t>d ski</w:t>
      </w:r>
      <w:r>
        <w:rPr>
          <w:spacing w:val="1"/>
          <w:sz w:val="24"/>
          <w:szCs w:val="24"/>
        </w:rPr>
        <w:t>l</w:t>
      </w:r>
      <w:r>
        <w:rPr>
          <w:sz w:val="24"/>
          <w:szCs w:val="24"/>
        </w:rPr>
        <w:t>ls</w:t>
      </w:r>
    </w:p>
    <w:p w14:paraId="55DE5E27" w14:textId="77777777" w:rsidR="00C21728" w:rsidRDefault="00C21728">
      <w:pPr>
        <w:spacing w:before="1" w:line="280" w:lineRule="exact"/>
        <w:rPr>
          <w:sz w:val="28"/>
          <w:szCs w:val="28"/>
        </w:rPr>
      </w:pPr>
    </w:p>
    <w:p w14:paraId="4ECED59C" w14:textId="77777777" w:rsidR="00C21728" w:rsidRDefault="00C21728">
      <w:pPr>
        <w:spacing w:before="12" w:line="200" w:lineRule="exact"/>
      </w:pPr>
    </w:p>
    <w:p w14:paraId="6FE59A89" w14:textId="77777777" w:rsidR="00C21728" w:rsidRDefault="00C21728">
      <w:pPr>
        <w:spacing w:before="7" w:line="140" w:lineRule="exact"/>
        <w:rPr>
          <w:sz w:val="14"/>
          <w:szCs w:val="14"/>
        </w:rPr>
      </w:pPr>
    </w:p>
    <w:p w14:paraId="566663F1" w14:textId="77777777" w:rsidR="00C21728" w:rsidRDefault="00C21728">
      <w:pPr>
        <w:spacing w:line="200" w:lineRule="exact"/>
      </w:pPr>
    </w:p>
    <w:p w14:paraId="3114FD3A" w14:textId="77777777" w:rsidR="00C21728" w:rsidRDefault="00C21728">
      <w:pPr>
        <w:spacing w:line="200" w:lineRule="exact"/>
      </w:pPr>
    </w:p>
    <w:p w14:paraId="0D436A66" w14:textId="77777777" w:rsidR="00DF39DC" w:rsidRDefault="00DF39DC">
      <w:pPr>
        <w:rPr>
          <w:b/>
          <w:spacing w:val="-2"/>
          <w:position w:val="-1"/>
          <w:sz w:val="24"/>
          <w:szCs w:val="24"/>
          <w:u w:val="thick" w:color="000000"/>
        </w:rPr>
      </w:pPr>
      <w:r>
        <w:rPr>
          <w:b/>
          <w:spacing w:val="-2"/>
          <w:position w:val="-1"/>
          <w:sz w:val="24"/>
          <w:szCs w:val="24"/>
          <w:u w:val="thick" w:color="000000"/>
        </w:rPr>
        <w:br w:type="page"/>
      </w:r>
    </w:p>
    <w:p w14:paraId="6E5573BD" w14:textId="77777777" w:rsidR="00C21728" w:rsidRDefault="008A4B75">
      <w:pPr>
        <w:spacing w:line="260" w:lineRule="exact"/>
        <w:ind w:left="100"/>
        <w:rPr>
          <w:sz w:val="24"/>
          <w:szCs w:val="24"/>
        </w:rPr>
      </w:pPr>
      <w:r>
        <w:rPr>
          <w:b/>
          <w:spacing w:val="-2"/>
          <w:position w:val="-1"/>
          <w:sz w:val="24"/>
          <w:szCs w:val="24"/>
          <w:u w:val="thick" w:color="000000"/>
        </w:rPr>
        <w:lastRenderedPageBreak/>
        <w:t>G</w:t>
      </w:r>
      <w:r>
        <w:rPr>
          <w:b/>
          <w:position w:val="-1"/>
          <w:sz w:val="24"/>
          <w:szCs w:val="24"/>
          <w:u w:val="thick" w:color="000000"/>
        </w:rPr>
        <w:t>ENER</w:t>
      </w:r>
      <w:r>
        <w:rPr>
          <w:b/>
          <w:spacing w:val="-1"/>
          <w:position w:val="-1"/>
          <w:sz w:val="24"/>
          <w:szCs w:val="24"/>
          <w:u w:val="thick" w:color="000000"/>
        </w:rPr>
        <w:t>A</w:t>
      </w:r>
      <w:r>
        <w:rPr>
          <w:b/>
          <w:position w:val="-1"/>
          <w:sz w:val="24"/>
          <w:szCs w:val="24"/>
          <w:u w:val="thick" w:color="000000"/>
        </w:rPr>
        <w:t>L LI</w:t>
      </w:r>
      <w:r>
        <w:rPr>
          <w:b/>
          <w:spacing w:val="-1"/>
          <w:position w:val="-1"/>
          <w:sz w:val="24"/>
          <w:szCs w:val="24"/>
          <w:u w:val="thick" w:color="000000"/>
        </w:rPr>
        <w:t>M</w:t>
      </w:r>
      <w:r>
        <w:rPr>
          <w:b/>
          <w:position w:val="-1"/>
          <w:sz w:val="24"/>
          <w:szCs w:val="24"/>
          <w:u w:val="thick" w:color="000000"/>
        </w:rPr>
        <w:t>I</w:t>
      </w:r>
      <w:r>
        <w:rPr>
          <w:b/>
          <w:spacing w:val="1"/>
          <w:position w:val="-1"/>
          <w:sz w:val="24"/>
          <w:szCs w:val="24"/>
          <w:u w:val="thick" w:color="000000"/>
        </w:rPr>
        <w:t>T</w:t>
      </w:r>
      <w:r>
        <w:rPr>
          <w:b/>
          <w:position w:val="-1"/>
          <w:sz w:val="24"/>
          <w:szCs w:val="24"/>
          <w:u w:val="thick" w:color="000000"/>
        </w:rPr>
        <w:t>ATI</w:t>
      </w:r>
      <w:r>
        <w:rPr>
          <w:b/>
          <w:spacing w:val="1"/>
          <w:position w:val="-1"/>
          <w:sz w:val="24"/>
          <w:szCs w:val="24"/>
          <w:u w:val="thick" w:color="000000"/>
        </w:rPr>
        <w:t>O</w:t>
      </w:r>
      <w:r>
        <w:rPr>
          <w:b/>
          <w:position w:val="-1"/>
          <w:sz w:val="24"/>
          <w:szCs w:val="24"/>
          <w:u w:val="thick" w:color="000000"/>
        </w:rPr>
        <w:t>NS:</w:t>
      </w:r>
    </w:p>
    <w:p w14:paraId="5F460BB3" w14:textId="77777777" w:rsidR="00C21728" w:rsidRDefault="00C21728">
      <w:pPr>
        <w:spacing w:before="7" w:line="240" w:lineRule="exact"/>
        <w:rPr>
          <w:sz w:val="24"/>
          <w:szCs w:val="24"/>
        </w:rPr>
      </w:pPr>
    </w:p>
    <w:p w14:paraId="1D3BBD8D" w14:textId="77777777" w:rsidR="00C21728" w:rsidRDefault="008A4B75">
      <w:pPr>
        <w:spacing w:before="29"/>
        <w:ind w:left="100"/>
        <w:rPr>
          <w:sz w:val="24"/>
          <w:szCs w:val="24"/>
        </w:rPr>
      </w:pPr>
      <w:r>
        <w:rPr>
          <w:sz w:val="24"/>
          <w:szCs w:val="24"/>
        </w:rPr>
        <w:t xml:space="preserve">This </w:t>
      </w:r>
      <w:r>
        <w:rPr>
          <w:spacing w:val="1"/>
          <w:sz w:val="24"/>
          <w:szCs w:val="24"/>
        </w:rPr>
        <w:t>R</w:t>
      </w:r>
      <w:r>
        <w:rPr>
          <w:spacing w:val="-1"/>
          <w:sz w:val="24"/>
          <w:szCs w:val="24"/>
        </w:rPr>
        <w:t>e</w:t>
      </w:r>
      <w:r>
        <w:rPr>
          <w:sz w:val="24"/>
          <w:szCs w:val="24"/>
        </w:rPr>
        <w:t>qu</w:t>
      </w:r>
      <w:r>
        <w:rPr>
          <w:spacing w:val="-1"/>
          <w:sz w:val="24"/>
          <w:szCs w:val="24"/>
        </w:rPr>
        <w:t>e</w:t>
      </w:r>
      <w:r>
        <w:rPr>
          <w:sz w:val="24"/>
          <w:szCs w:val="24"/>
        </w:rPr>
        <w:t>st for</w:t>
      </w:r>
      <w:r>
        <w:rPr>
          <w:spacing w:val="-1"/>
          <w:sz w:val="24"/>
          <w:szCs w:val="24"/>
        </w:rPr>
        <w:t xml:space="preserve"> </w:t>
      </w:r>
      <w:r>
        <w:rPr>
          <w:spacing w:val="1"/>
          <w:sz w:val="24"/>
          <w:szCs w:val="24"/>
        </w:rPr>
        <w:t>P</w:t>
      </w:r>
      <w:r>
        <w:rPr>
          <w:sz w:val="24"/>
          <w:szCs w:val="24"/>
        </w:rPr>
        <w:t>ropos</w:t>
      </w:r>
      <w:r>
        <w:rPr>
          <w:spacing w:val="1"/>
          <w:sz w:val="24"/>
          <w:szCs w:val="24"/>
        </w:rPr>
        <w:t>a</w:t>
      </w:r>
      <w:r>
        <w:rPr>
          <w:sz w:val="24"/>
          <w:szCs w:val="24"/>
        </w:rPr>
        <w:t>l does not commit</w:t>
      </w:r>
      <w:r>
        <w:rPr>
          <w:spacing w:val="2"/>
          <w:sz w:val="24"/>
          <w:szCs w:val="24"/>
        </w:rPr>
        <w:t xml:space="preserve"> </w:t>
      </w:r>
      <w:r>
        <w:rPr>
          <w:sz w:val="24"/>
          <w:szCs w:val="24"/>
        </w:rPr>
        <w:t>RCEB</w:t>
      </w:r>
      <w:r>
        <w:rPr>
          <w:spacing w:val="-1"/>
          <w:sz w:val="24"/>
          <w:szCs w:val="24"/>
        </w:rPr>
        <w:t xml:space="preserve"> </w:t>
      </w:r>
      <w:r>
        <w:rPr>
          <w:sz w:val="24"/>
          <w:szCs w:val="24"/>
        </w:rPr>
        <w:t>to a</w:t>
      </w:r>
      <w:r>
        <w:rPr>
          <w:spacing w:val="-1"/>
          <w:sz w:val="24"/>
          <w:szCs w:val="24"/>
        </w:rPr>
        <w:t>wa</w:t>
      </w:r>
      <w:r>
        <w:rPr>
          <w:sz w:val="24"/>
          <w:szCs w:val="24"/>
        </w:rPr>
        <w:t xml:space="preserve">rd a </w:t>
      </w:r>
      <w:r>
        <w:rPr>
          <w:spacing w:val="-1"/>
          <w:sz w:val="24"/>
          <w:szCs w:val="24"/>
        </w:rPr>
        <w:t>c</w:t>
      </w:r>
      <w:r>
        <w:rPr>
          <w:sz w:val="24"/>
          <w:szCs w:val="24"/>
        </w:rPr>
        <w:t>ontr</w:t>
      </w:r>
      <w:r>
        <w:rPr>
          <w:spacing w:val="1"/>
          <w:sz w:val="24"/>
          <w:szCs w:val="24"/>
        </w:rPr>
        <w:t>a</w:t>
      </w:r>
      <w:r>
        <w:rPr>
          <w:spacing w:val="-1"/>
          <w:sz w:val="24"/>
          <w:szCs w:val="24"/>
        </w:rPr>
        <w:t>c</w:t>
      </w:r>
      <w:r>
        <w:rPr>
          <w:sz w:val="24"/>
          <w:szCs w:val="24"/>
        </w:rPr>
        <w:t xml:space="preserve">t, </w:t>
      </w:r>
      <w:r>
        <w:rPr>
          <w:spacing w:val="1"/>
          <w:sz w:val="24"/>
          <w:szCs w:val="24"/>
        </w:rPr>
        <w:t>t</w:t>
      </w:r>
      <w:r>
        <w:rPr>
          <w:sz w:val="24"/>
          <w:szCs w:val="24"/>
        </w:rPr>
        <w:t>o p</w:t>
      </w:r>
      <w:r>
        <w:rPr>
          <w:spacing w:val="1"/>
          <w:sz w:val="24"/>
          <w:szCs w:val="24"/>
        </w:rPr>
        <w:t>a</w:t>
      </w:r>
      <w:r>
        <w:rPr>
          <w:sz w:val="24"/>
          <w:szCs w:val="24"/>
        </w:rPr>
        <w:t>y</w:t>
      </w:r>
      <w:r>
        <w:rPr>
          <w:spacing w:val="-3"/>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pacing w:val="-1"/>
          <w:sz w:val="24"/>
          <w:szCs w:val="24"/>
        </w:rPr>
        <w:t>c</w:t>
      </w:r>
      <w:r>
        <w:rPr>
          <w:sz w:val="24"/>
          <w:szCs w:val="24"/>
        </w:rPr>
        <w:t xml:space="preserve">ost </w:t>
      </w:r>
      <w:r>
        <w:rPr>
          <w:spacing w:val="1"/>
          <w:sz w:val="24"/>
          <w:szCs w:val="24"/>
        </w:rPr>
        <w:t>i</w:t>
      </w:r>
      <w:r>
        <w:rPr>
          <w:sz w:val="24"/>
          <w:szCs w:val="24"/>
        </w:rPr>
        <w:t>n</w:t>
      </w:r>
      <w:r>
        <w:rPr>
          <w:spacing w:val="-1"/>
          <w:sz w:val="24"/>
          <w:szCs w:val="24"/>
        </w:rPr>
        <w:t>c</w:t>
      </w:r>
      <w:r>
        <w:rPr>
          <w:sz w:val="24"/>
          <w:szCs w:val="24"/>
        </w:rPr>
        <w:t>u</w:t>
      </w:r>
      <w:r>
        <w:rPr>
          <w:spacing w:val="1"/>
          <w:sz w:val="24"/>
          <w:szCs w:val="24"/>
        </w:rPr>
        <w:t>r</w:t>
      </w:r>
      <w:r>
        <w:rPr>
          <w:sz w:val="24"/>
          <w:szCs w:val="24"/>
        </w:rPr>
        <w:t>r</w:t>
      </w:r>
      <w:r>
        <w:rPr>
          <w:spacing w:val="-2"/>
          <w:sz w:val="24"/>
          <w:szCs w:val="24"/>
        </w:rPr>
        <w:t>e</w:t>
      </w:r>
      <w:r>
        <w:rPr>
          <w:sz w:val="24"/>
          <w:szCs w:val="24"/>
        </w:rPr>
        <w:t>d</w:t>
      </w:r>
    </w:p>
    <w:p w14:paraId="17E396CD" w14:textId="77777777" w:rsidR="00C21728" w:rsidRDefault="008A4B75">
      <w:pPr>
        <w:ind w:left="100" w:right="84"/>
        <w:rPr>
          <w:sz w:val="24"/>
          <w:szCs w:val="24"/>
        </w:rPr>
      </w:pPr>
      <w:r>
        <w:rPr>
          <w:sz w:val="24"/>
          <w:szCs w:val="24"/>
        </w:rPr>
        <w:t xml:space="preserve">in </w:t>
      </w:r>
      <w:r>
        <w:rPr>
          <w:spacing w:val="1"/>
          <w:sz w:val="24"/>
          <w:szCs w:val="24"/>
        </w:rPr>
        <w:t>t</w:t>
      </w:r>
      <w:r>
        <w:rPr>
          <w:sz w:val="24"/>
          <w:szCs w:val="24"/>
        </w:rPr>
        <w:t>he</w:t>
      </w:r>
      <w:r>
        <w:rPr>
          <w:spacing w:val="-1"/>
          <w:sz w:val="24"/>
          <w:szCs w:val="24"/>
        </w:rPr>
        <w:t xml:space="preserve"> </w:t>
      </w:r>
      <w:r>
        <w:rPr>
          <w:sz w:val="24"/>
          <w:szCs w:val="24"/>
        </w:rPr>
        <w:t>pr</w:t>
      </w:r>
      <w:r>
        <w:rPr>
          <w:spacing w:val="-2"/>
          <w:sz w:val="24"/>
          <w:szCs w:val="24"/>
        </w:rPr>
        <w:t>e</w:t>
      </w:r>
      <w:r>
        <w:rPr>
          <w:sz w:val="24"/>
          <w:szCs w:val="24"/>
        </w:rPr>
        <w:t>p</w:t>
      </w:r>
      <w:r>
        <w:rPr>
          <w:spacing w:val="-1"/>
          <w:sz w:val="24"/>
          <w:szCs w:val="24"/>
        </w:rPr>
        <w:t>a</w:t>
      </w:r>
      <w:r>
        <w:rPr>
          <w:spacing w:val="1"/>
          <w:sz w:val="24"/>
          <w:szCs w:val="24"/>
        </w:rPr>
        <w:t>r</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the</w:t>
      </w:r>
      <w:r>
        <w:rPr>
          <w:spacing w:val="2"/>
          <w:sz w:val="24"/>
          <w:szCs w:val="24"/>
        </w:rPr>
        <w:t xml:space="preserve"> </w:t>
      </w:r>
      <w:r>
        <w:rPr>
          <w:sz w:val="24"/>
          <w:szCs w:val="24"/>
        </w:rPr>
        <w:t>p</w:t>
      </w:r>
      <w:r>
        <w:rPr>
          <w:spacing w:val="-1"/>
          <w:sz w:val="24"/>
          <w:szCs w:val="24"/>
        </w:rPr>
        <w:t>r</w:t>
      </w:r>
      <w:r>
        <w:rPr>
          <w:sz w:val="24"/>
          <w:szCs w:val="24"/>
        </w:rPr>
        <w:t>opos</w:t>
      </w:r>
      <w:r>
        <w:rPr>
          <w:spacing w:val="-1"/>
          <w:sz w:val="24"/>
          <w:szCs w:val="24"/>
        </w:rPr>
        <w:t>a</w:t>
      </w:r>
      <w:r>
        <w:rPr>
          <w:sz w:val="24"/>
          <w:szCs w:val="24"/>
        </w:rPr>
        <w:t xml:space="preserve">l, </w:t>
      </w:r>
      <w:r>
        <w:rPr>
          <w:spacing w:val="1"/>
          <w:sz w:val="24"/>
          <w:szCs w:val="24"/>
        </w:rPr>
        <w:t>t</w:t>
      </w:r>
      <w:r>
        <w:rPr>
          <w:sz w:val="24"/>
          <w:szCs w:val="24"/>
        </w:rPr>
        <w:t xml:space="preserve">o </w:t>
      </w:r>
      <w:r>
        <w:rPr>
          <w:spacing w:val="-1"/>
          <w:sz w:val="24"/>
          <w:szCs w:val="24"/>
        </w:rPr>
        <w:t>c</w:t>
      </w:r>
      <w:r>
        <w:rPr>
          <w:spacing w:val="2"/>
          <w:sz w:val="24"/>
          <w:szCs w:val="24"/>
        </w:rPr>
        <w:t>o</w:t>
      </w:r>
      <w:r>
        <w:rPr>
          <w:sz w:val="24"/>
          <w:szCs w:val="24"/>
        </w:rPr>
        <w:t>ntr</w:t>
      </w:r>
      <w:r>
        <w:rPr>
          <w:spacing w:val="-1"/>
          <w:sz w:val="24"/>
          <w:szCs w:val="24"/>
        </w:rPr>
        <w:t>ac</w:t>
      </w:r>
      <w:r>
        <w:rPr>
          <w:sz w:val="24"/>
          <w:szCs w:val="24"/>
        </w:rPr>
        <w:t xml:space="preserve">t </w:t>
      </w:r>
      <w:r>
        <w:rPr>
          <w:spacing w:val="1"/>
          <w:sz w:val="24"/>
          <w:szCs w:val="24"/>
        </w:rPr>
        <w:t>i</w:t>
      </w:r>
      <w:r>
        <w:rPr>
          <w:sz w:val="24"/>
          <w:szCs w:val="24"/>
        </w:rPr>
        <w:t xml:space="preserve">n </w:t>
      </w:r>
      <w:r>
        <w:rPr>
          <w:spacing w:val="1"/>
          <w:sz w:val="24"/>
          <w:szCs w:val="24"/>
        </w:rPr>
        <w:t>r</w:t>
      </w:r>
      <w:r>
        <w:rPr>
          <w:spacing w:val="-1"/>
          <w:sz w:val="24"/>
          <w:szCs w:val="24"/>
        </w:rPr>
        <w:t>e</w:t>
      </w:r>
      <w:r>
        <w:rPr>
          <w:sz w:val="24"/>
          <w:szCs w:val="24"/>
        </w:rPr>
        <w:t>sponse to th</w:t>
      </w:r>
      <w:r>
        <w:rPr>
          <w:spacing w:val="1"/>
          <w:sz w:val="24"/>
          <w:szCs w:val="24"/>
        </w:rPr>
        <w:t>i</w:t>
      </w:r>
      <w:r>
        <w:rPr>
          <w:sz w:val="24"/>
          <w:szCs w:val="24"/>
        </w:rPr>
        <w:t>s r</w:t>
      </w:r>
      <w:r>
        <w:rPr>
          <w:spacing w:val="-1"/>
          <w:sz w:val="24"/>
          <w:szCs w:val="24"/>
        </w:rPr>
        <w:t>e</w:t>
      </w:r>
      <w:r>
        <w:rPr>
          <w:sz w:val="24"/>
          <w:szCs w:val="24"/>
        </w:rPr>
        <w:t>qu</w:t>
      </w:r>
      <w:r>
        <w:rPr>
          <w:spacing w:val="-1"/>
          <w:sz w:val="24"/>
          <w:szCs w:val="24"/>
        </w:rPr>
        <w:t>e</w:t>
      </w:r>
      <w:r>
        <w:rPr>
          <w:sz w:val="24"/>
          <w:szCs w:val="24"/>
        </w:rPr>
        <w:t xml:space="preserve">st, </w:t>
      </w:r>
      <w:r>
        <w:rPr>
          <w:spacing w:val="3"/>
          <w:sz w:val="24"/>
          <w:szCs w:val="24"/>
        </w:rPr>
        <w:t>o</w:t>
      </w:r>
      <w:r>
        <w:rPr>
          <w:sz w:val="24"/>
          <w:szCs w:val="24"/>
        </w:rPr>
        <w:t>r to p</w:t>
      </w:r>
      <w:r>
        <w:rPr>
          <w:spacing w:val="-1"/>
          <w:sz w:val="24"/>
          <w:szCs w:val="24"/>
        </w:rPr>
        <w:t>r</w:t>
      </w:r>
      <w:r>
        <w:rPr>
          <w:sz w:val="24"/>
          <w:szCs w:val="24"/>
        </w:rPr>
        <w:t>o</w:t>
      </w:r>
      <w:r>
        <w:rPr>
          <w:spacing w:val="-1"/>
          <w:sz w:val="24"/>
          <w:szCs w:val="24"/>
        </w:rPr>
        <w:t>c</w:t>
      </w:r>
      <w:r>
        <w:rPr>
          <w:sz w:val="24"/>
          <w:szCs w:val="24"/>
        </w:rPr>
        <w:t>u</w:t>
      </w:r>
      <w:r>
        <w:rPr>
          <w:spacing w:val="-1"/>
          <w:sz w:val="24"/>
          <w:szCs w:val="24"/>
        </w:rPr>
        <w:t>r</w:t>
      </w:r>
      <w:r>
        <w:rPr>
          <w:sz w:val="24"/>
          <w:szCs w:val="24"/>
        </w:rPr>
        <w:t>e</w:t>
      </w:r>
      <w:r>
        <w:rPr>
          <w:spacing w:val="-1"/>
          <w:sz w:val="24"/>
          <w:szCs w:val="24"/>
        </w:rPr>
        <w:t xml:space="preserve"> </w:t>
      </w:r>
      <w:r>
        <w:rPr>
          <w:spacing w:val="2"/>
          <w:sz w:val="24"/>
          <w:szCs w:val="24"/>
        </w:rPr>
        <w:t>o</w:t>
      </w:r>
      <w:r>
        <w:rPr>
          <w:sz w:val="24"/>
          <w:szCs w:val="24"/>
        </w:rPr>
        <w:t xml:space="preserve">r </w:t>
      </w:r>
      <w:r>
        <w:rPr>
          <w:spacing w:val="-2"/>
          <w:sz w:val="24"/>
          <w:szCs w:val="24"/>
        </w:rPr>
        <w:t>c</w:t>
      </w:r>
      <w:r>
        <w:rPr>
          <w:sz w:val="24"/>
          <w:szCs w:val="24"/>
        </w:rPr>
        <w:t>ont</w:t>
      </w:r>
      <w:r>
        <w:rPr>
          <w:spacing w:val="2"/>
          <w:sz w:val="24"/>
          <w:szCs w:val="24"/>
        </w:rPr>
        <w:t>r</w:t>
      </w:r>
      <w:r>
        <w:rPr>
          <w:spacing w:val="-1"/>
          <w:sz w:val="24"/>
          <w:szCs w:val="24"/>
        </w:rPr>
        <w:t>ac</w:t>
      </w:r>
      <w:r>
        <w:rPr>
          <w:sz w:val="24"/>
          <w:szCs w:val="24"/>
        </w:rPr>
        <w:t>t for</w:t>
      </w:r>
      <w:r>
        <w:rPr>
          <w:spacing w:val="-1"/>
          <w:sz w:val="24"/>
          <w:szCs w:val="24"/>
        </w:rPr>
        <w:t xml:space="preserve"> </w:t>
      </w:r>
      <w:r>
        <w:rPr>
          <w:sz w:val="24"/>
          <w:szCs w:val="24"/>
        </w:rPr>
        <w:t>se</w:t>
      </w:r>
      <w:r>
        <w:rPr>
          <w:spacing w:val="-1"/>
          <w:sz w:val="24"/>
          <w:szCs w:val="24"/>
        </w:rPr>
        <w:t>r</w:t>
      </w:r>
      <w:r>
        <w:rPr>
          <w:sz w:val="24"/>
          <w:szCs w:val="24"/>
        </w:rPr>
        <w:t>vi</w:t>
      </w:r>
      <w:r>
        <w:rPr>
          <w:spacing w:val="2"/>
          <w:sz w:val="24"/>
          <w:szCs w:val="24"/>
        </w:rPr>
        <w:t>c</w:t>
      </w:r>
      <w:r>
        <w:rPr>
          <w:spacing w:val="-1"/>
          <w:sz w:val="24"/>
          <w:szCs w:val="24"/>
        </w:rPr>
        <w:t>e</w:t>
      </w:r>
      <w:r>
        <w:rPr>
          <w:sz w:val="24"/>
          <w:szCs w:val="24"/>
        </w:rPr>
        <w:t>s or suppli</w:t>
      </w:r>
      <w:r>
        <w:rPr>
          <w:spacing w:val="-1"/>
          <w:sz w:val="24"/>
          <w:szCs w:val="24"/>
        </w:rPr>
        <w:t>e</w:t>
      </w:r>
      <w:r>
        <w:rPr>
          <w:sz w:val="24"/>
          <w:szCs w:val="24"/>
        </w:rPr>
        <w:t xml:space="preserve">s. </w:t>
      </w:r>
      <w:r>
        <w:rPr>
          <w:spacing w:val="2"/>
          <w:sz w:val="24"/>
          <w:szCs w:val="24"/>
        </w:rPr>
        <w:t xml:space="preserve"> </w:t>
      </w:r>
      <w:r>
        <w:rPr>
          <w:sz w:val="24"/>
          <w:szCs w:val="24"/>
        </w:rPr>
        <w:t>To be</w:t>
      </w:r>
      <w:r>
        <w:rPr>
          <w:spacing w:val="-1"/>
          <w:sz w:val="24"/>
          <w:szCs w:val="24"/>
        </w:rPr>
        <w:t xml:space="preserve"> c</w:t>
      </w:r>
      <w:r>
        <w:rPr>
          <w:sz w:val="24"/>
          <w:szCs w:val="24"/>
        </w:rPr>
        <w:t>onsid</w:t>
      </w:r>
      <w:r>
        <w:rPr>
          <w:spacing w:val="-1"/>
          <w:sz w:val="24"/>
          <w:szCs w:val="24"/>
        </w:rPr>
        <w:t>e</w:t>
      </w:r>
      <w:r>
        <w:rPr>
          <w:spacing w:val="1"/>
          <w:sz w:val="24"/>
          <w:szCs w:val="24"/>
        </w:rPr>
        <w:t>r</w:t>
      </w:r>
      <w:r>
        <w:rPr>
          <w:spacing w:val="-1"/>
          <w:sz w:val="24"/>
          <w:szCs w:val="24"/>
        </w:rPr>
        <w:t>e</w:t>
      </w:r>
      <w:r>
        <w:rPr>
          <w:sz w:val="24"/>
          <w:szCs w:val="24"/>
        </w:rPr>
        <w:t xml:space="preserve">d, </w:t>
      </w:r>
      <w:r w:rsidR="00FA7877">
        <w:rPr>
          <w:sz w:val="24"/>
          <w:szCs w:val="24"/>
        </w:rPr>
        <w:t xml:space="preserve">complete </w:t>
      </w:r>
      <w:r>
        <w:rPr>
          <w:sz w:val="24"/>
          <w:szCs w:val="24"/>
        </w:rPr>
        <w:t>pr</w:t>
      </w:r>
      <w:r>
        <w:rPr>
          <w:spacing w:val="-1"/>
          <w:sz w:val="24"/>
          <w:szCs w:val="24"/>
        </w:rPr>
        <w:t>o</w:t>
      </w:r>
      <w:r>
        <w:rPr>
          <w:sz w:val="24"/>
          <w:szCs w:val="24"/>
        </w:rPr>
        <w:t>po</w:t>
      </w:r>
      <w:r>
        <w:rPr>
          <w:spacing w:val="2"/>
          <w:sz w:val="24"/>
          <w:szCs w:val="24"/>
        </w:rPr>
        <w:t>s</w:t>
      </w:r>
      <w:r>
        <w:rPr>
          <w:spacing w:val="-1"/>
          <w:sz w:val="24"/>
          <w:szCs w:val="24"/>
        </w:rPr>
        <w:t>a</w:t>
      </w:r>
      <w:r>
        <w:rPr>
          <w:sz w:val="24"/>
          <w:szCs w:val="24"/>
        </w:rPr>
        <w:t xml:space="preserve">ls </w:t>
      </w:r>
      <w:r>
        <w:rPr>
          <w:spacing w:val="1"/>
          <w:sz w:val="24"/>
          <w:szCs w:val="24"/>
        </w:rPr>
        <w:t>m</w:t>
      </w:r>
      <w:r>
        <w:rPr>
          <w:sz w:val="24"/>
          <w:szCs w:val="24"/>
        </w:rPr>
        <w:t xml:space="preserve">ust be </w:t>
      </w:r>
      <w:r>
        <w:rPr>
          <w:spacing w:val="-1"/>
          <w:sz w:val="24"/>
          <w:szCs w:val="24"/>
        </w:rPr>
        <w:t>rece</w:t>
      </w:r>
      <w:r>
        <w:rPr>
          <w:sz w:val="24"/>
          <w:szCs w:val="24"/>
        </w:rPr>
        <w:t>i</w:t>
      </w:r>
      <w:r>
        <w:rPr>
          <w:spacing w:val="3"/>
          <w:sz w:val="24"/>
          <w:szCs w:val="24"/>
        </w:rPr>
        <w:t>v</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 xml:space="preserve">the </w:t>
      </w:r>
      <w:r>
        <w:rPr>
          <w:spacing w:val="-1"/>
          <w:sz w:val="24"/>
          <w:szCs w:val="24"/>
        </w:rPr>
        <w:t>c</w:t>
      </w:r>
      <w:r>
        <w:rPr>
          <w:sz w:val="24"/>
          <w:szCs w:val="24"/>
        </w:rPr>
        <w:t>los</w:t>
      </w:r>
      <w:r>
        <w:rPr>
          <w:spacing w:val="1"/>
          <w:sz w:val="24"/>
          <w:szCs w:val="24"/>
        </w:rPr>
        <w:t>i</w:t>
      </w:r>
      <w:r>
        <w:rPr>
          <w:sz w:val="24"/>
          <w:szCs w:val="24"/>
        </w:rPr>
        <w:t>ng</w:t>
      </w:r>
      <w:r>
        <w:rPr>
          <w:spacing w:val="-2"/>
          <w:sz w:val="24"/>
          <w:szCs w:val="24"/>
        </w:rPr>
        <w:t xml:space="preserve"> </w:t>
      </w:r>
      <w:r>
        <w:rPr>
          <w:sz w:val="24"/>
          <w:szCs w:val="24"/>
        </w:rPr>
        <w:t>d</w:t>
      </w:r>
      <w:r>
        <w:rPr>
          <w:spacing w:val="-1"/>
          <w:sz w:val="24"/>
          <w:szCs w:val="24"/>
        </w:rPr>
        <w:t>a</w:t>
      </w:r>
      <w:r>
        <w:rPr>
          <w:sz w:val="24"/>
          <w:szCs w:val="24"/>
        </w:rPr>
        <w:t>te</w:t>
      </w:r>
      <w:r>
        <w:rPr>
          <w:spacing w:val="2"/>
          <w:sz w:val="24"/>
          <w:szCs w:val="24"/>
        </w:rPr>
        <w:t xml:space="preserve"> </w:t>
      </w:r>
      <w:r>
        <w:rPr>
          <w:spacing w:val="-1"/>
          <w:sz w:val="24"/>
          <w:szCs w:val="24"/>
        </w:rPr>
        <w:t>a</w:t>
      </w:r>
      <w:r>
        <w:rPr>
          <w:sz w:val="24"/>
          <w:szCs w:val="24"/>
        </w:rPr>
        <w:t>nd t</w:t>
      </w:r>
      <w:r>
        <w:rPr>
          <w:spacing w:val="1"/>
          <w:sz w:val="24"/>
          <w:szCs w:val="24"/>
        </w:rPr>
        <w:t>i</w:t>
      </w:r>
      <w:r>
        <w:rPr>
          <w:sz w:val="24"/>
          <w:szCs w:val="24"/>
        </w:rPr>
        <w:t>me indic</w:t>
      </w:r>
      <w:r>
        <w:rPr>
          <w:spacing w:val="-1"/>
          <w:sz w:val="24"/>
          <w:szCs w:val="24"/>
        </w:rPr>
        <w:t>a</w:t>
      </w:r>
      <w:r w:rsidR="005A0CE2">
        <w:rPr>
          <w:sz w:val="24"/>
          <w:szCs w:val="24"/>
        </w:rPr>
        <w:t xml:space="preserve">ted above.  </w:t>
      </w:r>
    </w:p>
    <w:p w14:paraId="111D0261" w14:textId="77777777" w:rsidR="00C21728" w:rsidRDefault="00C21728">
      <w:pPr>
        <w:spacing w:before="1" w:line="280" w:lineRule="exact"/>
        <w:rPr>
          <w:sz w:val="28"/>
          <w:szCs w:val="28"/>
        </w:rPr>
      </w:pPr>
    </w:p>
    <w:p w14:paraId="20F0F6CB" w14:textId="77777777" w:rsidR="00C21728" w:rsidRDefault="008A4B75">
      <w:pPr>
        <w:spacing w:line="260" w:lineRule="exact"/>
        <w:ind w:left="100"/>
        <w:rPr>
          <w:sz w:val="24"/>
          <w:szCs w:val="24"/>
        </w:rPr>
      </w:pPr>
      <w:r>
        <w:rPr>
          <w:b/>
          <w:position w:val="-1"/>
          <w:sz w:val="24"/>
          <w:szCs w:val="24"/>
          <w:u w:val="thick" w:color="000000"/>
        </w:rPr>
        <w:t>EV</w:t>
      </w:r>
      <w:r>
        <w:rPr>
          <w:b/>
          <w:spacing w:val="-1"/>
          <w:position w:val="-1"/>
          <w:sz w:val="24"/>
          <w:szCs w:val="24"/>
          <w:u w:val="thick" w:color="000000"/>
        </w:rPr>
        <w:t>A</w:t>
      </w:r>
      <w:r>
        <w:rPr>
          <w:b/>
          <w:position w:val="-1"/>
          <w:sz w:val="24"/>
          <w:szCs w:val="24"/>
          <w:u w:val="thick" w:color="000000"/>
        </w:rPr>
        <w:t>LU</w:t>
      </w:r>
      <w:r>
        <w:rPr>
          <w:b/>
          <w:spacing w:val="-1"/>
          <w:position w:val="-1"/>
          <w:sz w:val="24"/>
          <w:szCs w:val="24"/>
          <w:u w:val="thick" w:color="000000"/>
        </w:rPr>
        <w:t>A</w:t>
      </w:r>
      <w:r>
        <w:rPr>
          <w:b/>
          <w:position w:val="-1"/>
          <w:sz w:val="24"/>
          <w:szCs w:val="24"/>
          <w:u w:val="thick" w:color="000000"/>
        </w:rPr>
        <w:t xml:space="preserve">TION </w:t>
      </w:r>
      <w:r>
        <w:rPr>
          <w:b/>
          <w:spacing w:val="-2"/>
          <w:position w:val="-1"/>
          <w:sz w:val="24"/>
          <w:szCs w:val="24"/>
          <w:u w:val="thick" w:color="000000"/>
        </w:rPr>
        <w:t>P</w:t>
      </w:r>
      <w:r>
        <w:rPr>
          <w:b/>
          <w:position w:val="-1"/>
          <w:sz w:val="24"/>
          <w:szCs w:val="24"/>
          <w:u w:val="thick" w:color="000000"/>
        </w:rPr>
        <w:t>RO</w:t>
      </w:r>
      <w:r>
        <w:rPr>
          <w:b/>
          <w:spacing w:val="2"/>
          <w:position w:val="-1"/>
          <w:sz w:val="24"/>
          <w:szCs w:val="24"/>
          <w:u w:val="thick" w:color="000000"/>
        </w:rPr>
        <w:t>C</w:t>
      </w:r>
      <w:r>
        <w:rPr>
          <w:b/>
          <w:position w:val="-1"/>
          <w:sz w:val="24"/>
          <w:szCs w:val="24"/>
          <w:u w:val="thick" w:color="000000"/>
        </w:rPr>
        <w:t>E</w:t>
      </w:r>
      <w:r>
        <w:rPr>
          <w:b/>
          <w:spacing w:val="1"/>
          <w:position w:val="-1"/>
          <w:sz w:val="24"/>
          <w:szCs w:val="24"/>
          <w:u w:val="thick" w:color="000000"/>
        </w:rPr>
        <w:t>SS</w:t>
      </w:r>
      <w:r>
        <w:rPr>
          <w:b/>
          <w:position w:val="-1"/>
          <w:sz w:val="24"/>
          <w:szCs w:val="24"/>
          <w:u w:val="thick" w:color="000000"/>
        </w:rPr>
        <w:t>:</w:t>
      </w:r>
    </w:p>
    <w:p w14:paraId="57387C06" w14:textId="77777777" w:rsidR="00C21728" w:rsidRDefault="00C21728">
      <w:pPr>
        <w:spacing w:before="7" w:line="240" w:lineRule="exact"/>
        <w:rPr>
          <w:sz w:val="24"/>
          <w:szCs w:val="24"/>
        </w:rPr>
      </w:pPr>
    </w:p>
    <w:p w14:paraId="2CFAC773" w14:textId="77777777" w:rsidR="00C21728" w:rsidRDefault="008A4B75" w:rsidP="00FA7877">
      <w:pPr>
        <w:spacing w:before="34" w:line="260" w:lineRule="exact"/>
        <w:ind w:left="820" w:right="887" w:hanging="360"/>
        <w:rPr>
          <w:sz w:val="24"/>
          <w:szCs w:val="24"/>
        </w:rPr>
      </w:pPr>
      <w:r>
        <w:rPr>
          <w:sz w:val="24"/>
          <w:szCs w:val="24"/>
        </w:rPr>
        <w:t xml:space="preserve">A. </w:t>
      </w:r>
      <w:r>
        <w:rPr>
          <w:spacing w:val="7"/>
          <w:sz w:val="24"/>
          <w:szCs w:val="24"/>
        </w:rPr>
        <w:t xml:space="preserve"> </w:t>
      </w:r>
      <w:r>
        <w:rPr>
          <w:sz w:val="24"/>
          <w:szCs w:val="24"/>
        </w:rPr>
        <w:t>A Cont</w:t>
      </w:r>
      <w:r>
        <w:rPr>
          <w:spacing w:val="-1"/>
          <w:sz w:val="24"/>
          <w:szCs w:val="24"/>
        </w:rPr>
        <w:t>ac</w:t>
      </w:r>
      <w:r>
        <w:rPr>
          <w:sz w:val="24"/>
          <w:szCs w:val="24"/>
        </w:rPr>
        <w:t xml:space="preserve">t </w:t>
      </w:r>
      <w:r>
        <w:rPr>
          <w:spacing w:val="1"/>
          <w:sz w:val="24"/>
          <w:szCs w:val="24"/>
        </w:rPr>
        <w:t>P</w:t>
      </w:r>
      <w:r>
        <w:rPr>
          <w:spacing w:val="-1"/>
          <w:sz w:val="24"/>
          <w:szCs w:val="24"/>
        </w:rPr>
        <w:t>e</w:t>
      </w:r>
      <w:r>
        <w:rPr>
          <w:sz w:val="24"/>
          <w:szCs w:val="24"/>
        </w:rPr>
        <w:t>rson is id</w:t>
      </w:r>
      <w:r>
        <w:rPr>
          <w:spacing w:val="-1"/>
          <w:sz w:val="24"/>
          <w:szCs w:val="24"/>
        </w:rPr>
        <w:t>e</w:t>
      </w:r>
      <w:r>
        <w:rPr>
          <w:sz w:val="24"/>
          <w:szCs w:val="24"/>
        </w:rPr>
        <w:t>nt</w:t>
      </w:r>
      <w:r>
        <w:rPr>
          <w:spacing w:val="1"/>
          <w:sz w:val="24"/>
          <w:szCs w:val="24"/>
        </w:rPr>
        <w:t>i</w:t>
      </w:r>
      <w:r>
        <w:rPr>
          <w:sz w:val="24"/>
          <w:szCs w:val="24"/>
        </w:rPr>
        <w:t>fi</w:t>
      </w:r>
      <w:r>
        <w:rPr>
          <w:spacing w:val="-1"/>
          <w:sz w:val="24"/>
          <w:szCs w:val="24"/>
        </w:rPr>
        <w:t>e</w:t>
      </w:r>
      <w:r w:rsidR="00FA7877">
        <w:rPr>
          <w:sz w:val="24"/>
          <w:szCs w:val="24"/>
        </w:rPr>
        <w:t xml:space="preserve">d for </w:t>
      </w:r>
      <w:r>
        <w:rPr>
          <w:sz w:val="24"/>
          <w:szCs w:val="24"/>
        </w:rPr>
        <w:t>proje</w:t>
      </w:r>
      <w:r>
        <w:rPr>
          <w:spacing w:val="-1"/>
          <w:sz w:val="24"/>
          <w:szCs w:val="24"/>
        </w:rPr>
        <w:t>c</w:t>
      </w:r>
      <w:r>
        <w:rPr>
          <w:sz w:val="24"/>
          <w:szCs w:val="24"/>
        </w:rPr>
        <w:t>t</w:t>
      </w:r>
      <w:r>
        <w:rPr>
          <w:spacing w:val="3"/>
          <w:sz w:val="24"/>
          <w:szCs w:val="24"/>
        </w:rPr>
        <w:t xml:space="preserve"> </w:t>
      </w:r>
      <w:r>
        <w:rPr>
          <w:spacing w:val="-1"/>
          <w:sz w:val="24"/>
          <w:szCs w:val="24"/>
        </w:rPr>
        <w:t>a</w:t>
      </w:r>
      <w:r>
        <w:rPr>
          <w:spacing w:val="2"/>
          <w:sz w:val="24"/>
          <w:szCs w:val="24"/>
        </w:rPr>
        <w:t>n</w:t>
      </w:r>
      <w:r>
        <w:rPr>
          <w:sz w:val="24"/>
          <w:szCs w:val="24"/>
        </w:rPr>
        <w:t>d will</w:t>
      </w:r>
      <w:r>
        <w:rPr>
          <w:spacing w:val="1"/>
          <w:sz w:val="24"/>
          <w:szCs w:val="24"/>
        </w:rPr>
        <w:t xml:space="preserve"> </w:t>
      </w:r>
      <w:r>
        <w:rPr>
          <w:sz w:val="24"/>
          <w:szCs w:val="24"/>
        </w:rPr>
        <w:t>pro</w:t>
      </w:r>
      <w:r>
        <w:rPr>
          <w:spacing w:val="-1"/>
          <w:sz w:val="24"/>
          <w:szCs w:val="24"/>
        </w:rPr>
        <w:t>v</w:t>
      </w:r>
      <w:r>
        <w:rPr>
          <w:sz w:val="24"/>
          <w:szCs w:val="24"/>
        </w:rPr>
        <w:t>ide li</w:t>
      </w:r>
      <w:r>
        <w:rPr>
          <w:spacing w:val="1"/>
          <w:sz w:val="24"/>
          <w:szCs w:val="24"/>
        </w:rPr>
        <w:t>m</w:t>
      </w:r>
      <w:r>
        <w:rPr>
          <w:sz w:val="24"/>
          <w:szCs w:val="24"/>
        </w:rPr>
        <w:t>i</w:t>
      </w:r>
      <w:r>
        <w:rPr>
          <w:spacing w:val="1"/>
          <w:sz w:val="24"/>
          <w:szCs w:val="24"/>
        </w:rPr>
        <w:t>t</w:t>
      </w:r>
      <w:r>
        <w:rPr>
          <w:spacing w:val="-1"/>
          <w:sz w:val="24"/>
          <w:szCs w:val="24"/>
        </w:rPr>
        <w:t>e</w:t>
      </w:r>
      <w:r>
        <w:rPr>
          <w:sz w:val="24"/>
          <w:szCs w:val="24"/>
        </w:rPr>
        <w:t>d te</w:t>
      </w:r>
      <w:r>
        <w:rPr>
          <w:spacing w:val="-1"/>
          <w:sz w:val="24"/>
          <w:szCs w:val="24"/>
        </w:rPr>
        <w:t>c</w:t>
      </w:r>
      <w:r>
        <w:rPr>
          <w:sz w:val="24"/>
          <w:szCs w:val="24"/>
        </w:rPr>
        <w:t>hnic</w:t>
      </w:r>
      <w:r>
        <w:rPr>
          <w:spacing w:val="-1"/>
          <w:sz w:val="24"/>
          <w:szCs w:val="24"/>
        </w:rPr>
        <w:t>a</w:t>
      </w:r>
      <w:r>
        <w:rPr>
          <w:sz w:val="24"/>
          <w:szCs w:val="24"/>
        </w:rPr>
        <w:t xml:space="preserve">l </w:t>
      </w:r>
      <w:r>
        <w:rPr>
          <w:spacing w:val="-1"/>
          <w:sz w:val="24"/>
          <w:szCs w:val="24"/>
        </w:rPr>
        <w:t>a</w:t>
      </w:r>
      <w:r>
        <w:rPr>
          <w:sz w:val="24"/>
          <w:szCs w:val="24"/>
        </w:rPr>
        <w:t>ss</w:t>
      </w:r>
      <w:r>
        <w:rPr>
          <w:spacing w:val="1"/>
          <w:sz w:val="24"/>
          <w:szCs w:val="24"/>
        </w:rPr>
        <w:t>i</w:t>
      </w:r>
      <w:r>
        <w:rPr>
          <w:sz w:val="24"/>
          <w:szCs w:val="24"/>
        </w:rPr>
        <w:t>stan</w:t>
      </w:r>
      <w:r>
        <w:rPr>
          <w:spacing w:val="-1"/>
          <w:sz w:val="24"/>
          <w:szCs w:val="24"/>
        </w:rPr>
        <w:t>c</w:t>
      </w:r>
      <w:r>
        <w:rPr>
          <w:sz w:val="24"/>
          <w:szCs w:val="24"/>
        </w:rPr>
        <w:t>e</w:t>
      </w:r>
      <w:r>
        <w:rPr>
          <w:spacing w:val="-1"/>
          <w:sz w:val="24"/>
          <w:szCs w:val="24"/>
        </w:rPr>
        <w:t xml:space="preserve"> </w:t>
      </w:r>
      <w:r>
        <w:rPr>
          <w:sz w:val="24"/>
          <w:szCs w:val="24"/>
        </w:rPr>
        <w:t xml:space="preserve">with </w:t>
      </w:r>
      <w:r>
        <w:rPr>
          <w:spacing w:val="1"/>
          <w:sz w:val="24"/>
          <w:szCs w:val="24"/>
        </w:rPr>
        <w:t>t</w:t>
      </w:r>
      <w:r>
        <w:rPr>
          <w:sz w:val="24"/>
          <w:szCs w:val="24"/>
        </w:rPr>
        <w:t>he</w:t>
      </w:r>
      <w:r>
        <w:rPr>
          <w:spacing w:val="-1"/>
          <w:sz w:val="24"/>
          <w:szCs w:val="24"/>
        </w:rPr>
        <w:t xml:space="preserve"> </w:t>
      </w:r>
      <w:r>
        <w:rPr>
          <w:sz w:val="24"/>
          <w:szCs w:val="24"/>
        </w:rPr>
        <w:t>R</w:t>
      </w:r>
      <w:r>
        <w:rPr>
          <w:spacing w:val="-1"/>
          <w:sz w:val="24"/>
          <w:szCs w:val="24"/>
        </w:rPr>
        <w:t>F</w:t>
      </w:r>
      <w:r>
        <w:rPr>
          <w:sz w:val="24"/>
          <w:szCs w:val="24"/>
        </w:rPr>
        <w:t>P</w:t>
      </w:r>
      <w:r>
        <w:rPr>
          <w:spacing w:val="3"/>
          <w:sz w:val="24"/>
          <w:szCs w:val="24"/>
        </w:rPr>
        <w:t xml:space="preserve"> </w:t>
      </w:r>
      <w:r>
        <w:rPr>
          <w:sz w:val="24"/>
          <w:szCs w:val="24"/>
        </w:rPr>
        <w:t>p</w:t>
      </w:r>
      <w:r>
        <w:rPr>
          <w:spacing w:val="-1"/>
          <w:sz w:val="24"/>
          <w:szCs w:val="24"/>
        </w:rPr>
        <w:t>r</w:t>
      </w:r>
      <w:r>
        <w:rPr>
          <w:sz w:val="24"/>
          <w:szCs w:val="24"/>
        </w:rPr>
        <w:t>o</w:t>
      </w:r>
      <w:r>
        <w:rPr>
          <w:spacing w:val="-1"/>
          <w:sz w:val="24"/>
          <w:szCs w:val="24"/>
        </w:rPr>
        <w:t>ce</w:t>
      </w:r>
      <w:r>
        <w:rPr>
          <w:sz w:val="24"/>
          <w:szCs w:val="24"/>
        </w:rPr>
        <w:t>ss as</w:t>
      </w:r>
      <w:r>
        <w:rPr>
          <w:spacing w:val="2"/>
          <w:sz w:val="24"/>
          <w:szCs w:val="24"/>
        </w:rPr>
        <w:t xml:space="preserve">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pacing w:val="3"/>
          <w:sz w:val="24"/>
          <w:szCs w:val="24"/>
        </w:rPr>
        <w:t>t</w:t>
      </w:r>
      <w:r>
        <w:rPr>
          <w:spacing w:val="-1"/>
          <w:sz w:val="24"/>
          <w:szCs w:val="24"/>
        </w:rPr>
        <w:t>e</w:t>
      </w:r>
      <w:r>
        <w:rPr>
          <w:sz w:val="24"/>
          <w:szCs w:val="24"/>
        </w:rPr>
        <w:t>.</w:t>
      </w:r>
    </w:p>
    <w:p w14:paraId="2BC25561" w14:textId="77777777" w:rsidR="00C21728" w:rsidRDefault="00C21728">
      <w:pPr>
        <w:spacing w:before="16" w:line="260" w:lineRule="exact"/>
        <w:rPr>
          <w:sz w:val="26"/>
          <w:szCs w:val="26"/>
        </w:rPr>
      </w:pPr>
    </w:p>
    <w:p w14:paraId="59523278" w14:textId="77777777" w:rsidR="00C21728" w:rsidRDefault="00FA7877">
      <w:pPr>
        <w:ind w:left="820" w:right="740" w:hanging="360"/>
        <w:rPr>
          <w:sz w:val="24"/>
          <w:szCs w:val="24"/>
        </w:rPr>
      </w:pPr>
      <w:r>
        <w:rPr>
          <w:spacing w:val="1"/>
          <w:sz w:val="24"/>
          <w:szCs w:val="24"/>
        </w:rPr>
        <w:t>B</w:t>
      </w:r>
      <w:r w:rsidR="008A4B75">
        <w:rPr>
          <w:sz w:val="24"/>
          <w:szCs w:val="24"/>
        </w:rPr>
        <w:t xml:space="preserve">. </w:t>
      </w:r>
      <w:r w:rsidR="008A4B75">
        <w:rPr>
          <w:spacing w:val="19"/>
          <w:sz w:val="24"/>
          <w:szCs w:val="24"/>
        </w:rPr>
        <w:t xml:space="preserve"> </w:t>
      </w:r>
      <w:r w:rsidR="008A4B75">
        <w:rPr>
          <w:sz w:val="24"/>
          <w:szCs w:val="24"/>
        </w:rPr>
        <w:t xml:space="preserve">All </w:t>
      </w:r>
      <w:r w:rsidR="008A4B75">
        <w:rPr>
          <w:spacing w:val="-1"/>
          <w:sz w:val="24"/>
          <w:szCs w:val="24"/>
        </w:rPr>
        <w:t>c</w:t>
      </w:r>
      <w:r w:rsidR="008A4B75">
        <w:rPr>
          <w:sz w:val="24"/>
          <w:szCs w:val="24"/>
        </w:rPr>
        <w:t>omp</w:t>
      </w:r>
      <w:r w:rsidR="008A4B75">
        <w:rPr>
          <w:spacing w:val="1"/>
          <w:sz w:val="24"/>
          <w:szCs w:val="24"/>
        </w:rPr>
        <w:t>l</w:t>
      </w:r>
      <w:r w:rsidR="008A4B75">
        <w:rPr>
          <w:spacing w:val="-1"/>
          <w:sz w:val="24"/>
          <w:szCs w:val="24"/>
        </w:rPr>
        <w:t>e</w:t>
      </w:r>
      <w:r w:rsidR="008A4B75">
        <w:rPr>
          <w:sz w:val="24"/>
          <w:szCs w:val="24"/>
        </w:rPr>
        <w:t>te p</w:t>
      </w:r>
      <w:r w:rsidR="008A4B75">
        <w:rPr>
          <w:spacing w:val="-1"/>
          <w:sz w:val="24"/>
          <w:szCs w:val="24"/>
        </w:rPr>
        <w:t>r</w:t>
      </w:r>
      <w:r w:rsidR="008A4B75">
        <w:rPr>
          <w:sz w:val="24"/>
          <w:szCs w:val="24"/>
        </w:rPr>
        <w:t>opos</w:t>
      </w:r>
      <w:r w:rsidR="008A4B75">
        <w:rPr>
          <w:spacing w:val="-1"/>
          <w:sz w:val="24"/>
          <w:szCs w:val="24"/>
        </w:rPr>
        <w:t>a</w:t>
      </w:r>
      <w:r w:rsidR="008A4B75">
        <w:rPr>
          <w:sz w:val="24"/>
          <w:szCs w:val="24"/>
        </w:rPr>
        <w:t>ls</w:t>
      </w:r>
      <w:r w:rsidR="008A4B75">
        <w:rPr>
          <w:spacing w:val="3"/>
          <w:sz w:val="24"/>
          <w:szCs w:val="24"/>
        </w:rPr>
        <w:t xml:space="preserve"> </w:t>
      </w:r>
      <w:r w:rsidR="008A4B75">
        <w:rPr>
          <w:sz w:val="24"/>
          <w:szCs w:val="24"/>
        </w:rPr>
        <w:t>will</w:t>
      </w:r>
      <w:r w:rsidR="008A4B75">
        <w:rPr>
          <w:spacing w:val="1"/>
          <w:sz w:val="24"/>
          <w:szCs w:val="24"/>
        </w:rPr>
        <w:t xml:space="preserve"> </w:t>
      </w:r>
      <w:r w:rsidR="008A4B75">
        <w:rPr>
          <w:sz w:val="24"/>
          <w:szCs w:val="24"/>
        </w:rPr>
        <w:t>be</w:t>
      </w:r>
      <w:r w:rsidR="008A4B75">
        <w:rPr>
          <w:spacing w:val="-1"/>
          <w:sz w:val="24"/>
          <w:szCs w:val="24"/>
        </w:rPr>
        <w:t xml:space="preserve"> e</w:t>
      </w:r>
      <w:r w:rsidR="008A4B75">
        <w:rPr>
          <w:sz w:val="24"/>
          <w:szCs w:val="24"/>
        </w:rPr>
        <w:t>v</w:t>
      </w:r>
      <w:r w:rsidR="008A4B75">
        <w:rPr>
          <w:spacing w:val="-1"/>
          <w:sz w:val="24"/>
          <w:szCs w:val="24"/>
        </w:rPr>
        <w:t>a</w:t>
      </w:r>
      <w:r w:rsidR="008A4B75">
        <w:rPr>
          <w:sz w:val="24"/>
          <w:szCs w:val="24"/>
        </w:rPr>
        <w:t>luat</w:t>
      </w:r>
      <w:r w:rsidR="008A4B75">
        <w:rPr>
          <w:spacing w:val="-1"/>
          <w:sz w:val="24"/>
          <w:szCs w:val="24"/>
        </w:rPr>
        <w:t>e</w:t>
      </w:r>
      <w:r w:rsidR="008A4B75">
        <w:rPr>
          <w:sz w:val="24"/>
          <w:szCs w:val="24"/>
        </w:rPr>
        <w:t>d thro</w:t>
      </w:r>
      <w:r w:rsidR="008A4B75">
        <w:rPr>
          <w:spacing w:val="2"/>
          <w:sz w:val="24"/>
          <w:szCs w:val="24"/>
        </w:rPr>
        <w:t>u</w:t>
      </w:r>
      <w:r w:rsidR="008A4B75">
        <w:rPr>
          <w:spacing w:val="-2"/>
          <w:sz w:val="24"/>
          <w:szCs w:val="24"/>
        </w:rPr>
        <w:t>g</w:t>
      </w:r>
      <w:r w:rsidR="008A4B75">
        <w:rPr>
          <w:sz w:val="24"/>
          <w:szCs w:val="24"/>
        </w:rPr>
        <w:t>h</w:t>
      </w:r>
      <w:r w:rsidR="008A4B75">
        <w:rPr>
          <w:spacing w:val="2"/>
          <w:sz w:val="24"/>
          <w:szCs w:val="24"/>
        </w:rPr>
        <w:t xml:space="preserve"> </w:t>
      </w:r>
      <w:r w:rsidR="008A4B75">
        <w:rPr>
          <w:spacing w:val="1"/>
          <w:sz w:val="24"/>
          <w:szCs w:val="24"/>
        </w:rPr>
        <w:t>a</w:t>
      </w:r>
      <w:r w:rsidR="008A4B75">
        <w:rPr>
          <w:sz w:val="24"/>
          <w:szCs w:val="24"/>
        </w:rPr>
        <w:t>n Ev</w:t>
      </w:r>
      <w:r w:rsidR="008A4B75">
        <w:rPr>
          <w:spacing w:val="-1"/>
          <w:sz w:val="24"/>
          <w:szCs w:val="24"/>
        </w:rPr>
        <w:t>a</w:t>
      </w:r>
      <w:r w:rsidR="008A4B75">
        <w:rPr>
          <w:sz w:val="24"/>
          <w:szCs w:val="24"/>
        </w:rPr>
        <w:t xml:space="preserve">luation </w:t>
      </w:r>
      <w:r w:rsidR="008A4B75">
        <w:rPr>
          <w:spacing w:val="1"/>
          <w:sz w:val="24"/>
          <w:szCs w:val="24"/>
        </w:rPr>
        <w:t>C</w:t>
      </w:r>
      <w:r w:rsidR="008A4B75">
        <w:rPr>
          <w:sz w:val="24"/>
          <w:szCs w:val="24"/>
        </w:rPr>
        <w:t>om</w:t>
      </w:r>
      <w:r w:rsidR="008A4B75">
        <w:rPr>
          <w:spacing w:val="1"/>
          <w:sz w:val="24"/>
          <w:szCs w:val="24"/>
        </w:rPr>
        <w:t>m</w:t>
      </w:r>
      <w:r w:rsidR="008A4B75">
        <w:rPr>
          <w:sz w:val="24"/>
          <w:szCs w:val="24"/>
        </w:rPr>
        <w:t>i</w:t>
      </w:r>
      <w:r w:rsidR="008A4B75">
        <w:rPr>
          <w:spacing w:val="1"/>
          <w:sz w:val="24"/>
          <w:szCs w:val="24"/>
        </w:rPr>
        <w:t>t</w:t>
      </w:r>
      <w:r w:rsidR="008A4B75">
        <w:rPr>
          <w:sz w:val="24"/>
          <w:szCs w:val="24"/>
        </w:rPr>
        <w:t>tee</w:t>
      </w:r>
      <w:r w:rsidR="008A4B75">
        <w:rPr>
          <w:spacing w:val="-1"/>
          <w:sz w:val="24"/>
          <w:szCs w:val="24"/>
        </w:rPr>
        <w:t xml:space="preserve"> re</w:t>
      </w:r>
      <w:r w:rsidR="008A4B75">
        <w:rPr>
          <w:sz w:val="24"/>
          <w:szCs w:val="24"/>
        </w:rPr>
        <w:t>view p</w:t>
      </w:r>
      <w:r w:rsidR="008A4B75">
        <w:rPr>
          <w:spacing w:val="-1"/>
          <w:sz w:val="24"/>
          <w:szCs w:val="24"/>
        </w:rPr>
        <w:t>r</w:t>
      </w:r>
      <w:r w:rsidR="008A4B75">
        <w:rPr>
          <w:sz w:val="24"/>
          <w:szCs w:val="24"/>
        </w:rPr>
        <w:t>o</w:t>
      </w:r>
      <w:r w:rsidR="008A4B75">
        <w:rPr>
          <w:spacing w:val="-1"/>
          <w:sz w:val="24"/>
          <w:szCs w:val="24"/>
        </w:rPr>
        <w:t>ce</w:t>
      </w:r>
      <w:r w:rsidR="008A4B75">
        <w:rPr>
          <w:sz w:val="24"/>
          <w:szCs w:val="24"/>
        </w:rPr>
        <w:t>ss.</w:t>
      </w:r>
    </w:p>
    <w:p w14:paraId="41670354" w14:textId="77777777" w:rsidR="00C21728" w:rsidRDefault="00C21728">
      <w:pPr>
        <w:spacing w:before="16" w:line="260" w:lineRule="exact"/>
        <w:rPr>
          <w:sz w:val="26"/>
          <w:szCs w:val="26"/>
        </w:rPr>
      </w:pPr>
    </w:p>
    <w:p w14:paraId="27F79046" w14:textId="77777777" w:rsidR="00C21728" w:rsidRDefault="00FA7877">
      <w:pPr>
        <w:ind w:left="460"/>
        <w:rPr>
          <w:sz w:val="24"/>
          <w:szCs w:val="24"/>
        </w:rPr>
      </w:pPr>
      <w:r>
        <w:rPr>
          <w:sz w:val="24"/>
          <w:szCs w:val="24"/>
        </w:rPr>
        <w:t>C</w:t>
      </w:r>
      <w:r w:rsidR="008A4B75">
        <w:rPr>
          <w:sz w:val="24"/>
          <w:szCs w:val="24"/>
        </w:rPr>
        <w:t xml:space="preserve">. </w:t>
      </w:r>
      <w:r w:rsidR="008A4B75">
        <w:rPr>
          <w:spacing w:val="7"/>
          <w:sz w:val="24"/>
          <w:szCs w:val="24"/>
        </w:rPr>
        <w:t xml:space="preserve"> </w:t>
      </w:r>
      <w:r w:rsidR="008A4B75">
        <w:rPr>
          <w:sz w:val="24"/>
          <w:szCs w:val="24"/>
        </w:rPr>
        <w:t>Conta</w:t>
      </w:r>
      <w:r w:rsidR="008A4B75">
        <w:rPr>
          <w:spacing w:val="-1"/>
          <w:sz w:val="24"/>
          <w:szCs w:val="24"/>
        </w:rPr>
        <w:t>c</w:t>
      </w:r>
      <w:r w:rsidR="008A4B75">
        <w:rPr>
          <w:sz w:val="24"/>
          <w:szCs w:val="24"/>
        </w:rPr>
        <w:t xml:space="preserve">t </w:t>
      </w:r>
      <w:r w:rsidR="008A4B75">
        <w:rPr>
          <w:spacing w:val="1"/>
          <w:sz w:val="24"/>
          <w:szCs w:val="24"/>
        </w:rPr>
        <w:t>P</w:t>
      </w:r>
      <w:r w:rsidR="008A4B75">
        <w:rPr>
          <w:spacing w:val="-1"/>
          <w:sz w:val="24"/>
          <w:szCs w:val="24"/>
        </w:rPr>
        <w:t>e</w:t>
      </w:r>
      <w:r w:rsidR="008A4B75">
        <w:rPr>
          <w:sz w:val="24"/>
          <w:szCs w:val="24"/>
        </w:rPr>
        <w:t>rson notifi</w:t>
      </w:r>
      <w:r w:rsidR="008A4B75">
        <w:rPr>
          <w:spacing w:val="-1"/>
          <w:sz w:val="24"/>
          <w:szCs w:val="24"/>
        </w:rPr>
        <w:t>e</w:t>
      </w:r>
      <w:r w:rsidR="008A4B75">
        <w:rPr>
          <w:sz w:val="24"/>
          <w:szCs w:val="24"/>
        </w:rPr>
        <w:t xml:space="preserve">s </w:t>
      </w:r>
      <w:r w:rsidR="008A4B75">
        <w:rPr>
          <w:spacing w:val="1"/>
          <w:sz w:val="24"/>
          <w:szCs w:val="24"/>
        </w:rPr>
        <w:t>e</w:t>
      </w:r>
      <w:r w:rsidR="008A4B75">
        <w:rPr>
          <w:spacing w:val="-1"/>
          <w:sz w:val="24"/>
          <w:szCs w:val="24"/>
        </w:rPr>
        <w:t>ac</w:t>
      </w:r>
      <w:r w:rsidR="008A4B75">
        <w:rPr>
          <w:sz w:val="24"/>
          <w:szCs w:val="24"/>
        </w:rPr>
        <w:t xml:space="preserve">h </w:t>
      </w:r>
      <w:r w:rsidR="008A4B75">
        <w:rPr>
          <w:spacing w:val="-1"/>
          <w:sz w:val="24"/>
          <w:szCs w:val="24"/>
        </w:rPr>
        <w:t>a</w:t>
      </w:r>
      <w:r w:rsidR="008A4B75">
        <w:rPr>
          <w:sz w:val="24"/>
          <w:szCs w:val="24"/>
        </w:rPr>
        <w:t>ppl</w:t>
      </w:r>
      <w:r w:rsidR="008A4B75">
        <w:rPr>
          <w:spacing w:val="1"/>
          <w:sz w:val="24"/>
          <w:szCs w:val="24"/>
        </w:rPr>
        <w:t>ic</w:t>
      </w:r>
      <w:r w:rsidR="008A4B75">
        <w:rPr>
          <w:spacing w:val="-1"/>
          <w:sz w:val="24"/>
          <w:szCs w:val="24"/>
        </w:rPr>
        <w:t>a</w:t>
      </w:r>
      <w:r w:rsidR="008A4B75">
        <w:rPr>
          <w:sz w:val="24"/>
          <w:szCs w:val="24"/>
        </w:rPr>
        <w:t xml:space="preserve">nt </w:t>
      </w:r>
      <w:r w:rsidR="008A4B75">
        <w:rPr>
          <w:spacing w:val="1"/>
          <w:sz w:val="24"/>
          <w:szCs w:val="24"/>
        </w:rPr>
        <w:t>i</w:t>
      </w:r>
      <w:r w:rsidR="008A4B75">
        <w:rPr>
          <w:sz w:val="24"/>
          <w:szCs w:val="24"/>
        </w:rPr>
        <w:t>n w</w:t>
      </w:r>
      <w:r w:rsidR="008A4B75">
        <w:rPr>
          <w:spacing w:val="-1"/>
          <w:sz w:val="24"/>
          <w:szCs w:val="24"/>
        </w:rPr>
        <w:t>r</w:t>
      </w:r>
      <w:r w:rsidR="008A4B75">
        <w:rPr>
          <w:sz w:val="24"/>
          <w:szCs w:val="24"/>
        </w:rPr>
        <w:t>i</w:t>
      </w:r>
      <w:r w:rsidR="008A4B75">
        <w:rPr>
          <w:spacing w:val="1"/>
          <w:sz w:val="24"/>
          <w:szCs w:val="24"/>
        </w:rPr>
        <w:t>t</w:t>
      </w:r>
      <w:r w:rsidR="008A4B75">
        <w:rPr>
          <w:sz w:val="24"/>
          <w:szCs w:val="24"/>
        </w:rPr>
        <w:t>ing</w:t>
      </w:r>
      <w:r w:rsidR="008A4B75">
        <w:rPr>
          <w:spacing w:val="-2"/>
          <w:sz w:val="24"/>
          <w:szCs w:val="24"/>
        </w:rPr>
        <w:t xml:space="preserve"> </w:t>
      </w:r>
      <w:r w:rsidR="008A4B75">
        <w:rPr>
          <w:spacing w:val="2"/>
          <w:sz w:val="24"/>
          <w:szCs w:val="24"/>
        </w:rPr>
        <w:t>o</w:t>
      </w:r>
      <w:r w:rsidR="008A4B75">
        <w:rPr>
          <w:sz w:val="24"/>
          <w:szCs w:val="24"/>
        </w:rPr>
        <w:t>f the</w:t>
      </w:r>
      <w:r w:rsidR="008A4B75">
        <w:rPr>
          <w:spacing w:val="-1"/>
          <w:sz w:val="24"/>
          <w:szCs w:val="24"/>
        </w:rPr>
        <w:t xml:space="preserve"> </w:t>
      </w:r>
      <w:r w:rsidR="008A4B75">
        <w:rPr>
          <w:sz w:val="24"/>
          <w:szCs w:val="24"/>
        </w:rPr>
        <w:t>Ev</w:t>
      </w:r>
      <w:r w:rsidR="008A4B75">
        <w:rPr>
          <w:spacing w:val="-1"/>
          <w:sz w:val="24"/>
          <w:szCs w:val="24"/>
        </w:rPr>
        <w:t>a</w:t>
      </w:r>
      <w:r w:rsidR="008A4B75">
        <w:rPr>
          <w:sz w:val="24"/>
          <w:szCs w:val="24"/>
        </w:rPr>
        <w:t xml:space="preserve">luation </w:t>
      </w:r>
      <w:r w:rsidR="008A4B75">
        <w:rPr>
          <w:spacing w:val="1"/>
          <w:sz w:val="24"/>
          <w:szCs w:val="24"/>
        </w:rPr>
        <w:t>C</w:t>
      </w:r>
      <w:r w:rsidR="008A4B75">
        <w:rPr>
          <w:sz w:val="24"/>
          <w:szCs w:val="24"/>
        </w:rPr>
        <w:t>om</w:t>
      </w:r>
      <w:r w:rsidR="008A4B75">
        <w:rPr>
          <w:spacing w:val="1"/>
          <w:sz w:val="24"/>
          <w:szCs w:val="24"/>
        </w:rPr>
        <w:t>m</w:t>
      </w:r>
      <w:r w:rsidR="008A4B75">
        <w:rPr>
          <w:spacing w:val="4"/>
          <w:sz w:val="24"/>
          <w:szCs w:val="24"/>
        </w:rPr>
        <w:t>i</w:t>
      </w:r>
      <w:r w:rsidR="008A4B75">
        <w:rPr>
          <w:sz w:val="24"/>
          <w:szCs w:val="24"/>
        </w:rPr>
        <w:t>t</w:t>
      </w:r>
      <w:r w:rsidR="008A4B75">
        <w:rPr>
          <w:spacing w:val="-1"/>
          <w:sz w:val="24"/>
          <w:szCs w:val="24"/>
        </w:rPr>
        <w:t>tee</w:t>
      </w:r>
      <w:r w:rsidR="008A4B75">
        <w:rPr>
          <w:sz w:val="24"/>
          <w:szCs w:val="24"/>
        </w:rPr>
        <w:t>’s d</w:t>
      </w:r>
      <w:r w:rsidR="008A4B75">
        <w:rPr>
          <w:spacing w:val="1"/>
          <w:sz w:val="24"/>
          <w:szCs w:val="24"/>
        </w:rPr>
        <w:t>e</w:t>
      </w:r>
      <w:r w:rsidR="008A4B75">
        <w:rPr>
          <w:spacing w:val="-1"/>
          <w:sz w:val="24"/>
          <w:szCs w:val="24"/>
        </w:rPr>
        <w:t>c</w:t>
      </w:r>
      <w:r w:rsidR="008A4B75">
        <w:rPr>
          <w:sz w:val="24"/>
          <w:szCs w:val="24"/>
        </w:rPr>
        <w:t>is</w:t>
      </w:r>
      <w:r w:rsidR="008A4B75">
        <w:rPr>
          <w:spacing w:val="1"/>
          <w:sz w:val="24"/>
          <w:szCs w:val="24"/>
        </w:rPr>
        <w:t>i</w:t>
      </w:r>
      <w:r w:rsidR="008A4B75">
        <w:rPr>
          <w:sz w:val="24"/>
          <w:szCs w:val="24"/>
        </w:rPr>
        <w:t>on.</w:t>
      </w:r>
    </w:p>
    <w:p w14:paraId="5F669057" w14:textId="16B681F1" w:rsidR="00C21728" w:rsidRDefault="008A4B75">
      <w:pPr>
        <w:ind w:left="820" w:right="74"/>
        <w:rPr>
          <w:sz w:val="24"/>
          <w:szCs w:val="24"/>
        </w:rPr>
      </w:pPr>
      <w:r>
        <w:rPr>
          <w:spacing w:val="-3"/>
          <w:sz w:val="24"/>
          <w:szCs w:val="24"/>
        </w:rPr>
        <w:lastRenderedPageBreak/>
        <w:t>I</w:t>
      </w:r>
      <w:r>
        <w:rPr>
          <w:sz w:val="24"/>
          <w:szCs w:val="24"/>
        </w:rPr>
        <w:t>n the</w:t>
      </w:r>
      <w:r>
        <w:rPr>
          <w:spacing w:val="2"/>
          <w:sz w:val="24"/>
          <w:szCs w:val="24"/>
        </w:rPr>
        <w:t xml:space="preserve"> </w:t>
      </w:r>
      <w:r>
        <w:rPr>
          <w:spacing w:val="-1"/>
          <w:sz w:val="24"/>
          <w:szCs w:val="24"/>
        </w:rPr>
        <w:t>e</w:t>
      </w:r>
      <w:r>
        <w:rPr>
          <w:sz w:val="24"/>
          <w:szCs w:val="24"/>
        </w:rPr>
        <w:t>v</w:t>
      </w:r>
      <w:r>
        <w:rPr>
          <w:spacing w:val="-1"/>
          <w:sz w:val="24"/>
          <w:szCs w:val="24"/>
        </w:rPr>
        <w:t>e</w:t>
      </w:r>
      <w:r>
        <w:rPr>
          <w:sz w:val="24"/>
          <w:szCs w:val="24"/>
        </w:rPr>
        <w:t xml:space="preserve">nt </w:t>
      </w:r>
      <w:r>
        <w:rPr>
          <w:spacing w:val="1"/>
          <w:sz w:val="24"/>
          <w:szCs w:val="24"/>
        </w:rPr>
        <w:t>t</w:t>
      </w:r>
      <w:r>
        <w:rPr>
          <w:sz w:val="24"/>
          <w:szCs w:val="24"/>
        </w:rPr>
        <w:t>h</w:t>
      </w:r>
      <w:r>
        <w:rPr>
          <w:spacing w:val="-1"/>
          <w:sz w:val="24"/>
          <w:szCs w:val="24"/>
        </w:rPr>
        <w:t>a</w:t>
      </w:r>
      <w:r>
        <w:rPr>
          <w:sz w:val="24"/>
          <w:szCs w:val="24"/>
        </w:rPr>
        <w:t>t no pro</w:t>
      </w:r>
      <w:r>
        <w:rPr>
          <w:spacing w:val="2"/>
          <w:sz w:val="24"/>
          <w:szCs w:val="24"/>
        </w:rPr>
        <w:t>p</w:t>
      </w:r>
      <w:r>
        <w:rPr>
          <w:sz w:val="24"/>
          <w:szCs w:val="24"/>
        </w:rPr>
        <w:t>osal is s</w:t>
      </w:r>
      <w:r>
        <w:rPr>
          <w:spacing w:val="-1"/>
          <w:sz w:val="24"/>
          <w:szCs w:val="24"/>
        </w:rPr>
        <w:t>e</w:t>
      </w:r>
      <w:r>
        <w:rPr>
          <w:sz w:val="24"/>
          <w:szCs w:val="24"/>
        </w:rPr>
        <w:t>le</w:t>
      </w:r>
      <w:r>
        <w:rPr>
          <w:spacing w:val="-1"/>
          <w:sz w:val="24"/>
          <w:szCs w:val="24"/>
        </w:rPr>
        <w:t>c</w:t>
      </w:r>
      <w:r>
        <w:rPr>
          <w:sz w:val="24"/>
          <w:szCs w:val="24"/>
        </w:rPr>
        <w:t>ted,</w:t>
      </w:r>
      <w:r>
        <w:rPr>
          <w:spacing w:val="1"/>
          <w:sz w:val="24"/>
          <w:szCs w:val="24"/>
        </w:rPr>
        <w:t xml:space="preserve"> </w:t>
      </w:r>
      <w:r>
        <w:rPr>
          <w:sz w:val="24"/>
          <w:szCs w:val="24"/>
        </w:rPr>
        <w:t>RCEB</w:t>
      </w:r>
      <w:r>
        <w:rPr>
          <w:spacing w:val="-1"/>
          <w:sz w:val="24"/>
          <w:szCs w:val="24"/>
        </w:rPr>
        <w:t xml:space="preserve"> </w:t>
      </w:r>
      <w:r>
        <w:rPr>
          <w:spacing w:val="3"/>
          <w:sz w:val="24"/>
          <w:szCs w:val="24"/>
        </w:rPr>
        <w:t>m</w:t>
      </w:r>
      <w:r>
        <w:rPr>
          <w:spacing w:val="1"/>
          <w:sz w:val="24"/>
          <w:szCs w:val="24"/>
        </w:rPr>
        <w:t>a</w:t>
      </w:r>
      <w:r>
        <w:rPr>
          <w:sz w:val="24"/>
          <w:szCs w:val="24"/>
        </w:rPr>
        <w:t>y</w:t>
      </w:r>
      <w:r>
        <w:rPr>
          <w:spacing w:val="-3"/>
          <w:sz w:val="24"/>
          <w:szCs w:val="24"/>
        </w:rPr>
        <w:t xml:space="preserve"> </w:t>
      </w:r>
      <w:r>
        <w:rPr>
          <w:spacing w:val="-1"/>
          <w:sz w:val="24"/>
          <w:szCs w:val="24"/>
        </w:rPr>
        <w:t>c</w:t>
      </w:r>
      <w:r>
        <w:rPr>
          <w:sz w:val="24"/>
          <w:szCs w:val="24"/>
        </w:rPr>
        <w:t>omp</w:t>
      </w:r>
      <w:r>
        <w:rPr>
          <w:spacing w:val="1"/>
          <w:sz w:val="24"/>
          <w:szCs w:val="24"/>
        </w:rPr>
        <w:t>l</w:t>
      </w:r>
      <w:r>
        <w:rPr>
          <w:spacing w:val="-1"/>
          <w:sz w:val="24"/>
          <w:szCs w:val="24"/>
        </w:rPr>
        <w:t>e</w:t>
      </w:r>
      <w:r>
        <w:rPr>
          <w:sz w:val="24"/>
          <w:szCs w:val="24"/>
        </w:rPr>
        <w:t>te the</w:t>
      </w:r>
      <w:r>
        <w:rPr>
          <w:spacing w:val="-1"/>
          <w:sz w:val="24"/>
          <w:szCs w:val="24"/>
        </w:rPr>
        <w:t xml:space="preserve"> </w:t>
      </w:r>
      <w:r>
        <w:rPr>
          <w:sz w:val="24"/>
          <w:szCs w:val="24"/>
        </w:rPr>
        <w:t>R</w:t>
      </w:r>
      <w:r>
        <w:rPr>
          <w:spacing w:val="-1"/>
          <w:sz w:val="24"/>
          <w:szCs w:val="24"/>
        </w:rPr>
        <w:t>F</w:t>
      </w:r>
      <w:r>
        <w:rPr>
          <w:sz w:val="24"/>
          <w:szCs w:val="24"/>
        </w:rPr>
        <w:t>P</w:t>
      </w:r>
      <w:r>
        <w:rPr>
          <w:spacing w:val="1"/>
          <w:sz w:val="24"/>
          <w:szCs w:val="24"/>
        </w:rPr>
        <w:t xml:space="preserve"> </w:t>
      </w:r>
      <w:r>
        <w:rPr>
          <w:sz w:val="24"/>
          <w:szCs w:val="24"/>
        </w:rPr>
        <w:t>pr</w:t>
      </w:r>
      <w:r>
        <w:rPr>
          <w:spacing w:val="1"/>
          <w:sz w:val="24"/>
          <w:szCs w:val="24"/>
        </w:rPr>
        <w:t>o</w:t>
      </w:r>
      <w:r>
        <w:rPr>
          <w:spacing w:val="-1"/>
          <w:sz w:val="24"/>
          <w:szCs w:val="24"/>
        </w:rPr>
        <w:t>ce</w:t>
      </w:r>
      <w:r>
        <w:rPr>
          <w:sz w:val="24"/>
          <w:szCs w:val="24"/>
        </w:rPr>
        <w:t>ss wi</w:t>
      </w:r>
      <w:r>
        <w:rPr>
          <w:spacing w:val="1"/>
          <w:sz w:val="24"/>
          <w:szCs w:val="24"/>
        </w:rPr>
        <w:t>t</w:t>
      </w:r>
      <w:r>
        <w:rPr>
          <w:sz w:val="24"/>
          <w:szCs w:val="24"/>
        </w:rPr>
        <w:t xml:space="preserve">hout </w:t>
      </w:r>
      <w:r w:rsidR="000C519D">
        <w:rPr>
          <w:spacing w:val="-1"/>
          <w:sz w:val="24"/>
          <w:szCs w:val="24"/>
        </w:rPr>
        <w:t xml:space="preserve">awarding the </w:t>
      </w:r>
      <w:r>
        <w:rPr>
          <w:sz w:val="24"/>
          <w:szCs w:val="24"/>
        </w:rPr>
        <w:t>p</w:t>
      </w:r>
      <w:r>
        <w:rPr>
          <w:spacing w:val="-1"/>
          <w:sz w:val="24"/>
          <w:szCs w:val="24"/>
        </w:rPr>
        <w:t>r</w:t>
      </w:r>
      <w:r>
        <w:rPr>
          <w:sz w:val="24"/>
          <w:szCs w:val="24"/>
        </w:rPr>
        <w:t>oje</w:t>
      </w:r>
      <w:r>
        <w:rPr>
          <w:spacing w:val="-1"/>
          <w:sz w:val="24"/>
          <w:szCs w:val="24"/>
        </w:rPr>
        <w:t>c</w:t>
      </w:r>
      <w:r>
        <w:rPr>
          <w:sz w:val="24"/>
          <w:szCs w:val="24"/>
        </w:rPr>
        <w:t>t.  The</w:t>
      </w:r>
      <w:r>
        <w:rPr>
          <w:spacing w:val="1"/>
          <w:sz w:val="24"/>
          <w:szCs w:val="24"/>
        </w:rPr>
        <w:t xml:space="preserve"> </w:t>
      </w:r>
      <w:r>
        <w:rPr>
          <w:sz w:val="24"/>
          <w:szCs w:val="24"/>
        </w:rPr>
        <w:t>fin</w:t>
      </w:r>
      <w:r>
        <w:rPr>
          <w:spacing w:val="-1"/>
          <w:sz w:val="24"/>
          <w:szCs w:val="24"/>
        </w:rPr>
        <w:t>a</w:t>
      </w:r>
      <w:r>
        <w:rPr>
          <w:sz w:val="24"/>
          <w:szCs w:val="24"/>
        </w:rPr>
        <w:t>l d</w:t>
      </w:r>
      <w:r>
        <w:rPr>
          <w:spacing w:val="2"/>
          <w:sz w:val="24"/>
          <w:szCs w:val="24"/>
        </w:rPr>
        <w:t>e</w:t>
      </w:r>
      <w:r>
        <w:rPr>
          <w:spacing w:val="-1"/>
          <w:sz w:val="24"/>
          <w:szCs w:val="24"/>
        </w:rPr>
        <w:t>c</w:t>
      </w:r>
      <w:r>
        <w:rPr>
          <w:sz w:val="24"/>
          <w:szCs w:val="24"/>
        </w:rPr>
        <w:t>is</w:t>
      </w:r>
      <w:r>
        <w:rPr>
          <w:spacing w:val="1"/>
          <w:sz w:val="24"/>
          <w:szCs w:val="24"/>
        </w:rPr>
        <w:t>i</w:t>
      </w:r>
      <w:r>
        <w:rPr>
          <w:sz w:val="24"/>
          <w:szCs w:val="24"/>
        </w:rPr>
        <w:t>on made</w:t>
      </w:r>
      <w:r>
        <w:rPr>
          <w:spacing w:val="-1"/>
          <w:sz w:val="24"/>
          <w:szCs w:val="24"/>
        </w:rPr>
        <w:t xml:space="preserve"> </w:t>
      </w:r>
      <w:r>
        <w:rPr>
          <w:spacing w:val="2"/>
          <w:sz w:val="24"/>
          <w:szCs w:val="24"/>
        </w:rPr>
        <w:t>b</w:t>
      </w:r>
      <w:r>
        <w:rPr>
          <w:sz w:val="24"/>
          <w:szCs w:val="24"/>
        </w:rPr>
        <w:t>y</w:t>
      </w:r>
      <w:r>
        <w:rPr>
          <w:spacing w:val="-5"/>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Ev</w:t>
      </w:r>
      <w:r>
        <w:rPr>
          <w:spacing w:val="-1"/>
          <w:sz w:val="24"/>
          <w:szCs w:val="24"/>
        </w:rPr>
        <w:t>a</w:t>
      </w:r>
      <w:r>
        <w:rPr>
          <w:sz w:val="24"/>
          <w:szCs w:val="24"/>
        </w:rPr>
        <w:t>l</w:t>
      </w:r>
      <w:r>
        <w:rPr>
          <w:spacing w:val="3"/>
          <w:sz w:val="24"/>
          <w:szCs w:val="24"/>
        </w:rPr>
        <w:t>u</w:t>
      </w:r>
      <w:r>
        <w:rPr>
          <w:spacing w:val="-1"/>
          <w:sz w:val="24"/>
          <w:szCs w:val="24"/>
        </w:rPr>
        <w:t>a</w:t>
      </w:r>
      <w:r>
        <w:rPr>
          <w:sz w:val="24"/>
          <w:szCs w:val="24"/>
        </w:rPr>
        <w:t>t</w:t>
      </w:r>
      <w:r>
        <w:rPr>
          <w:spacing w:val="1"/>
          <w:sz w:val="24"/>
          <w:szCs w:val="24"/>
        </w:rPr>
        <w:t>i</w:t>
      </w:r>
      <w:r>
        <w:rPr>
          <w:sz w:val="24"/>
          <w:szCs w:val="24"/>
        </w:rPr>
        <w:t>on Com</w:t>
      </w:r>
      <w:r>
        <w:rPr>
          <w:spacing w:val="1"/>
          <w:sz w:val="24"/>
          <w:szCs w:val="24"/>
        </w:rPr>
        <w:t>m</w:t>
      </w:r>
      <w:r>
        <w:rPr>
          <w:sz w:val="24"/>
          <w:szCs w:val="24"/>
        </w:rPr>
        <w:t>i</w:t>
      </w:r>
      <w:r>
        <w:rPr>
          <w:spacing w:val="1"/>
          <w:sz w:val="24"/>
          <w:szCs w:val="24"/>
        </w:rPr>
        <w:t>t</w:t>
      </w:r>
      <w:r>
        <w:rPr>
          <w:sz w:val="24"/>
          <w:szCs w:val="24"/>
        </w:rPr>
        <w:t>tee</w:t>
      </w:r>
      <w:r>
        <w:rPr>
          <w:spacing w:val="-1"/>
          <w:sz w:val="24"/>
          <w:szCs w:val="24"/>
        </w:rPr>
        <w:t xml:space="preserve"> </w:t>
      </w:r>
      <w:r>
        <w:rPr>
          <w:sz w:val="24"/>
          <w:szCs w:val="24"/>
        </w:rPr>
        <w:t>is not sub</w:t>
      </w:r>
      <w:r>
        <w:rPr>
          <w:spacing w:val="1"/>
          <w:sz w:val="24"/>
          <w:szCs w:val="24"/>
        </w:rPr>
        <w:t>j</w:t>
      </w:r>
      <w:r>
        <w:rPr>
          <w:spacing w:val="-1"/>
          <w:sz w:val="24"/>
          <w:szCs w:val="24"/>
        </w:rPr>
        <w:t>ec</w:t>
      </w:r>
      <w:r>
        <w:rPr>
          <w:sz w:val="24"/>
          <w:szCs w:val="24"/>
        </w:rPr>
        <w:t>t</w:t>
      </w:r>
      <w:r>
        <w:rPr>
          <w:spacing w:val="-2"/>
          <w:sz w:val="24"/>
          <w:szCs w:val="24"/>
        </w:rPr>
        <w:t xml:space="preserve"> </w:t>
      </w:r>
      <w:r>
        <w:rPr>
          <w:sz w:val="24"/>
          <w:szCs w:val="24"/>
        </w:rPr>
        <w:t>to app</w:t>
      </w:r>
      <w:r>
        <w:rPr>
          <w:spacing w:val="-1"/>
          <w:sz w:val="24"/>
          <w:szCs w:val="24"/>
        </w:rPr>
        <w:t>ea</w:t>
      </w:r>
      <w:r>
        <w:rPr>
          <w:sz w:val="24"/>
          <w:szCs w:val="24"/>
        </w:rPr>
        <w:t>l.  Mat</w:t>
      </w:r>
      <w:r>
        <w:rPr>
          <w:spacing w:val="1"/>
          <w:sz w:val="24"/>
          <w:szCs w:val="24"/>
        </w:rPr>
        <w:t>e</w:t>
      </w:r>
      <w:r>
        <w:rPr>
          <w:sz w:val="24"/>
          <w:szCs w:val="24"/>
        </w:rPr>
        <w:t>ri</w:t>
      </w:r>
      <w:r>
        <w:rPr>
          <w:spacing w:val="-1"/>
          <w:sz w:val="24"/>
          <w:szCs w:val="24"/>
        </w:rPr>
        <w:t>a</w:t>
      </w:r>
      <w:r>
        <w:rPr>
          <w:sz w:val="24"/>
          <w:szCs w:val="24"/>
        </w:rPr>
        <w:t xml:space="preserve">ls </w:t>
      </w:r>
      <w:r>
        <w:rPr>
          <w:spacing w:val="1"/>
          <w:sz w:val="24"/>
          <w:szCs w:val="24"/>
        </w:rPr>
        <w:t>s</w:t>
      </w:r>
      <w:r>
        <w:rPr>
          <w:sz w:val="24"/>
          <w:szCs w:val="24"/>
        </w:rPr>
        <w:t>ubm</w:t>
      </w:r>
      <w:r>
        <w:rPr>
          <w:spacing w:val="1"/>
          <w:sz w:val="24"/>
          <w:szCs w:val="24"/>
        </w:rPr>
        <w:t>i</w:t>
      </w:r>
      <w:r>
        <w:rPr>
          <w:sz w:val="24"/>
          <w:szCs w:val="24"/>
        </w:rPr>
        <w:t>t</w:t>
      </w:r>
      <w:r>
        <w:rPr>
          <w:spacing w:val="1"/>
          <w:sz w:val="24"/>
          <w:szCs w:val="24"/>
        </w:rPr>
        <w:t>t</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nts</w:t>
      </w:r>
      <w:r>
        <w:rPr>
          <w:spacing w:val="4"/>
          <w:sz w:val="24"/>
          <w:szCs w:val="24"/>
        </w:rPr>
        <w:t xml:space="preserve"> </w:t>
      </w:r>
      <w:r>
        <w:rPr>
          <w:sz w:val="24"/>
          <w:szCs w:val="24"/>
        </w:rPr>
        <w:t>will</w:t>
      </w:r>
      <w:r>
        <w:rPr>
          <w:spacing w:val="3"/>
          <w:sz w:val="24"/>
          <w:szCs w:val="24"/>
        </w:rPr>
        <w:t xml:space="preserve"> </w:t>
      </w:r>
      <w:r>
        <w:rPr>
          <w:sz w:val="24"/>
          <w:szCs w:val="24"/>
        </w:rPr>
        <w:t>be</w:t>
      </w:r>
      <w:r>
        <w:rPr>
          <w:spacing w:val="-1"/>
          <w:sz w:val="24"/>
          <w:szCs w:val="24"/>
        </w:rPr>
        <w:t xml:space="preserve"> </w:t>
      </w:r>
      <w:r>
        <w:rPr>
          <w:sz w:val="24"/>
          <w:szCs w:val="24"/>
        </w:rPr>
        <w:t>h</w:t>
      </w:r>
      <w:r>
        <w:rPr>
          <w:spacing w:val="-1"/>
          <w:sz w:val="24"/>
          <w:szCs w:val="24"/>
        </w:rPr>
        <w:t>e</w:t>
      </w:r>
      <w:r>
        <w:rPr>
          <w:sz w:val="24"/>
          <w:szCs w:val="24"/>
        </w:rPr>
        <w:t>ld on file for</w:t>
      </w:r>
      <w:r>
        <w:rPr>
          <w:spacing w:val="-1"/>
          <w:sz w:val="24"/>
          <w:szCs w:val="24"/>
        </w:rPr>
        <w:t xml:space="preserve"> </w:t>
      </w:r>
      <w:r>
        <w:rPr>
          <w:sz w:val="24"/>
          <w:szCs w:val="24"/>
        </w:rPr>
        <w:t>a</w:t>
      </w:r>
      <w:r>
        <w:rPr>
          <w:spacing w:val="-1"/>
          <w:sz w:val="24"/>
          <w:szCs w:val="24"/>
        </w:rPr>
        <w:t xml:space="preserve"> </w:t>
      </w:r>
      <w:r>
        <w:rPr>
          <w:sz w:val="24"/>
          <w:szCs w:val="24"/>
        </w:rPr>
        <w:t>p</w:t>
      </w:r>
      <w:r>
        <w:rPr>
          <w:spacing w:val="1"/>
          <w:sz w:val="24"/>
          <w:szCs w:val="24"/>
        </w:rPr>
        <w:t>e</w:t>
      </w:r>
      <w:r>
        <w:rPr>
          <w:sz w:val="24"/>
          <w:szCs w:val="24"/>
        </w:rPr>
        <w:t>riod of</w:t>
      </w:r>
      <w:r>
        <w:rPr>
          <w:spacing w:val="-1"/>
          <w:sz w:val="24"/>
          <w:szCs w:val="24"/>
        </w:rPr>
        <w:t xml:space="preserve"> </w:t>
      </w:r>
      <w:r>
        <w:rPr>
          <w:sz w:val="24"/>
          <w:szCs w:val="24"/>
        </w:rPr>
        <w:t>thr</w:t>
      </w:r>
      <w:r>
        <w:rPr>
          <w:spacing w:val="1"/>
          <w:sz w:val="24"/>
          <w:szCs w:val="24"/>
        </w:rPr>
        <w:t>e</w:t>
      </w:r>
      <w:r>
        <w:rPr>
          <w:sz w:val="24"/>
          <w:szCs w:val="24"/>
        </w:rPr>
        <w:t>e</w:t>
      </w:r>
      <w:r>
        <w:rPr>
          <w:spacing w:val="5"/>
          <w:sz w:val="24"/>
          <w:szCs w:val="24"/>
        </w:rPr>
        <w:t xml:space="preserve"> </w:t>
      </w:r>
      <w:r>
        <w:rPr>
          <w:spacing w:val="-5"/>
          <w:sz w:val="24"/>
          <w:szCs w:val="24"/>
        </w:rPr>
        <w:t>y</w:t>
      </w:r>
      <w:r>
        <w:rPr>
          <w:spacing w:val="-1"/>
          <w:sz w:val="24"/>
          <w:szCs w:val="24"/>
        </w:rPr>
        <w:t>e</w:t>
      </w:r>
      <w:r>
        <w:rPr>
          <w:spacing w:val="1"/>
          <w:sz w:val="24"/>
          <w:szCs w:val="24"/>
        </w:rPr>
        <w:t>a</w:t>
      </w:r>
      <w:r>
        <w:rPr>
          <w:spacing w:val="2"/>
          <w:sz w:val="24"/>
          <w:szCs w:val="24"/>
        </w:rPr>
        <w:t>r</w:t>
      </w:r>
      <w:r>
        <w:rPr>
          <w:sz w:val="24"/>
          <w:szCs w:val="24"/>
        </w:rPr>
        <w:t xml:space="preserve">s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RCE</w:t>
      </w:r>
      <w:r>
        <w:rPr>
          <w:spacing w:val="-1"/>
          <w:sz w:val="24"/>
          <w:szCs w:val="24"/>
        </w:rPr>
        <w:t>B</w:t>
      </w:r>
      <w:r>
        <w:rPr>
          <w:sz w:val="24"/>
          <w:szCs w:val="24"/>
        </w:rPr>
        <w:t>.</w:t>
      </w:r>
    </w:p>
    <w:p w14:paraId="7CBC3B4F" w14:textId="77777777" w:rsidR="000C519D" w:rsidRDefault="000C519D">
      <w:pPr>
        <w:ind w:left="820" w:right="74"/>
        <w:rPr>
          <w:sz w:val="24"/>
          <w:szCs w:val="24"/>
        </w:rPr>
      </w:pPr>
    </w:p>
    <w:p w14:paraId="5C3C4081" w14:textId="3353442F" w:rsidR="000C519D" w:rsidRDefault="000C519D" w:rsidP="000C519D">
      <w:pPr>
        <w:ind w:left="100" w:right="165"/>
        <w:rPr>
          <w:sz w:val="24"/>
          <w:szCs w:val="24"/>
        </w:rPr>
      </w:pPr>
      <w:r>
        <w:rPr>
          <w:sz w:val="24"/>
          <w:szCs w:val="24"/>
        </w:rPr>
        <w:t>On</w:t>
      </w:r>
      <w:r>
        <w:rPr>
          <w:spacing w:val="-1"/>
          <w:sz w:val="24"/>
          <w:szCs w:val="24"/>
        </w:rPr>
        <w:t>c</w:t>
      </w:r>
      <w:r>
        <w:rPr>
          <w:sz w:val="24"/>
          <w:szCs w:val="24"/>
        </w:rPr>
        <w:t>e</w:t>
      </w:r>
      <w:r>
        <w:rPr>
          <w:spacing w:val="-1"/>
          <w:sz w:val="24"/>
          <w:szCs w:val="24"/>
        </w:rPr>
        <w:t xml:space="preserve"> </w:t>
      </w:r>
      <w:r>
        <w:rPr>
          <w:spacing w:val="1"/>
          <w:sz w:val="24"/>
          <w:szCs w:val="24"/>
        </w:rPr>
        <w:t>c</w:t>
      </w:r>
      <w:r>
        <w:rPr>
          <w:spacing w:val="-1"/>
          <w:sz w:val="24"/>
          <w:szCs w:val="24"/>
        </w:rPr>
        <w:t>a</w:t>
      </w:r>
      <w:r>
        <w:rPr>
          <w:sz w:val="24"/>
          <w:szCs w:val="24"/>
        </w:rPr>
        <w:t>ndidat</w:t>
      </w:r>
      <w:r>
        <w:rPr>
          <w:spacing w:val="-1"/>
          <w:sz w:val="24"/>
          <w:szCs w:val="24"/>
        </w:rPr>
        <w:t>e</w:t>
      </w:r>
      <w:r>
        <w:rPr>
          <w:sz w:val="24"/>
          <w:szCs w:val="24"/>
        </w:rPr>
        <w:t xml:space="preserve">s </w:t>
      </w:r>
      <w:r>
        <w:rPr>
          <w:spacing w:val="1"/>
          <w:sz w:val="24"/>
          <w:szCs w:val="24"/>
        </w:rPr>
        <w:t>a</w:t>
      </w:r>
      <w:r>
        <w:rPr>
          <w:sz w:val="24"/>
          <w:szCs w:val="24"/>
        </w:rPr>
        <w:t>re</w:t>
      </w:r>
      <w:r>
        <w:rPr>
          <w:spacing w:val="1"/>
          <w:sz w:val="24"/>
          <w:szCs w:val="24"/>
        </w:rPr>
        <w:t xml:space="preserve"> </w:t>
      </w:r>
      <w:r>
        <w:rPr>
          <w:spacing w:val="-1"/>
          <w:sz w:val="24"/>
          <w:szCs w:val="24"/>
        </w:rPr>
        <w:t>a</w:t>
      </w:r>
      <w:r>
        <w:rPr>
          <w:sz w:val="24"/>
          <w:szCs w:val="24"/>
        </w:rPr>
        <w:t>w</w:t>
      </w:r>
      <w:r>
        <w:rPr>
          <w:spacing w:val="1"/>
          <w:sz w:val="24"/>
          <w:szCs w:val="24"/>
        </w:rPr>
        <w:t>a</w:t>
      </w:r>
      <w:r>
        <w:rPr>
          <w:sz w:val="24"/>
          <w:szCs w:val="24"/>
        </w:rPr>
        <w:t>rd</w:t>
      </w:r>
      <w:r>
        <w:rPr>
          <w:spacing w:val="-2"/>
          <w:sz w:val="24"/>
          <w:szCs w:val="24"/>
        </w:rPr>
        <w:t>e</w:t>
      </w:r>
      <w:r>
        <w:rPr>
          <w:sz w:val="24"/>
          <w:szCs w:val="24"/>
        </w:rPr>
        <w:t>d pr</w:t>
      </w:r>
      <w:r>
        <w:rPr>
          <w:spacing w:val="-1"/>
          <w:sz w:val="24"/>
          <w:szCs w:val="24"/>
        </w:rPr>
        <w:t>o</w:t>
      </w:r>
      <w:r>
        <w:rPr>
          <w:sz w:val="24"/>
          <w:szCs w:val="24"/>
        </w:rPr>
        <w:t>j</w:t>
      </w:r>
      <w:r>
        <w:rPr>
          <w:spacing w:val="2"/>
          <w:sz w:val="24"/>
          <w:szCs w:val="24"/>
        </w:rPr>
        <w:t>e</w:t>
      </w:r>
      <w:r>
        <w:rPr>
          <w:spacing w:val="-1"/>
          <w:sz w:val="24"/>
          <w:szCs w:val="24"/>
        </w:rPr>
        <w:t>c</w:t>
      </w:r>
      <w:r>
        <w:rPr>
          <w:sz w:val="24"/>
          <w:szCs w:val="24"/>
        </w:rPr>
        <w:t xml:space="preserve">ts, </w:t>
      </w:r>
      <w:r>
        <w:rPr>
          <w:spacing w:val="1"/>
          <w:sz w:val="24"/>
          <w:szCs w:val="24"/>
        </w:rPr>
        <w:t>w</w:t>
      </w:r>
      <w:r>
        <w:rPr>
          <w:sz w:val="24"/>
          <w:szCs w:val="24"/>
        </w:rPr>
        <w:t xml:space="preserve">ritten </w:t>
      </w:r>
      <w:r>
        <w:rPr>
          <w:spacing w:val="-1"/>
          <w:sz w:val="24"/>
          <w:szCs w:val="24"/>
        </w:rPr>
        <w:t>c</w:t>
      </w:r>
      <w:r>
        <w:rPr>
          <w:sz w:val="24"/>
          <w:szCs w:val="24"/>
        </w:rPr>
        <w:t>o</w:t>
      </w:r>
      <w:r>
        <w:rPr>
          <w:spacing w:val="1"/>
          <w:sz w:val="24"/>
          <w:szCs w:val="24"/>
        </w:rPr>
        <w:t>r</w:t>
      </w:r>
      <w:r>
        <w:rPr>
          <w:sz w:val="24"/>
          <w:szCs w:val="24"/>
        </w:rPr>
        <w:t>r</w:t>
      </w:r>
      <w:r>
        <w:rPr>
          <w:spacing w:val="-2"/>
          <w:sz w:val="24"/>
          <w:szCs w:val="24"/>
        </w:rPr>
        <w:t>e</w:t>
      </w:r>
      <w:r>
        <w:rPr>
          <w:sz w:val="24"/>
          <w:szCs w:val="24"/>
        </w:rPr>
        <w:t>spond</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will be </w:t>
      </w:r>
      <w:r>
        <w:rPr>
          <w:spacing w:val="1"/>
          <w:sz w:val="24"/>
          <w:szCs w:val="24"/>
        </w:rPr>
        <w:t>s</w:t>
      </w:r>
      <w:r>
        <w:rPr>
          <w:spacing w:val="-1"/>
          <w:sz w:val="24"/>
          <w:szCs w:val="24"/>
        </w:rPr>
        <w:t>e</w:t>
      </w:r>
      <w:r>
        <w:rPr>
          <w:sz w:val="24"/>
          <w:szCs w:val="24"/>
        </w:rPr>
        <w:t xml:space="preserve">nt </w:t>
      </w:r>
      <w:r>
        <w:rPr>
          <w:spacing w:val="1"/>
          <w:sz w:val="24"/>
          <w:szCs w:val="24"/>
        </w:rPr>
        <w:t>t</w:t>
      </w:r>
      <w:r>
        <w:rPr>
          <w:sz w:val="24"/>
          <w:szCs w:val="24"/>
        </w:rPr>
        <w:t xml:space="preserve">o </w:t>
      </w:r>
      <w:r>
        <w:rPr>
          <w:spacing w:val="-1"/>
          <w:sz w:val="24"/>
          <w:szCs w:val="24"/>
        </w:rPr>
        <w:t>a</w:t>
      </w:r>
      <w:r>
        <w:rPr>
          <w:sz w:val="24"/>
          <w:szCs w:val="24"/>
        </w:rPr>
        <w:t>ll</w:t>
      </w:r>
      <w:r>
        <w:rPr>
          <w:spacing w:val="1"/>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 xml:space="preserve">nts </w:t>
      </w:r>
      <w:r>
        <w:rPr>
          <w:spacing w:val="1"/>
          <w:sz w:val="24"/>
          <w:szCs w:val="24"/>
        </w:rPr>
        <w:t>i</w:t>
      </w:r>
      <w:r>
        <w:rPr>
          <w:sz w:val="24"/>
          <w:szCs w:val="24"/>
        </w:rPr>
        <w:t>n</w:t>
      </w:r>
      <w:r>
        <w:rPr>
          <w:spacing w:val="-1"/>
          <w:sz w:val="24"/>
          <w:szCs w:val="24"/>
        </w:rPr>
        <w:t>f</w:t>
      </w:r>
      <w:r>
        <w:rPr>
          <w:sz w:val="24"/>
          <w:szCs w:val="24"/>
        </w:rPr>
        <w:t>o</w:t>
      </w:r>
      <w:r>
        <w:rPr>
          <w:spacing w:val="-1"/>
          <w:sz w:val="24"/>
          <w:szCs w:val="24"/>
        </w:rPr>
        <w:t>r</w:t>
      </w:r>
      <w:r>
        <w:rPr>
          <w:sz w:val="24"/>
          <w:szCs w:val="24"/>
        </w:rPr>
        <w:t>m</w:t>
      </w:r>
      <w:r>
        <w:rPr>
          <w:spacing w:val="1"/>
          <w:sz w:val="24"/>
          <w:szCs w:val="24"/>
        </w:rPr>
        <w:t>i</w:t>
      </w:r>
      <w:r>
        <w:rPr>
          <w:sz w:val="24"/>
          <w:szCs w:val="24"/>
        </w:rPr>
        <w:t>ng them of</w:t>
      </w:r>
      <w:r>
        <w:rPr>
          <w:spacing w:val="-1"/>
          <w:sz w:val="24"/>
          <w:szCs w:val="24"/>
        </w:rPr>
        <w:t xml:space="preserve"> </w:t>
      </w:r>
      <w:r>
        <w:rPr>
          <w:sz w:val="24"/>
          <w:szCs w:val="24"/>
        </w:rPr>
        <w:t>the sta</w:t>
      </w:r>
      <w:r>
        <w:rPr>
          <w:spacing w:val="-1"/>
          <w:sz w:val="24"/>
          <w:szCs w:val="24"/>
        </w:rPr>
        <w:t>r</w:t>
      </w:r>
      <w:r>
        <w:rPr>
          <w:sz w:val="24"/>
          <w:szCs w:val="24"/>
        </w:rPr>
        <w:t>t</w:t>
      </w:r>
      <w:r>
        <w:rPr>
          <w:spacing w:val="-1"/>
          <w:sz w:val="24"/>
          <w:szCs w:val="24"/>
        </w:rPr>
        <w:t>-</w:t>
      </w:r>
      <w:r>
        <w:rPr>
          <w:sz w:val="24"/>
          <w:szCs w:val="24"/>
        </w:rPr>
        <w:t xml:space="preserve">up </w:t>
      </w:r>
      <w:r>
        <w:rPr>
          <w:spacing w:val="1"/>
          <w:sz w:val="24"/>
          <w:szCs w:val="24"/>
        </w:rPr>
        <w:t>a</w:t>
      </w:r>
      <w:r>
        <w:rPr>
          <w:sz w:val="24"/>
          <w:szCs w:val="24"/>
        </w:rPr>
        <w:t>w</w:t>
      </w:r>
      <w:r>
        <w:rPr>
          <w:spacing w:val="-1"/>
          <w:sz w:val="24"/>
          <w:szCs w:val="24"/>
        </w:rPr>
        <w:t>a</w:t>
      </w:r>
      <w:r>
        <w:rPr>
          <w:spacing w:val="1"/>
          <w:sz w:val="24"/>
          <w:szCs w:val="24"/>
        </w:rPr>
        <w:t>r</w:t>
      </w:r>
      <w:r>
        <w:rPr>
          <w:sz w:val="24"/>
          <w:szCs w:val="24"/>
        </w:rPr>
        <w:t>d d</w:t>
      </w:r>
      <w:r>
        <w:rPr>
          <w:spacing w:val="-1"/>
          <w:sz w:val="24"/>
          <w:szCs w:val="24"/>
        </w:rPr>
        <w:t>ec</w:t>
      </w:r>
      <w:r>
        <w:rPr>
          <w:sz w:val="24"/>
          <w:szCs w:val="24"/>
        </w:rPr>
        <w:t>is</w:t>
      </w:r>
      <w:r>
        <w:rPr>
          <w:spacing w:val="1"/>
          <w:sz w:val="24"/>
          <w:szCs w:val="24"/>
        </w:rPr>
        <w:t>i</w:t>
      </w:r>
      <w:r w:rsidR="009B596E">
        <w:rPr>
          <w:sz w:val="24"/>
          <w:szCs w:val="24"/>
        </w:rPr>
        <w:t>ons.  Please do</w:t>
      </w:r>
      <w:r>
        <w:rPr>
          <w:sz w:val="24"/>
          <w:szCs w:val="24"/>
        </w:rPr>
        <w:t xml:space="preserve"> not call or email to inquire about the status of the project.  </w:t>
      </w:r>
    </w:p>
    <w:p w14:paraId="0E8389FB" w14:textId="77777777" w:rsidR="000C519D" w:rsidRDefault="000C519D">
      <w:pPr>
        <w:ind w:left="820" w:right="74"/>
        <w:rPr>
          <w:sz w:val="24"/>
          <w:szCs w:val="24"/>
        </w:rPr>
      </w:pPr>
    </w:p>
    <w:p w14:paraId="13CC3038" w14:textId="77777777" w:rsidR="00866B1A" w:rsidRDefault="00866B1A" w:rsidP="00866B1A">
      <w:pPr>
        <w:ind w:left="3925" w:right="3928"/>
        <w:jc w:val="center"/>
        <w:rPr>
          <w:sz w:val="24"/>
          <w:szCs w:val="24"/>
        </w:rPr>
      </w:pPr>
      <w:r>
        <w:rPr>
          <w:b/>
          <w:sz w:val="24"/>
          <w:szCs w:val="24"/>
          <w:u w:val="thick" w:color="000000"/>
        </w:rPr>
        <w:t>R</w:t>
      </w:r>
      <w:r>
        <w:rPr>
          <w:b/>
          <w:spacing w:val="-1"/>
          <w:sz w:val="24"/>
          <w:szCs w:val="24"/>
          <w:u w:val="thick" w:color="000000"/>
        </w:rPr>
        <w:t>C</w:t>
      </w:r>
      <w:r>
        <w:rPr>
          <w:b/>
          <w:sz w:val="24"/>
          <w:szCs w:val="24"/>
          <w:u w:val="thick" w:color="000000"/>
        </w:rPr>
        <w:t>EB Ti</w:t>
      </w:r>
      <w:r>
        <w:rPr>
          <w:b/>
          <w:spacing w:val="-3"/>
          <w:sz w:val="24"/>
          <w:szCs w:val="24"/>
          <w:u w:val="thick" w:color="000000"/>
        </w:rPr>
        <w:t>m</w:t>
      </w:r>
      <w:r>
        <w:rPr>
          <w:b/>
          <w:spacing w:val="-1"/>
          <w:sz w:val="24"/>
          <w:szCs w:val="24"/>
          <w:u w:val="thick" w:color="000000"/>
        </w:rPr>
        <w:t>e</w:t>
      </w:r>
      <w:r>
        <w:rPr>
          <w:b/>
          <w:sz w:val="24"/>
          <w:szCs w:val="24"/>
          <w:u w:val="thick" w:color="000000"/>
        </w:rPr>
        <w:t>l</w:t>
      </w:r>
      <w:r>
        <w:rPr>
          <w:b/>
          <w:spacing w:val="1"/>
          <w:sz w:val="24"/>
          <w:szCs w:val="24"/>
          <w:u w:val="thick" w:color="000000"/>
        </w:rPr>
        <w:t>in</w:t>
      </w:r>
      <w:r>
        <w:rPr>
          <w:b/>
          <w:sz w:val="24"/>
          <w:szCs w:val="24"/>
          <w:u w:val="thick" w:color="000000"/>
        </w:rPr>
        <w:t>e</w:t>
      </w:r>
    </w:p>
    <w:p w14:paraId="1B629994" w14:textId="77777777" w:rsidR="00866B1A" w:rsidRPr="00FA7877" w:rsidRDefault="00866B1A" w:rsidP="00866B1A">
      <w:pPr>
        <w:pStyle w:val="ListParagraph"/>
        <w:numPr>
          <w:ilvl w:val="0"/>
          <w:numId w:val="4"/>
        </w:numPr>
        <w:spacing w:line="260" w:lineRule="exact"/>
        <w:rPr>
          <w:sz w:val="24"/>
          <w:szCs w:val="24"/>
        </w:rPr>
      </w:pPr>
      <w:r>
        <w:rPr>
          <w:spacing w:val="2"/>
          <w:sz w:val="24"/>
          <w:szCs w:val="24"/>
        </w:rPr>
        <w:t>February 17, 2023</w:t>
      </w:r>
      <w:r w:rsidRPr="00FA7877">
        <w:rPr>
          <w:sz w:val="24"/>
          <w:szCs w:val="24"/>
        </w:rPr>
        <w:t>:  R</w:t>
      </w:r>
      <w:r w:rsidRPr="00FA7877">
        <w:rPr>
          <w:spacing w:val="-1"/>
          <w:sz w:val="24"/>
          <w:szCs w:val="24"/>
        </w:rPr>
        <w:t>F</w:t>
      </w:r>
      <w:r w:rsidRPr="00FA7877">
        <w:rPr>
          <w:sz w:val="24"/>
          <w:szCs w:val="24"/>
        </w:rPr>
        <w:t>P</w:t>
      </w:r>
      <w:r w:rsidRPr="00FA7877">
        <w:rPr>
          <w:spacing w:val="1"/>
          <w:sz w:val="24"/>
          <w:szCs w:val="24"/>
        </w:rPr>
        <w:t xml:space="preserve"> </w:t>
      </w:r>
      <w:r w:rsidRPr="00FA7877">
        <w:rPr>
          <w:sz w:val="24"/>
          <w:szCs w:val="24"/>
        </w:rPr>
        <w:t>is a</w:t>
      </w:r>
      <w:r w:rsidRPr="00FA7877">
        <w:rPr>
          <w:spacing w:val="2"/>
          <w:sz w:val="24"/>
          <w:szCs w:val="24"/>
        </w:rPr>
        <w:t>n</w:t>
      </w:r>
      <w:r w:rsidRPr="00FA7877">
        <w:rPr>
          <w:sz w:val="24"/>
          <w:szCs w:val="24"/>
        </w:rPr>
        <w:t>noun</w:t>
      </w:r>
      <w:r w:rsidRPr="00FA7877">
        <w:rPr>
          <w:spacing w:val="-1"/>
          <w:sz w:val="24"/>
          <w:szCs w:val="24"/>
        </w:rPr>
        <w:t>ce</w:t>
      </w:r>
      <w:r w:rsidRPr="00FA7877">
        <w:rPr>
          <w:sz w:val="24"/>
          <w:szCs w:val="24"/>
        </w:rPr>
        <w:t xml:space="preserve">d </w:t>
      </w:r>
      <w:r w:rsidRPr="00FA7877">
        <w:rPr>
          <w:spacing w:val="-1"/>
          <w:sz w:val="24"/>
          <w:szCs w:val="24"/>
        </w:rPr>
        <w:t>a</w:t>
      </w:r>
      <w:r w:rsidRPr="00FA7877">
        <w:rPr>
          <w:sz w:val="24"/>
          <w:szCs w:val="24"/>
        </w:rPr>
        <w:t>nd disbur</w:t>
      </w:r>
      <w:r w:rsidRPr="00FA7877">
        <w:rPr>
          <w:spacing w:val="2"/>
          <w:sz w:val="24"/>
          <w:szCs w:val="24"/>
        </w:rPr>
        <w:t>s</w:t>
      </w:r>
      <w:r w:rsidRPr="00FA7877">
        <w:rPr>
          <w:spacing w:val="-1"/>
          <w:sz w:val="24"/>
          <w:szCs w:val="24"/>
        </w:rPr>
        <w:t>e</w:t>
      </w:r>
      <w:r w:rsidRPr="00FA7877">
        <w:rPr>
          <w:sz w:val="24"/>
          <w:szCs w:val="24"/>
        </w:rPr>
        <w:t>d</w:t>
      </w:r>
    </w:p>
    <w:p w14:paraId="30AA9650" w14:textId="77777777" w:rsidR="00866B1A" w:rsidRPr="004E0D74" w:rsidRDefault="00866B1A" w:rsidP="00866B1A">
      <w:pPr>
        <w:pStyle w:val="ListParagraph"/>
        <w:numPr>
          <w:ilvl w:val="0"/>
          <w:numId w:val="4"/>
        </w:numPr>
        <w:spacing w:line="260" w:lineRule="exact"/>
        <w:rPr>
          <w:sz w:val="24"/>
          <w:szCs w:val="24"/>
        </w:rPr>
      </w:pPr>
      <w:r>
        <w:rPr>
          <w:sz w:val="24"/>
          <w:szCs w:val="24"/>
        </w:rPr>
        <w:t>February 28, 2023: 10:00 AM to 11:30AM, RFP Q &amp; A via</w:t>
      </w:r>
      <w:r w:rsidRPr="004E0D74">
        <w:rPr>
          <w:sz w:val="24"/>
          <w:szCs w:val="24"/>
        </w:rPr>
        <w:t xml:space="preserve"> Zoom (See above for Zoom Link).  </w:t>
      </w:r>
    </w:p>
    <w:p w14:paraId="1B5542D9" w14:textId="77777777" w:rsidR="00866B1A" w:rsidRPr="00225A90" w:rsidRDefault="00866B1A" w:rsidP="00866B1A">
      <w:pPr>
        <w:ind w:left="460"/>
        <w:rPr>
          <w:sz w:val="24"/>
          <w:szCs w:val="24"/>
        </w:rPr>
      </w:pPr>
      <w:r>
        <w:rPr>
          <w:sz w:val="24"/>
          <w:szCs w:val="24"/>
        </w:rPr>
        <w:t xml:space="preserve">2.   March 24, 2023:  </w:t>
      </w:r>
      <w:r w:rsidRPr="00225A90">
        <w:rPr>
          <w:sz w:val="24"/>
          <w:szCs w:val="24"/>
        </w:rPr>
        <w:t>5:00</w:t>
      </w:r>
      <w:r w:rsidRPr="00225A90">
        <w:rPr>
          <w:spacing w:val="1"/>
          <w:sz w:val="24"/>
          <w:szCs w:val="24"/>
        </w:rPr>
        <w:t xml:space="preserve"> P</w:t>
      </w:r>
      <w:r w:rsidRPr="00225A90">
        <w:rPr>
          <w:sz w:val="24"/>
          <w:szCs w:val="24"/>
        </w:rPr>
        <w:t xml:space="preserve">M: </w:t>
      </w:r>
      <w:r>
        <w:rPr>
          <w:spacing w:val="1"/>
          <w:sz w:val="24"/>
          <w:szCs w:val="24"/>
        </w:rPr>
        <w:t xml:space="preserve"> Complete proposals are due to </w:t>
      </w:r>
      <w:hyperlink r:id="rId14" w:history="1">
        <w:r w:rsidRPr="008D478E">
          <w:rPr>
            <w:rStyle w:val="Hyperlink"/>
            <w:spacing w:val="1"/>
            <w:sz w:val="24"/>
            <w:szCs w:val="24"/>
          </w:rPr>
          <w:t>rfp@rceb.org</w:t>
        </w:r>
      </w:hyperlink>
      <w:r>
        <w:rPr>
          <w:spacing w:val="1"/>
          <w:sz w:val="24"/>
          <w:szCs w:val="24"/>
        </w:rPr>
        <w:t xml:space="preserve"> </w:t>
      </w:r>
    </w:p>
    <w:p w14:paraId="30F232C2" w14:textId="77777777" w:rsidR="00866B1A" w:rsidRDefault="00866B1A" w:rsidP="00866B1A">
      <w:pPr>
        <w:ind w:left="460"/>
        <w:rPr>
          <w:sz w:val="24"/>
          <w:szCs w:val="24"/>
        </w:rPr>
      </w:pPr>
      <w:r>
        <w:rPr>
          <w:sz w:val="24"/>
          <w:szCs w:val="24"/>
        </w:rPr>
        <w:t>3.   March 31, 2023: Ev</w:t>
      </w:r>
      <w:r>
        <w:rPr>
          <w:spacing w:val="-1"/>
          <w:sz w:val="24"/>
          <w:szCs w:val="24"/>
        </w:rPr>
        <w:t>a</w:t>
      </w:r>
      <w:r>
        <w:rPr>
          <w:sz w:val="24"/>
          <w:szCs w:val="24"/>
        </w:rPr>
        <w:t>lua</w:t>
      </w:r>
      <w:r>
        <w:rPr>
          <w:spacing w:val="2"/>
          <w:sz w:val="24"/>
          <w:szCs w:val="24"/>
        </w:rPr>
        <w:t>t</w:t>
      </w:r>
      <w:r>
        <w:rPr>
          <w:sz w:val="24"/>
          <w:szCs w:val="24"/>
        </w:rPr>
        <w:t>i</w:t>
      </w:r>
      <w:r>
        <w:rPr>
          <w:spacing w:val="1"/>
          <w:sz w:val="24"/>
          <w:szCs w:val="24"/>
        </w:rPr>
        <w:t>o</w:t>
      </w:r>
      <w:r>
        <w:rPr>
          <w:sz w:val="24"/>
          <w:szCs w:val="24"/>
        </w:rPr>
        <w:t>n Co</w:t>
      </w:r>
      <w:r>
        <w:rPr>
          <w:spacing w:val="1"/>
          <w:sz w:val="24"/>
          <w:szCs w:val="24"/>
        </w:rPr>
        <w:t>m</w:t>
      </w:r>
      <w:r>
        <w:rPr>
          <w:sz w:val="24"/>
          <w:szCs w:val="24"/>
        </w:rPr>
        <w:t>m</w:t>
      </w:r>
      <w:r>
        <w:rPr>
          <w:spacing w:val="1"/>
          <w:sz w:val="24"/>
          <w:szCs w:val="24"/>
        </w:rPr>
        <w:t>i</w:t>
      </w:r>
      <w:r>
        <w:rPr>
          <w:spacing w:val="-2"/>
          <w:sz w:val="24"/>
          <w:szCs w:val="24"/>
        </w:rPr>
        <w:t>t</w:t>
      </w:r>
      <w:r>
        <w:rPr>
          <w:sz w:val="24"/>
          <w:szCs w:val="24"/>
        </w:rPr>
        <w:t>tee</w:t>
      </w:r>
      <w:r>
        <w:rPr>
          <w:spacing w:val="-1"/>
          <w:sz w:val="24"/>
          <w:szCs w:val="24"/>
        </w:rPr>
        <w:t xml:space="preserve"> </w:t>
      </w:r>
      <w:r>
        <w:rPr>
          <w:sz w:val="24"/>
          <w:szCs w:val="24"/>
        </w:rPr>
        <w:t>pro</w:t>
      </w:r>
      <w:r>
        <w:rPr>
          <w:spacing w:val="-2"/>
          <w:sz w:val="24"/>
          <w:szCs w:val="24"/>
        </w:rPr>
        <w:t>c</w:t>
      </w:r>
      <w:r>
        <w:rPr>
          <w:spacing w:val="-1"/>
          <w:sz w:val="24"/>
          <w:szCs w:val="24"/>
        </w:rPr>
        <w:t>e</w:t>
      </w:r>
      <w:r>
        <w:rPr>
          <w:sz w:val="24"/>
          <w:szCs w:val="24"/>
        </w:rPr>
        <w:t>ss</w:t>
      </w:r>
      <w:r>
        <w:rPr>
          <w:spacing w:val="1"/>
          <w:sz w:val="24"/>
          <w:szCs w:val="24"/>
        </w:rPr>
        <w:t xml:space="preserve"> </w:t>
      </w:r>
      <w:r>
        <w:rPr>
          <w:spacing w:val="2"/>
          <w:sz w:val="24"/>
          <w:szCs w:val="24"/>
        </w:rPr>
        <w:t>b</w:t>
      </w:r>
      <w:r>
        <w:rPr>
          <w:spacing w:val="-1"/>
          <w:sz w:val="24"/>
          <w:szCs w:val="24"/>
        </w:rPr>
        <w:t>e</w:t>
      </w:r>
      <w:r>
        <w:rPr>
          <w:spacing w:val="-2"/>
          <w:sz w:val="24"/>
          <w:szCs w:val="24"/>
        </w:rPr>
        <w:t>g</w:t>
      </w:r>
      <w:r>
        <w:rPr>
          <w:sz w:val="24"/>
          <w:szCs w:val="24"/>
        </w:rPr>
        <w:t>ins</w:t>
      </w:r>
    </w:p>
    <w:p w14:paraId="4D1C4BB6" w14:textId="77777777" w:rsidR="00866B1A" w:rsidRDefault="00866B1A" w:rsidP="00DF39DC">
      <w:pPr>
        <w:ind w:left="-90" w:right="20"/>
        <w:contextualSpacing/>
        <w:jc w:val="center"/>
        <w:rPr>
          <w:b/>
          <w:sz w:val="24"/>
          <w:szCs w:val="24"/>
          <w:u w:val="thick" w:color="000000"/>
        </w:rPr>
      </w:pPr>
    </w:p>
    <w:p w14:paraId="7E08F2CB" w14:textId="77777777" w:rsidR="00866B1A" w:rsidRDefault="00866B1A" w:rsidP="00DF39DC">
      <w:pPr>
        <w:ind w:left="-90" w:right="20"/>
        <w:contextualSpacing/>
        <w:jc w:val="center"/>
        <w:rPr>
          <w:b/>
          <w:sz w:val="24"/>
          <w:szCs w:val="24"/>
          <w:u w:val="thick" w:color="000000"/>
        </w:rPr>
      </w:pPr>
    </w:p>
    <w:p w14:paraId="01404BF0" w14:textId="77777777" w:rsidR="00866B1A" w:rsidRDefault="00866B1A" w:rsidP="00DF39DC">
      <w:pPr>
        <w:ind w:left="-90" w:right="20"/>
        <w:contextualSpacing/>
        <w:jc w:val="center"/>
        <w:rPr>
          <w:b/>
          <w:sz w:val="24"/>
          <w:szCs w:val="24"/>
          <w:u w:val="thick" w:color="000000"/>
        </w:rPr>
      </w:pPr>
    </w:p>
    <w:p w14:paraId="68958841" w14:textId="77777777" w:rsidR="00866B1A" w:rsidRDefault="00866B1A" w:rsidP="00DF39DC">
      <w:pPr>
        <w:ind w:left="-90" w:right="20"/>
        <w:contextualSpacing/>
        <w:jc w:val="center"/>
        <w:rPr>
          <w:b/>
          <w:sz w:val="24"/>
          <w:szCs w:val="24"/>
          <w:u w:val="thick" w:color="000000"/>
        </w:rPr>
      </w:pPr>
    </w:p>
    <w:p w14:paraId="6DFF21F9" w14:textId="77777777" w:rsidR="00866B1A" w:rsidRDefault="00866B1A" w:rsidP="00DF39DC">
      <w:pPr>
        <w:ind w:left="-90" w:right="20"/>
        <w:contextualSpacing/>
        <w:jc w:val="center"/>
        <w:rPr>
          <w:b/>
          <w:sz w:val="24"/>
          <w:szCs w:val="24"/>
          <w:u w:val="thick" w:color="000000"/>
        </w:rPr>
      </w:pPr>
    </w:p>
    <w:p w14:paraId="0F027972" w14:textId="77777777" w:rsidR="00866B1A" w:rsidRDefault="00866B1A" w:rsidP="00DF39DC">
      <w:pPr>
        <w:ind w:left="-90" w:right="20"/>
        <w:contextualSpacing/>
        <w:jc w:val="center"/>
        <w:rPr>
          <w:b/>
          <w:sz w:val="24"/>
          <w:szCs w:val="24"/>
          <w:u w:val="thick" w:color="000000"/>
        </w:rPr>
      </w:pPr>
    </w:p>
    <w:p w14:paraId="6725F694" w14:textId="77777777" w:rsidR="00866B1A" w:rsidRDefault="00866B1A" w:rsidP="00DF39DC">
      <w:pPr>
        <w:ind w:left="-90" w:right="20"/>
        <w:contextualSpacing/>
        <w:jc w:val="center"/>
        <w:rPr>
          <w:b/>
          <w:sz w:val="24"/>
          <w:szCs w:val="24"/>
          <w:u w:val="thick" w:color="000000"/>
        </w:rPr>
      </w:pPr>
    </w:p>
    <w:p w14:paraId="538F424E" w14:textId="77777777" w:rsidR="00866B1A" w:rsidRDefault="00866B1A" w:rsidP="00DF39DC">
      <w:pPr>
        <w:ind w:left="-90" w:right="20"/>
        <w:contextualSpacing/>
        <w:jc w:val="center"/>
        <w:rPr>
          <w:b/>
          <w:sz w:val="24"/>
          <w:szCs w:val="24"/>
          <w:u w:val="thick" w:color="000000"/>
        </w:rPr>
      </w:pPr>
    </w:p>
    <w:p w14:paraId="5643A017" w14:textId="77777777" w:rsidR="00866B1A" w:rsidRDefault="00866B1A" w:rsidP="00DF39DC">
      <w:pPr>
        <w:ind w:left="-90" w:right="20"/>
        <w:contextualSpacing/>
        <w:jc w:val="center"/>
        <w:rPr>
          <w:b/>
          <w:sz w:val="24"/>
          <w:szCs w:val="24"/>
          <w:u w:val="thick" w:color="000000"/>
        </w:rPr>
      </w:pPr>
    </w:p>
    <w:p w14:paraId="710CD244" w14:textId="77777777" w:rsidR="00866B1A" w:rsidRDefault="00866B1A" w:rsidP="00DF39DC">
      <w:pPr>
        <w:ind w:left="-90" w:right="20"/>
        <w:contextualSpacing/>
        <w:jc w:val="center"/>
        <w:rPr>
          <w:b/>
          <w:sz w:val="24"/>
          <w:szCs w:val="24"/>
          <w:u w:val="thick" w:color="000000"/>
        </w:rPr>
      </w:pPr>
    </w:p>
    <w:p w14:paraId="3D8E20CE" w14:textId="77777777" w:rsidR="00866B1A" w:rsidRDefault="00866B1A" w:rsidP="00DF39DC">
      <w:pPr>
        <w:ind w:left="-90" w:right="20"/>
        <w:contextualSpacing/>
        <w:jc w:val="center"/>
        <w:rPr>
          <w:b/>
          <w:sz w:val="24"/>
          <w:szCs w:val="24"/>
          <w:u w:val="thick" w:color="000000"/>
        </w:rPr>
      </w:pPr>
    </w:p>
    <w:p w14:paraId="46E5D048" w14:textId="77777777" w:rsidR="00866B1A" w:rsidRDefault="00866B1A" w:rsidP="00DF39DC">
      <w:pPr>
        <w:ind w:left="-90" w:right="20"/>
        <w:contextualSpacing/>
        <w:jc w:val="center"/>
        <w:rPr>
          <w:b/>
          <w:sz w:val="24"/>
          <w:szCs w:val="24"/>
          <w:u w:val="thick" w:color="000000"/>
        </w:rPr>
      </w:pPr>
    </w:p>
    <w:p w14:paraId="645FA42D" w14:textId="77777777" w:rsidR="00866B1A" w:rsidRDefault="00866B1A" w:rsidP="00DF39DC">
      <w:pPr>
        <w:ind w:left="-90" w:right="20"/>
        <w:contextualSpacing/>
        <w:jc w:val="center"/>
        <w:rPr>
          <w:b/>
          <w:sz w:val="24"/>
          <w:szCs w:val="24"/>
          <w:u w:val="thick" w:color="000000"/>
        </w:rPr>
      </w:pPr>
    </w:p>
    <w:p w14:paraId="30AACE0C" w14:textId="77777777" w:rsidR="00866B1A" w:rsidRDefault="00866B1A" w:rsidP="00DF39DC">
      <w:pPr>
        <w:ind w:left="-90" w:right="20"/>
        <w:contextualSpacing/>
        <w:jc w:val="center"/>
        <w:rPr>
          <w:b/>
          <w:sz w:val="24"/>
          <w:szCs w:val="24"/>
          <w:u w:val="thick" w:color="000000"/>
        </w:rPr>
      </w:pPr>
    </w:p>
    <w:p w14:paraId="20662B47" w14:textId="77777777" w:rsidR="00866B1A" w:rsidRDefault="00866B1A" w:rsidP="00DF39DC">
      <w:pPr>
        <w:ind w:left="-90" w:right="20"/>
        <w:contextualSpacing/>
        <w:jc w:val="center"/>
        <w:rPr>
          <w:b/>
          <w:sz w:val="24"/>
          <w:szCs w:val="24"/>
          <w:u w:val="thick" w:color="000000"/>
        </w:rPr>
      </w:pPr>
    </w:p>
    <w:p w14:paraId="6590531B" w14:textId="77777777" w:rsidR="00866B1A" w:rsidRDefault="00866B1A" w:rsidP="00DF39DC">
      <w:pPr>
        <w:ind w:left="-90" w:right="20"/>
        <w:contextualSpacing/>
        <w:jc w:val="center"/>
        <w:rPr>
          <w:b/>
          <w:sz w:val="24"/>
          <w:szCs w:val="24"/>
          <w:u w:val="thick" w:color="000000"/>
        </w:rPr>
      </w:pPr>
    </w:p>
    <w:p w14:paraId="18EB30A3" w14:textId="77777777" w:rsidR="00866B1A" w:rsidRDefault="00866B1A" w:rsidP="00DF39DC">
      <w:pPr>
        <w:ind w:left="-90" w:right="20"/>
        <w:contextualSpacing/>
        <w:jc w:val="center"/>
        <w:rPr>
          <w:b/>
          <w:sz w:val="24"/>
          <w:szCs w:val="24"/>
          <w:u w:val="thick" w:color="000000"/>
        </w:rPr>
      </w:pPr>
    </w:p>
    <w:p w14:paraId="6ED10DC1" w14:textId="77777777" w:rsidR="00866B1A" w:rsidRDefault="00866B1A" w:rsidP="00DF39DC">
      <w:pPr>
        <w:ind w:left="-90" w:right="20"/>
        <w:contextualSpacing/>
        <w:jc w:val="center"/>
        <w:rPr>
          <w:b/>
          <w:sz w:val="24"/>
          <w:szCs w:val="24"/>
          <w:u w:val="thick" w:color="000000"/>
        </w:rPr>
      </w:pPr>
    </w:p>
    <w:p w14:paraId="2748FF9F" w14:textId="7B9A703F" w:rsidR="00DF39DC" w:rsidRPr="00DF39DC" w:rsidRDefault="00DF39DC" w:rsidP="00DF39DC">
      <w:pPr>
        <w:ind w:left="-90" w:right="20"/>
        <w:contextualSpacing/>
        <w:jc w:val="center"/>
        <w:rPr>
          <w:b/>
          <w:sz w:val="24"/>
          <w:szCs w:val="24"/>
        </w:rPr>
      </w:pPr>
      <w:r w:rsidRPr="00DF39DC">
        <w:rPr>
          <w:b/>
          <w:sz w:val="24"/>
          <w:szCs w:val="24"/>
        </w:rPr>
        <w:t>ATTACHMENT A</w:t>
      </w:r>
    </w:p>
    <w:p w14:paraId="368333E7" w14:textId="77777777" w:rsidR="00DF39DC" w:rsidRPr="00DF39DC" w:rsidRDefault="00DF39DC" w:rsidP="00DF39DC">
      <w:pPr>
        <w:contextualSpacing/>
        <w:jc w:val="center"/>
        <w:rPr>
          <w:sz w:val="24"/>
          <w:szCs w:val="24"/>
        </w:rPr>
      </w:pPr>
      <w:r w:rsidRPr="00DF39DC">
        <w:rPr>
          <w:sz w:val="24"/>
          <w:szCs w:val="24"/>
        </w:rPr>
        <w:t>REGIONAL CENTER OF THE EAST BAY</w:t>
      </w:r>
    </w:p>
    <w:p w14:paraId="626B0726" w14:textId="77777777" w:rsidR="00DF39DC" w:rsidRPr="00DF39DC" w:rsidRDefault="00DF39DC" w:rsidP="00DF39DC">
      <w:pPr>
        <w:contextualSpacing/>
        <w:jc w:val="center"/>
        <w:rPr>
          <w:sz w:val="24"/>
          <w:szCs w:val="24"/>
        </w:rPr>
      </w:pPr>
      <w:r w:rsidRPr="00DF39DC">
        <w:rPr>
          <w:sz w:val="24"/>
          <w:szCs w:val="24"/>
        </w:rPr>
        <w:t>REQUEST FOR PROPOSAL</w:t>
      </w:r>
    </w:p>
    <w:p w14:paraId="3EFE1BAA" w14:textId="77777777" w:rsidR="00DF39DC" w:rsidRPr="00DF39DC" w:rsidRDefault="00DF39DC" w:rsidP="00DF39DC">
      <w:pPr>
        <w:contextualSpacing/>
        <w:jc w:val="center"/>
        <w:rPr>
          <w:sz w:val="24"/>
          <w:szCs w:val="24"/>
        </w:rPr>
      </w:pPr>
      <w:r w:rsidRPr="00DF39DC">
        <w:rPr>
          <w:sz w:val="24"/>
          <w:szCs w:val="24"/>
        </w:rPr>
        <w:t>APPLICATION FORM</w:t>
      </w:r>
    </w:p>
    <w:p w14:paraId="357820F3" w14:textId="05A5CB13" w:rsidR="00DF39DC" w:rsidRPr="00DF39DC" w:rsidRDefault="00866B1A" w:rsidP="00DF39DC">
      <w:pPr>
        <w:contextualSpacing/>
        <w:jc w:val="center"/>
        <w:rPr>
          <w:b/>
          <w:i/>
          <w:sz w:val="24"/>
          <w:szCs w:val="24"/>
        </w:rPr>
      </w:pPr>
      <w:r>
        <w:rPr>
          <w:b/>
          <w:i/>
          <w:sz w:val="24"/>
          <w:szCs w:val="24"/>
        </w:rPr>
        <w:t>FY 2022-23</w:t>
      </w:r>
    </w:p>
    <w:p w14:paraId="5C94DC19" w14:textId="77777777" w:rsidR="00DF39DC" w:rsidRPr="00DF39DC" w:rsidRDefault="00DF39DC" w:rsidP="00DF39DC">
      <w:pPr>
        <w:contextualSpacing/>
        <w:jc w:val="center"/>
        <w:rPr>
          <w:sz w:val="24"/>
          <w:szCs w:val="24"/>
        </w:rPr>
      </w:pPr>
    </w:p>
    <w:p w14:paraId="55CC9268" w14:textId="77777777" w:rsidR="00DF39DC" w:rsidRPr="00DF39DC" w:rsidRDefault="00DF39DC" w:rsidP="00DF39DC">
      <w:pPr>
        <w:contextualSpacing/>
        <w:rPr>
          <w:sz w:val="24"/>
          <w:szCs w:val="24"/>
        </w:rPr>
      </w:pPr>
      <w:r w:rsidRPr="00DF39DC">
        <w:rPr>
          <w:sz w:val="24"/>
          <w:szCs w:val="24"/>
        </w:rPr>
        <w:lastRenderedPageBreak/>
        <w:t>Date: ___________________________</w:t>
      </w:r>
    </w:p>
    <w:p w14:paraId="24198C21" w14:textId="77777777" w:rsidR="00DF39DC" w:rsidRPr="00DF39DC" w:rsidRDefault="00DF39DC" w:rsidP="00DF39DC">
      <w:pPr>
        <w:contextualSpacing/>
        <w:jc w:val="center"/>
        <w:rPr>
          <w:sz w:val="24"/>
          <w:szCs w:val="24"/>
        </w:rPr>
      </w:pPr>
    </w:p>
    <w:p w14:paraId="03219A7E" w14:textId="77777777" w:rsidR="00DF39DC" w:rsidRPr="00DF39DC" w:rsidRDefault="00DF39DC" w:rsidP="00DF39DC">
      <w:pPr>
        <w:contextualSpacing/>
        <w:jc w:val="center"/>
        <w:rPr>
          <w:sz w:val="24"/>
          <w:szCs w:val="24"/>
        </w:rPr>
      </w:pPr>
      <w:r w:rsidRPr="00DF39DC">
        <w:rPr>
          <w:sz w:val="24"/>
          <w:szCs w:val="24"/>
        </w:rPr>
        <w:t>APPLICANT INFORMATION</w:t>
      </w:r>
    </w:p>
    <w:p w14:paraId="3B3098B5" w14:textId="77777777" w:rsidR="00DF39DC" w:rsidRPr="00DF39DC" w:rsidRDefault="00DF39DC" w:rsidP="00DF39DC">
      <w:pPr>
        <w:contextualSpacing/>
        <w:jc w:val="center"/>
        <w:rPr>
          <w:sz w:val="24"/>
          <w:szCs w:val="24"/>
        </w:rPr>
      </w:pPr>
    </w:p>
    <w:p w14:paraId="525F35CA" w14:textId="77777777" w:rsidR="00DF39DC" w:rsidRPr="00DF39DC" w:rsidRDefault="00DF39DC" w:rsidP="00DF39DC">
      <w:pPr>
        <w:contextualSpacing/>
        <w:rPr>
          <w:sz w:val="24"/>
          <w:szCs w:val="24"/>
        </w:rPr>
      </w:pPr>
      <w:r w:rsidRPr="00DF39DC">
        <w:rPr>
          <w:sz w:val="24"/>
          <w:szCs w:val="24"/>
        </w:rPr>
        <w:t xml:space="preserve">Applicant’s or </w:t>
      </w:r>
    </w:p>
    <w:p w14:paraId="299F75A7" w14:textId="77777777" w:rsidR="00DF39DC" w:rsidRPr="00DF39DC" w:rsidRDefault="00DF39DC" w:rsidP="00DF39DC">
      <w:pPr>
        <w:contextualSpacing/>
        <w:rPr>
          <w:sz w:val="24"/>
          <w:szCs w:val="24"/>
        </w:rPr>
      </w:pPr>
      <w:r w:rsidRPr="00DF39DC">
        <w:rPr>
          <w:sz w:val="24"/>
          <w:szCs w:val="24"/>
        </w:rPr>
        <w:t>Agency Name: ____________________________________________________</w:t>
      </w:r>
    </w:p>
    <w:p w14:paraId="65715764" w14:textId="77777777" w:rsidR="00DF39DC" w:rsidRPr="00DF39DC" w:rsidRDefault="00DF39DC" w:rsidP="00DF39DC">
      <w:pPr>
        <w:contextualSpacing/>
        <w:rPr>
          <w:sz w:val="24"/>
          <w:szCs w:val="24"/>
        </w:rPr>
      </w:pPr>
    </w:p>
    <w:p w14:paraId="48327B5B" w14:textId="77777777" w:rsidR="00DF39DC" w:rsidRPr="00DF39DC" w:rsidRDefault="00DF39DC" w:rsidP="00DF39DC">
      <w:pPr>
        <w:contextualSpacing/>
        <w:rPr>
          <w:sz w:val="24"/>
          <w:szCs w:val="24"/>
        </w:rPr>
      </w:pPr>
      <w:r w:rsidRPr="00DF39DC">
        <w:rPr>
          <w:sz w:val="24"/>
          <w:szCs w:val="24"/>
        </w:rPr>
        <w:t>Contact Person: _____________________________</w:t>
      </w:r>
    </w:p>
    <w:p w14:paraId="53B33EB4" w14:textId="77777777" w:rsidR="00DF39DC" w:rsidRPr="00DF39DC" w:rsidRDefault="00DF39DC" w:rsidP="00DF39DC">
      <w:pPr>
        <w:contextualSpacing/>
        <w:rPr>
          <w:sz w:val="24"/>
          <w:szCs w:val="24"/>
        </w:rPr>
      </w:pPr>
      <w:r w:rsidRPr="00DF39DC">
        <w:rPr>
          <w:sz w:val="24"/>
          <w:szCs w:val="24"/>
        </w:rPr>
        <w:t>Address: ___________________________________</w:t>
      </w:r>
    </w:p>
    <w:p w14:paraId="1E7967C5" w14:textId="77777777" w:rsidR="00DF39DC" w:rsidRPr="00DF39DC" w:rsidRDefault="00DF39DC" w:rsidP="00DF39DC">
      <w:pPr>
        <w:contextualSpacing/>
        <w:rPr>
          <w:sz w:val="24"/>
          <w:szCs w:val="24"/>
        </w:rPr>
      </w:pPr>
      <w:r w:rsidRPr="00DF39DC">
        <w:rPr>
          <w:sz w:val="24"/>
          <w:szCs w:val="24"/>
        </w:rPr>
        <w:t>City: ________________________ State: _________ Zip Code: _____________</w:t>
      </w:r>
    </w:p>
    <w:p w14:paraId="328EA504" w14:textId="77777777" w:rsidR="00DF39DC" w:rsidRPr="00DF39DC" w:rsidRDefault="00DF39DC" w:rsidP="00DF39DC">
      <w:pPr>
        <w:contextualSpacing/>
        <w:rPr>
          <w:sz w:val="24"/>
          <w:szCs w:val="24"/>
        </w:rPr>
      </w:pPr>
      <w:r w:rsidRPr="00DF39DC">
        <w:rPr>
          <w:sz w:val="24"/>
          <w:szCs w:val="24"/>
        </w:rPr>
        <w:t>Phone # _____________________ FAX #: ______________________________</w:t>
      </w:r>
    </w:p>
    <w:p w14:paraId="255D69FD" w14:textId="77777777" w:rsidR="00DF39DC" w:rsidRPr="00DF39DC" w:rsidRDefault="00DF39DC" w:rsidP="00DF39DC">
      <w:pPr>
        <w:contextualSpacing/>
        <w:rPr>
          <w:sz w:val="24"/>
          <w:szCs w:val="24"/>
        </w:rPr>
      </w:pPr>
    </w:p>
    <w:p w14:paraId="0BB7D918" w14:textId="77777777" w:rsidR="00DF39DC" w:rsidRPr="00DF39DC" w:rsidRDefault="00DF39DC" w:rsidP="00DF39DC">
      <w:pPr>
        <w:contextualSpacing/>
        <w:jc w:val="center"/>
        <w:rPr>
          <w:sz w:val="24"/>
          <w:szCs w:val="24"/>
        </w:rPr>
      </w:pPr>
    </w:p>
    <w:p w14:paraId="27101A74" w14:textId="77777777" w:rsidR="00DF39DC" w:rsidRPr="00DF39DC" w:rsidRDefault="00DF39DC" w:rsidP="00DF39DC">
      <w:pPr>
        <w:contextualSpacing/>
        <w:jc w:val="center"/>
        <w:rPr>
          <w:sz w:val="24"/>
          <w:szCs w:val="24"/>
        </w:rPr>
      </w:pPr>
      <w:r w:rsidRPr="00DF39DC">
        <w:rPr>
          <w:sz w:val="24"/>
          <w:szCs w:val="24"/>
        </w:rPr>
        <w:t>PROJECT INFORMATION</w:t>
      </w:r>
    </w:p>
    <w:p w14:paraId="2FD3987A" w14:textId="77777777" w:rsidR="00DF39DC" w:rsidRPr="00DF39DC" w:rsidRDefault="00DF39DC" w:rsidP="00DF39DC">
      <w:pPr>
        <w:contextualSpacing/>
        <w:jc w:val="center"/>
        <w:rPr>
          <w:sz w:val="24"/>
          <w:szCs w:val="24"/>
        </w:rPr>
      </w:pPr>
    </w:p>
    <w:p w14:paraId="638D4CF8" w14:textId="77777777" w:rsidR="00DF39DC" w:rsidRPr="00DF39DC" w:rsidRDefault="00DF39DC" w:rsidP="00DF39DC">
      <w:pPr>
        <w:contextualSpacing/>
        <w:rPr>
          <w:sz w:val="24"/>
          <w:szCs w:val="24"/>
        </w:rPr>
      </w:pPr>
      <w:r w:rsidRPr="00DF39DC">
        <w:rPr>
          <w:sz w:val="24"/>
          <w:szCs w:val="24"/>
        </w:rPr>
        <w:t>Project: __________________________________________________________</w:t>
      </w:r>
    </w:p>
    <w:p w14:paraId="3ECEBF54" w14:textId="77777777" w:rsidR="00DF39DC" w:rsidRPr="00DF39DC" w:rsidRDefault="00DF39DC" w:rsidP="00DF39DC">
      <w:pPr>
        <w:contextualSpacing/>
        <w:rPr>
          <w:sz w:val="24"/>
          <w:szCs w:val="24"/>
        </w:rPr>
      </w:pPr>
    </w:p>
    <w:p w14:paraId="1C8ECF50" w14:textId="77777777" w:rsidR="00DF39DC" w:rsidRPr="00DF39DC" w:rsidRDefault="00DF39DC" w:rsidP="00DF39DC">
      <w:pPr>
        <w:contextualSpacing/>
        <w:rPr>
          <w:b/>
          <w:sz w:val="24"/>
          <w:szCs w:val="24"/>
        </w:rPr>
      </w:pPr>
    </w:p>
    <w:p w14:paraId="2DB3E2B7" w14:textId="77777777" w:rsidR="00DF39DC" w:rsidRPr="00DF39DC" w:rsidRDefault="00DF39DC" w:rsidP="00DF39DC">
      <w:pPr>
        <w:contextualSpacing/>
        <w:rPr>
          <w:sz w:val="24"/>
          <w:szCs w:val="24"/>
        </w:rPr>
      </w:pPr>
    </w:p>
    <w:p w14:paraId="690D583A" w14:textId="23361AD2" w:rsidR="00DF39DC" w:rsidRPr="00DF39DC" w:rsidRDefault="000C519D" w:rsidP="00DF39DC">
      <w:pPr>
        <w:contextualSpacing/>
        <w:rPr>
          <w:sz w:val="24"/>
          <w:szCs w:val="24"/>
        </w:rPr>
      </w:pPr>
      <w:r>
        <w:rPr>
          <w:sz w:val="24"/>
          <w:szCs w:val="24"/>
        </w:rPr>
        <w:lastRenderedPageBreak/>
        <w:t xml:space="preserve">I have included two (2) Word Document copies of the </w:t>
      </w:r>
      <w:r w:rsidR="00DF39DC" w:rsidRPr="00DF39DC">
        <w:rPr>
          <w:sz w:val="24"/>
          <w:szCs w:val="24"/>
        </w:rPr>
        <w:t>RFP application</w:t>
      </w:r>
      <w:r>
        <w:rPr>
          <w:sz w:val="24"/>
          <w:szCs w:val="24"/>
        </w:rPr>
        <w:t>, including the following</w:t>
      </w:r>
      <w:r w:rsidR="00DF39DC" w:rsidRPr="00DF39DC">
        <w:rPr>
          <w:sz w:val="24"/>
          <w:szCs w:val="24"/>
        </w:rPr>
        <w:t>:</w:t>
      </w:r>
      <w:r>
        <w:rPr>
          <w:sz w:val="24"/>
          <w:szCs w:val="24"/>
        </w:rPr>
        <w:t xml:space="preserve"> </w:t>
      </w:r>
      <w:r w:rsidRPr="00C529A7">
        <w:rPr>
          <w:i/>
          <w:sz w:val="24"/>
          <w:szCs w:val="24"/>
        </w:rPr>
        <w:t>(</w:t>
      </w:r>
      <w:r w:rsidR="00751A95" w:rsidRPr="00C529A7">
        <w:rPr>
          <w:i/>
          <w:sz w:val="24"/>
          <w:szCs w:val="24"/>
        </w:rPr>
        <w:t xml:space="preserve">one e Copy has been </w:t>
      </w:r>
      <w:r w:rsidRPr="00C529A7">
        <w:rPr>
          <w:i/>
          <w:sz w:val="24"/>
          <w:szCs w:val="24"/>
        </w:rPr>
        <w:t xml:space="preserve">redacted to remove identifying information such as Organization Name, Names of Key Staff, Names of Consultants, etc.) </w:t>
      </w:r>
    </w:p>
    <w:p w14:paraId="3FFE896E" w14:textId="77777777" w:rsidR="00DF39DC" w:rsidRPr="00DF39DC" w:rsidRDefault="00DF39DC" w:rsidP="00DF39DC">
      <w:pPr>
        <w:contextualSpacing/>
        <w:rPr>
          <w:sz w:val="24"/>
          <w:szCs w:val="24"/>
        </w:rPr>
      </w:pPr>
    </w:p>
    <w:p w14:paraId="22EB0B11" w14:textId="77777777" w:rsidR="00DF39DC" w:rsidRPr="00DF39DC" w:rsidRDefault="00DF39DC" w:rsidP="00DF39DC">
      <w:pPr>
        <w:contextualSpacing/>
        <w:rPr>
          <w:sz w:val="24"/>
          <w:szCs w:val="24"/>
        </w:rPr>
      </w:pPr>
      <w:r w:rsidRPr="00DF39DC">
        <w:rPr>
          <w:sz w:val="24"/>
          <w:szCs w:val="24"/>
        </w:rPr>
        <w:t xml:space="preserve">     </w:t>
      </w:r>
      <w:r w:rsidRPr="00DF39DC">
        <w:rPr>
          <w:sz w:val="24"/>
          <w:szCs w:val="24"/>
        </w:rPr>
        <w:sym w:font="Wingdings" w:char="F0A8"/>
      </w:r>
      <w:r w:rsidRPr="00DF39DC">
        <w:rPr>
          <w:sz w:val="24"/>
          <w:szCs w:val="24"/>
        </w:rPr>
        <w:tab/>
        <w:t xml:space="preserve">     Completed RFP Application Form (Attac</w:t>
      </w:r>
      <w:r w:rsidR="000C519D">
        <w:rPr>
          <w:sz w:val="24"/>
          <w:szCs w:val="24"/>
        </w:rPr>
        <w:t xml:space="preserve">hment A) </w:t>
      </w:r>
    </w:p>
    <w:p w14:paraId="2E14574E" w14:textId="77777777" w:rsidR="00DF39DC" w:rsidRPr="00DF39DC" w:rsidRDefault="00DF39DC" w:rsidP="00DF39DC">
      <w:pPr>
        <w:contextualSpacing/>
        <w:rPr>
          <w:sz w:val="24"/>
          <w:szCs w:val="24"/>
        </w:rPr>
      </w:pPr>
      <w:r w:rsidRPr="00DF39DC">
        <w:rPr>
          <w:sz w:val="24"/>
          <w:szCs w:val="24"/>
        </w:rPr>
        <w:t xml:space="preserve">     </w:t>
      </w:r>
      <w:r w:rsidRPr="00DF39DC">
        <w:rPr>
          <w:sz w:val="24"/>
          <w:szCs w:val="24"/>
        </w:rPr>
        <w:sym w:font="Wingdings" w:char="F0A8"/>
      </w:r>
      <w:r w:rsidRPr="00DF39DC">
        <w:rPr>
          <w:sz w:val="24"/>
          <w:szCs w:val="24"/>
        </w:rPr>
        <w:t xml:space="preserve">        Statement Indicating Author of Proposal</w:t>
      </w:r>
    </w:p>
    <w:p w14:paraId="5D6613CA" w14:textId="77777777" w:rsidR="00DF39DC" w:rsidRPr="00DF39DC" w:rsidRDefault="00DF39DC" w:rsidP="00DF39DC">
      <w:pPr>
        <w:contextualSpacing/>
        <w:rPr>
          <w:sz w:val="24"/>
          <w:szCs w:val="24"/>
        </w:rPr>
      </w:pPr>
      <w:r w:rsidRPr="00DF39DC">
        <w:rPr>
          <w:sz w:val="24"/>
          <w:szCs w:val="24"/>
        </w:rPr>
        <w:t xml:space="preserve">     </w:t>
      </w:r>
      <w:r w:rsidRPr="00DF39DC">
        <w:rPr>
          <w:sz w:val="24"/>
          <w:szCs w:val="24"/>
        </w:rPr>
        <w:sym w:font="Wingdings" w:char="F0A8"/>
      </w:r>
      <w:r w:rsidRPr="00DF39DC">
        <w:rPr>
          <w:sz w:val="24"/>
          <w:szCs w:val="24"/>
        </w:rPr>
        <w:tab/>
        <w:t xml:space="preserve">   </w:t>
      </w:r>
      <w:r w:rsidR="000C519D">
        <w:rPr>
          <w:sz w:val="24"/>
          <w:szCs w:val="24"/>
        </w:rPr>
        <w:t xml:space="preserve">  Proposal Narrative Part 1, </w:t>
      </w:r>
      <w:r w:rsidRPr="00DF39DC">
        <w:rPr>
          <w:sz w:val="24"/>
          <w:szCs w:val="24"/>
        </w:rPr>
        <w:t>Part 2</w:t>
      </w:r>
      <w:r w:rsidR="000C519D">
        <w:rPr>
          <w:sz w:val="24"/>
          <w:szCs w:val="24"/>
        </w:rPr>
        <w:t>, and Part 3</w:t>
      </w:r>
      <w:r w:rsidRPr="00DF39DC">
        <w:rPr>
          <w:sz w:val="24"/>
          <w:szCs w:val="24"/>
        </w:rPr>
        <w:t>; Timeline Schedule</w:t>
      </w:r>
    </w:p>
    <w:p w14:paraId="30121F06" w14:textId="283CE0A6" w:rsidR="00DF39DC" w:rsidRPr="00DF39DC" w:rsidRDefault="00DF39DC" w:rsidP="00DF39DC">
      <w:pPr>
        <w:contextualSpacing/>
        <w:rPr>
          <w:sz w:val="24"/>
          <w:szCs w:val="24"/>
        </w:rPr>
      </w:pPr>
      <w:r w:rsidRPr="00DF39DC">
        <w:rPr>
          <w:sz w:val="24"/>
          <w:szCs w:val="24"/>
        </w:rPr>
        <w:t xml:space="preserve">     </w:t>
      </w:r>
      <w:r w:rsidRPr="00DF39DC">
        <w:rPr>
          <w:sz w:val="24"/>
          <w:szCs w:val="24"/>
        </w:rPr>
        <w:sym w:font="Wingdings" w:char="F0A8"/>
      </w:r>
      <w:r w:rsidRPr="00DF39DC">
        <w:rPr>
          <w:sz w:val="24"/>
          <w:szCs w:val="24"/>
        </w:rPr>
        <w:tab/>
        <w:t xml:space="preserve">     F</w:t>
      </w:r>
      <w:r w:rsidR="00866B1A">
        <w:rPr>
          <w:sz w:val="24"/>
          <w:szCs w:val="24"/>
        </w:rPr>
        <w:t>inancial Statement (Attachment C</w:t>
      </w:r>
      <w:r w:rsidRPr="00DF39DC">
        <w:rPr>
          <w:sz w:val="24"/>
          <w:szCs w:val="24"/>
        </w:rPr>
        <w:t>)</w:t>
      </w:r>
    </w:p>
    <w:p w14:paraId="423CFF92" w14:textId="0F70045C" w:rsidR="00DF39DC" w:rsidRPr="00DF39DC" w:rsidRDefault="00DF39DC" w:rsidP="00DF39DC">
      <w:pPr>
        <w:contextualSpacing/>
        <w:rPr>
          <w:sz w:val="24"/>
          <w:szCs w:val="24"/>
        </w:rPr>
      </w:pPr>
      <w:r w:rsidRPr="00DF39DC">
        <w:rPr>
          <w:sz w:val="24"/>
          <w:szCs w:val="24"/>
        </w:rPr>
        <w:t xml:space="preserve">     </w:t>
      </w:r>
      <w:r w:rsidRPr="00DF39DC">
        <w:rPr>
          <w:sz w:val="24"/>
          <w:szCs w:val="24"/>
        </w:rPr>
        <w:sym w:font="Wingdings" w:char="F0A8"/>
      </w:r>
      <w:r w:rsidRPr="00DF39DC">
        <w:rPr>
          <w:sz w:val="24"/>
          <w:szCs w:val="24"/>
        </w:rPr>
        <w:t xml:space="preserve">        </w:t>
      </w:r>
      <w:r w:rsidR="00866B1A" w:rsidRPr="00DF39DC">
        <w:rPr>
          <w:sz w:val="24"/>
          <w:szCs w:val="24"/>
        </w:rPr>
        <w:t>References; 3 professio</w:t>
      </w:r>
      <w:r w:rsidR="00866B1A">
        <w:rPr>
          <w:sz w:val="24"/>
          <w:szCs w:val="24"/>
        </w:rPr>
        <w:t>nal and one letter (Attachment D</w:t>
      </w:r>
      <w:r w:rsidR="00866B1A" w:rsidRPr="00DF39DC">
        <w:rPr>
          <w:sz w:val="24"/>
          <w:szCs w:val="24"/>
        </w:rPr>
        <w:t>)</w:t>
      </w:r>
    </w:p>
    <w:p w14:paraId="67DC4EE6" w14:textId="77777777" w:rsidR="00866B1A" w:rsidRDefault="00DF39DC" w:rsidP="00866B1A">
      <w:pPr>
        <w:contextualSpacing/>
        <w:rPr>
          <w:sz w:val="24"/>
          <w:szCs w:val="24"/>
        </w:rPr>
      </w:pPr>
      <w:r w:rsidRPr="00DF39DC">
        <w:rPr>
          <w:sz w:val="24"/>
          <w:szCs w:val="24"/>
        </w:rPr>
        <w:t xml:space="preserve">     </w:t>
      </w:r>
      <w:r w:rsidRPr="00DF39DC">
        <w:rPr>
          <w:sz w:val="24"/>
          <w:szCs w:val="24"/>
        </w:rPr>
        <w:sym w:font="Wingdings" w:char="F0A8"/>
      </w:r>
      <w:r w:rsidR="000C519D">
        <w:rPr>
          <w:sz w:val="24"/>
          <w:szCs w:val="24"/>
        </w:rPr>
        <w:tab/>
        <w:t xml:space="preserve">     </w:t>
      </w:r>
      <w:r w:rsidR="00866B1A" w:rsidRPr="00DF39DC">
        <w:rPr>
          <w:sz w:val="24"/>
          <w:szCs w:val="24"/>
        </w:rPr>
        <w:t>Proposed Start-Up Budget</w:t>
      </w:r>
      <w:r w:rsidR="00866B1A">
        <w:rPr>
          <w:sz w:val="24"/>
          <w:szCs w:val="24"/>
        </w:rPr>
        <w:t xml:space="preserve"> (Attachment F)</w:t>
      </w:r>
    </w:p>
    <w:p w14:paraId="6C0A95D4" w14:textId="3058182B" w:rsidR="00DF39DC" w:rsidRPr="00DF39DC" w:rsidRDefault="00866B1A" w:rsidP="00866B1A">
      <w:pPr>
        <w:contextualSpacing/>
        <w:rPr>
          <w:sz w:val="24"/>
          <w:szCs w:val="24"/>
        </w:rPr>
      </w:pPr>
      <w:r>
        <w:rPr>
          <w:sz w:val="24"/>
          <w:szCs w:val="24"/>
        </w:rPr>
        <w:t xml:space="preserve">     </w:t>
      </w:r>
      <w:r w:rsidRPr="00DF39DC">
        <w:rPr>
          <w:sz w:val="24"/>
          <w:szCs w:val="24"/>
        </w:rPr>
        <w:sym w:font="Wingdings" w:char="F0A8"/>
      </w:r>
      <w:r w:rsidRPr="00DF39DC">
        <w:rPr>
          <w:sz w:val="24"/>
          <w:szCs w:val="24"/>
        </w:rPr>
        <w:tab/>
        <w:t xml:space="preserve">     Demonstration of experience and </w:t>
      </w:r>
      <w:r w:rsidR="00DF39DC" w:rsidRPr="00DF39DC">
        <w:rPr>
          <w:sz w:val="24"/>
          <w:szCs w:val="24"/>
        </w:rPr>
        <w:t>qualifications and the resumes of identified staff</w:t>
      </w:r>
    </w:p>
    <w:p w14:paraId="6D22C95E" w14:textId="77777777" w:rsidR="00DF39DC" w:rsidRPr="00DF39DC" w:rsidRDefault="00DF39DC" w:rsidP="00DF39DC">
      <w:pPr>
        <w:ind w:left="1080"/>
        <w:contextualSpacing/>
        <w:rPr>
          <w:sz w:val="24"/>
          <w:szCs w:val="24"/>
        </w:rPr>
      </w:pPr>
    </w:p>
    <w:p w14:paraId="6A9415F4" w14:textId="77777777" w:rsidR="00DF39DC" w:rsidRPr="00DF39DC" w:rsidRDefault="00DF39DC" w:rsidP="00DF39DC">
      <w:pPr>
        <w:ind w:left="1080"/>
        <w:contextualSpacing/>
        <w:rPr>
          <w:sz w:val="24"/>
          <w:szCs w:val="24"/>
        </w:rPr>
      </w:pPr>
    </w:p>
    <w:p w14:paraId="4E1B26C1" w14:textId="77777777" w:rsidR="00DF39DC" w:rsidRPr="00DF39DC" w:rsidRDefault="00DF39DC" w:rsidP="00DF39DC">
      <w:pPr>
        <w:ind w:left="1080"/>
        <w:contextualSpacing/>
        <w:rPr>
          <w:sz w:val="24"/>
          <w:szCs w:val="24"/>
        </w:rPr>
      </w:pPr>
    </w:p>
    <w:p w14:paraId="02AA9049" w14:textId="77777777" w:rsidR="00DF39DC" w:rsidRPr="00DF39DC" w:rsidRDefault="00DF39DC" w:rsidP="00DF39DC">
      <w:pPr>
        <w:ind w:left="1080"/>
        <w:contextualSpacing/>
        <w:rPr>
          <w:sz w:val="24"/>
          <w:szCs w:val="24"/>
        </w:rPr>
      </w:pPr>
    </w:p>
    <w:p w14:paraId="646DEFA6" w14:textId="77777777" w:rsidR="00DF39DC" w:rsidRPr="00DF39DC" w:rsidRDefault="00DF39DC" w:rsidP="00DF39DC">
      <w:pPr>
        <w:contextualSpacing/>
        <w:rPr>
          <w:sz w:val="24"/>
          <w:szCs w:val="24"/>
        </w:rPr>
      </w:pPr>
    </w:p>
    <w:p w14:paraId="688F96CF" w14:textId="77777777" w:rsidR="00DF39DC" w:rsidRPr="00DF39DC" w:rsidRDefault="00DF39DC" w:rsidP="00DF39DC">
      <w:pPr>
        <w:contextualSpacing/>
        <w:rPr>
          <w:sz w:val="24"/>
          <w:szCs w:val="24"/>
        </w:rPr>
      </w:pPr>
      <w:r w:rsidRPr="00DF39DC">
        <w:rPr>
          <w:sz w:val="24"/>
          <w:szCs w:val="24"/>
        </w:rPr>
        <w:t xml:space="preserve">Signature: </w:t>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t>_______________________________    Date: ___________________</w:t>
      </w:r>
    </w:p>
    <w:p w14:paraId="67997C6E" w14:textId="6B696A2C" w:rsidR="00DF39DC" w:rsidRPr="00DF39DC" w:rsidRDefault="000C519D" w:rsidP="00DF39DC">
      <w:pPr>
        <w:contextualSpacing/>
        <w:rPr>
          <w:sz w:val="16"/>
          <w:szCs w:val="16"/>
        </w:rPr>
      </w:pPr>
      <w:r>
        <w:rPr>
          <w:sz w:val="16"/>
          <w:szCs w:val="16"/>
        </w:rPr>
        <w:t xml:space="preserve">Revised </w:t>
      </w:r>
      <w:r w:rsidR="004B7B69">
        <w:rPr>
          <w:sz w:val="16"/>
          <w:szCs w:val="16"/>
        </w:rPr>
        <w:t>Feb 2023</w:t>
      </w:r>
    </w:p>
    <w:p w14:paraId="0647841F" w14:textId="41B2BB77" w:rsidR="00DF39DC" w:rsidRDefault="00DF39DC">
      <w:pPr>
        <w:rPr>
          <w:sz w:val="24"/>
          <w:szCs w:val="24"/>
        </w:rPr>
      </w:pPr>
    </w:p>
    <w:sectPr w:rsidR="00DF39DC">
      <w:pgSz w:w="12240" w:h="15840"/>
      <w:pgMar w:top="1480" w:right="1340" w:bottom="280" w:left="134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B997B" w14:textId="77777777" w:rsidR="00934767" w:rsidRDefault="00934767">
      <w:r>
        <w:separator/>
      </w:r>
    </w:p>
  </w:endnote>
  <w:endnote w:type="continuationSeparator" w:id="0">
    <w:p w14:paraId="778D3257" w14:textId="77777777" w:rsidR="00934767" w:rsidRDefault="0093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8C672" w14:textId="77777777" w:rsidR="00C21728" w:rsidRDefault="001616E5">
    <w:pPr>
      <w:spacing w:line="200" w:lineRule="exact"/>
    </w:pPr>
    <w:r>
      <w:pict w14:anchorId="6FE30F2C">
        <v:shapetype id="_x0000_t202" coordsize="21600,21600" o:spt="202" path="m,l,21600r21600,l21600,xe">
          <v:stroke joinstyle="miter"/>
          <v:path gradientshapeok="t" o:connecttype="rect"/>
        </v:shapetype>
        <v:shape id="_x0000_s2049" type="#_x0000_t202" style="position:absolute;margin-left:277.1pt;margin-top:742.45pt;width:21.95pt;height:14pt;z-index:-251658752;mso-position-horizontal-relative:page;mso-position-vertical-relative:page" filled="f" stroked="f">
          <v:textbox inset="0,0,0,0">
            <w:txbxContent>
              <w:p w14:paraId="74CA111A" w14:textId="137A0449" w:rsidR="00C21728" w:rsidRDefault="008A4B75">
                <w:pPr>
                  <w:spacing w:line="260" w:lineRule="exact"/>
                  <w:ind w:left="20" w:right="-36"/>
                  <w:rPr>
                    <w:sz w:val="24"/>
                    <w:szCs w:val="24"/>
                  </w:rPr>
                </w:pPr>
                <w:r>
                  <w:rPr>
                    <w:sz w:val="24"/>
                    <w:szCs w:val="24"/>
                  </w:rPr>
                  <w:t>-</w:t>
                </w:r>
                <w:r>
                  <w:rPr>
                    <w:spacing w:val="-1"/>
                    <w:sz w:val="24"/>
                    <w:szCs w:val="24"/>
                  </w:rPr>
                  <w:t xml:space="preserve"> </w:t>
                </w:r>
                <w:r>
                  <w:fldChar w:fldCharType="begin"/>
                </w:r>
                <w:r>
                  <w:rPr>
                    <w:sz w:val="24"/>
                    <w:szCs w:val="24"/>
                  </w:rPr>
                  <w:instrText xml:space="preserve"> PAGE </w:instrText>
                </w:r>
                <w:r>
                  <w:fldChar w:fldCharType="separate"/>
                </w:r>
                <w:r w:rsidR="001616E5">
                  <w:rPr>
                    <w:noProof/>
                    <w:sz w:val="24"/>
                    <w:szCs w:val="24"/>
                  </w:rPr>
                  <w:t>1</w:t>
                </w:r>
                <w:r>
                  <w:fldChar w:fldCharType="end"/>
                </w:r>
                <w:r>
                  <w:rPr>
                    <w:sz w:val="24"/>
                    <w:szCs w:val="24"/>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D6E52" w14:textId="77777777" w:rsidR="00934767" w:rsidRDefault="00934767">
      <w:r>
        <w:separator/>
      </w:r>
    </w:p>
  </w:footnote>
  <w:footnote w:type="continuationSeparator" w:id="0">
    <w:p w14:paraId="23F4B525" w14:textId="77777777" w:rsidR="00934767" w:rsidRDefault="00934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5698F"/>
    <w:multiLevelType w:val="hybridMultilevel"/>
    <w:tmpl w:val="E2322E9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182C08E7"/>
    <w:multiLevelType w:val="hybridMultilevel"/>
    <w:tmpl w:val="A762F4F2"/>
    <w:lvl w:ilvl="0" w:tplc="B218E20C">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1B0375F4"/>
    <w:multiLevelType w:val="multilevel"/>
    <w:tmpl w:val="B41A000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3B530F1A"/>
    <w:multiLevelType w:val="hybridMultilevel"/>
    <w:tmpl w:val="C8CA8484"/>
    <w:lvl w:ilvl="0" w:tplc="728CE97C">
      <w:numFmt w:val="bullet"/>
      <w:lvlText w:val=""/>
      <w:lvlJc w:val="left"/>
      <w:pPr>
        <w:tabs>
          <w:tab w:val="num" w:pos="1080"/>
        </w:tabs>
        <w:ind w:left="1080" w:hanging="720"/>
      </w:pPr>
      <w:rPr>
        <w:rFonts w:ascii="Wingdings" w:eastAsia="Times New Roman" w:hAnsi="Wingdings" w:cs="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28"/>
    <w:rsid w:val="00013235"/>
    <w:rsid w:val="00033E01"/>
    <w:rsid w:val="00047287"/>
    <w:rsid w:val="000B3BAC"/>
    <w:rsid w:val="000C17FC"/>
    <w:rsid w:val="000C519D"/>
    <w:rsid w:val="000F7ACB"/>
    <w:rsid w:val="00100EDC"/>
    <w:rsid w:val="001067C9"/>
    <w:rsid w:val="00114558"/>
    <w:rsid w:val="00121A12"/>
    <w:rsid w:val="00137FE3"/>
    <w:rsid w:val="001616E5"/>
    <w:rsid w:val="001A7DD8"/>
    <w:rsid w:val="001B0703"/>
    <w:rsid w:val="00211CE3"/>
    <w:rsid w:val="00225A90"/>
    <w:rsid w:val="002452F7"/>
    <w:rsid w:val="002C33C7"/>
    <w:rsid w:val="002F7494"/>
    <w:rsid w:val="003532A0"/>
    <w:rsid w:val="0047288C"/>
    <w:rsid w:val="004809B9"/>
    <w:rsid w:val="004932AB"/>
    <w:rsid w:val="004B1E9D"/>
    <w:rsid w:val="004B314E"/>
    <w:rsid w:val="004B7B69"/>
    <w:rsid w:val="005343FF"/>
    <w:rsid w:val="00583F68"/>
    <w:rsid w:val="00595198"/>
    <w:rsid w:val="005A0CE2"/>
    <w:rsid w:val="005B2307"/>
    <w:rsid w:val="005F695F"/>
    <w:rsid w:val="006149B8"/>
    <w:rsid w:val="00624F6F"/>
    <w:rsid w:val="006859D9"/>
    <w:rsid w:val="006D6A56"/>
    <w:rsid w:val="00751A95"/>
    <w:rsid w:val="007A5563"/>
    <w:rsid w:val="007B32A2"/>
    <w:rsid w:val="007B4AEA"/>
    <w:rsid w:val="007D505A"/>
    <w:rsid w:val="007F06CD"/>
    <w:rsid w:val="008044EF"/>
    <w:rsid w:val="00833289"/>
    <w:rsid w:val="008472A3"/>
    <w:rsid w:val="00866B1A"/>
    <w:rsid w:val="00885BED"/>
    <w:rsid w:val="00885EDE"/>
    <w:rsid w:val="0089492E"/>
    <w:rsid w:val="008A4B75"/>
    <w:rsid w:val="008D6611"/>
    <w:rsid w:val="00907A38"/>
    <w:rsid w:val="00934767"/>
    <w:rsid w:val="00990C2F"/>
    <w:rsid w:val="00997D81"/>
    <w:rsid w:val="009B4567"/>
    <w:rsid w:val="009B596E"/>
    <w:rsid w:val="00A72023"/>
    <w:rsid w:val="00AD266C"/>
    <w:rsid w:val="00B21F53"/>
    <w:rsid w:val="00BC6842"/>
    <w:rsid w:val="00BF212E"/>
    <w:rsid w:val="00C21728"/>
    <w:rsid w:val="00C26C79"/>
    <w:rsid w:val="00C529A7"/>
    <w:rsid w:val="00C60BF6"/>
    <w:rsid w:val="00C6156F"/>
    <w:rsid w:val="00CA3981"/>
    <w:rsid w:val="00D02971"/>
    <w:rsid w:val="00D06F44"/>
    <w:rsid w:val="00D11FA0"/>
    <w:rsid w:val="00D36CB4"/>
    <w:rsid w:val="00DA5DBF"/>
    <w:rsid w:val="00DF39DC"/>
    <w:rsid w:val="00E122CB"/>
    <w:rsid w:val="00E275E4"/>
    <w:rsid w:val="00E408EA"/>
    <w:rsid w:val="00E466FD"/>
    <w:rsid w:val="00E91189"/>
    <w:rsid w:val="00EB32BC"/>
    <w:rsid w:val="00EB7829"/>
    <w:rsid w:val="00F03CFC"/>
    <w:rsid w:val="00F53DBE"/>
    <w:rsid w:val="00F547E3"/>
    <w:rsid w:val="00F62CE6"/>
    <w:rsid w:val="00FA7877"/>
    <w:rsid w:val="00FC0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528CF5"/>
  <w15:docId w15:val="{E92AD3E8-D312-4FC3-B2F8-32D8F52F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225A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A90"/>
    <w:rPr>
      <w:rFonts w:ascii="Segoe UI" w:hAnsi="Segoe UI" w:cs="Segoe UI"/>
      <w:sz w:val="18"/>
      <w:szCs w:val="18"/>
    </w:rPr>
  </w:style>
  <w:style w:type="character" w:styleId="CommentReference">
    <w:name w:val="annotation reference"/>
    <w:basedOn w:val="DefaultParagraphFont"/>
    <w:uiPriority w:val="99"/>
    <w:semiHidden/>
    <w:unhideWhenUsed/>
    <w:rsid w:val="00D36CB4"/>
    <w:rPr>
      <w:sz w:val="16"/>
      <w:szCs w:val="16"/>
    </w:rPr>
  </w:style>
  <w:style w:type="paragraph" w:styleId="CommentText">
    <w:name w:val="annotation text"/>
    <w:basedOn w:val="Normal"/>
    <w:link w:val="CommentTextChar"/>
    <w:uiPriority w:val="99"/>
    <w:semiHidden/>
    <w:unhideWhenUsed/>
    <w:rsid w:val="00D36CB4"/>
  </w:style>
  <w:style w:type="character" w:customStyle="1" w:styleId="CommentTextChar">
    <w:name w:val="Comment Text Char"/>
    <w:basedOn w:val="DefaultParagraphFont"/>
    <w:link w:val="CommentText"/>
    <w:uiPriority w:val="99"/>
    <w:semiHidden/>
    <w:rsid w:val="00D36CB4"/>
  </w:style>
  <w:style w:type="paragraph" w:styleId="CommentSubject">
    <w:name w:val="annotation subject"/>
    <w:basedOn w:val="CommentText"/>
    <w:next w:val="CommentText"/>
    <w:link w:val="CommentSubjectChar"/>
    <w:uiPriority w:val="99"/>
    <w:semiHidden/>
    <w:unhideWhenUsed/>
    <w:rsid w:val="00D36CB4"/>
    <w:rPr>
      <w:b/>
      <w:bCs/>
    </w:rPr>
  </w:style>
  <w:style w:type="character" w:customStyle="1" w:styleId="CommentSubjectChar">
    <w:name w:val="Comment Subject Char"/>
    <w:basedOn w:val="CommentTextChar"/>
    <w:link w:val="CommentSubject"/>
    <w:uiPriority w:val="99"/>
    <w:semiHidden/>
    <w:rsid w:val="00D36CB4"/>
    <w:rPr>
      <w:b/>
      <w:bCs/>
    </w:rPr>
  </w:style>
  <w:style w:type="paragraph" w:styleId="ListParagraph">
    <w:name w:val="List Paragraph"/>
    <w:basedOn w:val="Normal"/>
    <w:uiPriority w:val="34"/>
    <w:qFormat/>
    <w:rsid w:val="00907A38"/>
    <w:pPr>
      <w:ind w:left="720"/>
      <w:contextualSpacing/>
    </w:pPr>
  </w:style>
  <w:style w:type="character" w:styleId="Hyperlink">
    <w:name w:val="Hyperlink"/>
    <w:basedOn w:val="DefaultParagraphFont"/>
    <w:uiPriority w:val="99"/>
    <w:unhideWhenUsed/>
    <w:rsid w:val="00907A38"/>
    <w:rPr>
      <w:color w:val="0000FF" w:themeColor="hyperlink"/>
      <w:u w:val="single"/>
    </w:rPr>
  </w:style>
  <w:style w:type="paragraph" w:styleId="Header">
    <w:name w:val="header"/>
    <w:basedOn w:val="Normal"/>
    <w:link w:val="HeaderChar"/>
    <w:uiPriority w:val="99"/>
    <w:unhideWhenUsed/>
    <w:rsid w:val="00DF39DC"/>
    <w:pPr>
      <w:tabs>
        <w:tab w:val="center" w:pos="4680"/>
        <w:tab w:val="right" w:pos="9360"/>
      </w:tabs>
    </w:pPr>
  </w:style>
  <w:style w:type="character" w:customStyle="1" w:styleId="HeaderChar">
    <w:name w:val="Header Char"/>
    <w:basedOn w:val="DefaultParagraphFont"/>
    <w:link w:val="Header"/>
    <w:uiPriority w:val="99"/>
    <w:rsid w:val="00DF39DC"/>
  </w:style>
  <w:style w:type="paragraph" w:styleId="Footer">
    <w:name w:val="footer"/>
    <w:basedOn w:val="Normal"/>
    <w:link w:val="FooterChar"/>
    <w:uiPriority w:val="99"/>
    <w:unhideWhenUsed/>
    <w:rsid w:val="00DF39DC"/>
    <w:pPr>
      <w:tabs>
        <w:tab w:val="center" w:pos="4680"/>
        <w:tab w:val="right" w:pos="9360"/>
      </w:tabs>
    </w:pPr>
  </w:style>
  <w:style w:type="character" w:customStyle="1" w:styleId="FooterChar">
    <w:name w:val="Footer Char"/>
    <w:basedOn w:val="DefaultParagraphFont"/>
    <w:link w:val="Footer"/>
    <w:uiPriority w:val="99"/>
    <w:rsid w:val="00DF3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22597">
      <w:bodyDiv w:val="1"/>
      <w:marLeft w:val="0"/>
      <w:marRight w:val="0"/>
      <w:marTop w:val="0"/>
      <w:marBottom w:val="0"/>
      <w:divBdr>
        <w:top w:val="none" w:sz="0" w:space="0" w:color="auto"/>
        <w:left w:val="none" w:sz="0" w:space="0" w:color="auto"/>
        <w:bottom w:val="none" w:sz="0" w:space="0" w:color="auto"/>
        <w:right w:val="none" w:sz="0" w:space="0" w:color="auto"/>
      </w:divBdr>
    </w:div>
    <w:div w:id="1318724063">
      <w:bodyDiv w:val="1"/>
      <w:marLeft w:val="0"/>
      <w:marRight w:val="0"/>
      <w:marTop w:val="0"/>
      <w:marBottom w:val="0"/>
      <w:divBdr>
        <w:top w:val="none" w:sz="0" w:space="0" w:color="auto"/>
        <w:left w:val="none" w:sz="0" w:space="0" w:color="auto"/>
        <w:bottom w:val="none" w:sz="0" w:space="0" w:color="auto"/>
        <w:right w:val="none" w:sz="0" w:space="0" w:color="auto"/>
      </w:divBdr>
    </w:div>
    <w:div w:id="1728381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ceb.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s06web.zoom.us/u/kBgAabWo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6web.zoom.us/j/81339628176?pwd=cktTV3pwRzUyNjVUUXJIeGFXR0NCQT0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jacobs@rceb.org" TargetMode="External"/><Relationship Id="rId4" Type="http://schemas.openxmlformats.org/officeDocument/2006/relationships/webSettings" Target="webSettings.xml"/><Relationship Id="rId9" Type="http://schemas.openxmlformats.org/officeDocument/2006/relationships/hyperlink" Target="mailto:rfp@rceb.org" TargetMode="External"/><Relationship Id="rId14" Type="http://schemas.openxmlformats.org/officeDocument/2006/relationships/hyperlink" Target="mailto:rfp@rc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1908</Words>
  <Characters>10880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Jacobs</dc:creator>
  <cp:lastModifiedBy>Jeffrey Nagafuji</cp:lastModifiedBy>
  <cp:revision>2</cp:revision>
  <cp:lastPrinted>2018-07-18T19:34:00Z</cp:lastPrinted>
  <dcterms:created xsi:type="dcterms:W3CDTF">2023-02-17T19:30:00Z</dcterms:created>
  <dcterms:modified xsi:type="dcterms:W3CDTF">2023-02-17T19:30:00Z</dcterms:modified>
</cp:coreProperties>
</file>